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9889" w:type="dxa"/>
        <w:tblLook w:val="04A0"/>
      </w:tblPr>
      <w:tblGrid>
        <w:gridCol w:w="5070"/>
        <w:gridCol w:w="4819"/>
      </w:tblGrid>
      <w:tr w:rsidR="00782368" w:rsidRPr="00870350" w:rsidTr="000B147F">
        <w:trPr>
          <w:trHeight w:val="2116"/>
        </w:trPr>
        <w:tc>
          <w:tcPr>
            <w:tcW w:w="5070" w:type="dxa"/>
          </w:tcPr>
          <w:p w:rsidR="00782368" w:rsidRPr="00111E8D" w:rsidRDefault="00782368" w:rsidP="00782368">
            <w:pPr>
              <w:snapToGrid w:val="0"/>
              <w:jc w:val="left"/>
              <w:rPr>
                <w:bCs/>
                <w:color w:val="000000"/>
                <w:lang w:val="en-US"/>
              </w:rPr>
            </w:pPr>
          </w:p>
        </w:tc>
        <w:tc>
          <w:tcPr>
            <w:tcW w:w="4819" w:type="dxa"/>
          </w:tcPr>
          <w:p w:rsidR="00782368" w:rsidRPr="004A0DEB" w:rsidRDefault="004A0DEB" w:rsidP="004A0DEB">
            <w:pPr>
              <w:snapToGrid w:val="0"/>
              <w:rPr>
                <w:color w:val="000000"/>
              </w:rPr>
            </w:pPr>
            <w:r>
              <w:rPr>
                <w:color w:val="000000"/>
              </w:rPr>
              <w:t>«УТВЕРЖДЕНО»</w:t>
            </w:r>
          </w:p>
          <w:p w:rsidR="00782368" w:rsidRPr="0037740B" w:rsidRDefault="004A0DEB" w:rsidP="00782368">
            <w:pPr>
              <w:snapToGrid w:val="0"/>
              <w:rPr>
                <w:color w:val="000000"/>
              </w:rPr>
            </w:pPr>
            <w:r w:rsidRPr="0037740B">
              <w:rPr>
                <w:color w:val="000000"/>
              </w:rPr>
              <w:t>На заседании Закупочной комиссии</w:t>
            </w:r>
          </w:p>
          <w:p w:rsidR="00C744BF" w:rsidRDefault="00C744BF" w:rsidP="00C744BF">
            <w:pPr>
              <w:snapToGrid w:val="0"/>
              <w:rPr>
                <w:bCs/>
                <w:color w:val="000000"/>
              </w:rPr>
            </w:pPr>
            <w:r>
              <w:rPr>
                <w:color w:val="000000"/>
              </w:rPr>
              <w:t>Протокол №_____</w:t>
            </w:r>
            <w:r w:rsidR="00F57707">
              <w:rPr>
                <w:color w:val="000000"/>
              </w:rPr>
              <w:t>__</w:t>
            </w:r>
            <w:r>
              <w:rPr>
                <w:color w:val="000000"/>
              </w:rPr>
              <w:t xml:space="preserve"> от </w:t>
            </w:r>
            <w:r w:rsidRPr="0037740B">
              <w:rPr>
                <w:color w:val="000000"/>
              </w:rPr>
              <w:t>«</w:t>
            </w:r>
            <w:r w:rsidR="00F57707">
              <w:rPr>
                <w:color w:val="000000"/>
                <w:shd w:val="clear" w:color="auto" w:fill="DEEAF6" w:themeFill="accent1" w:themeFillTint="33"/>
              </w:rPr>
              <w:t>27</w:t>
            </w:r>
            <w:r w:rsidRPr="0037740B">
              <w:rPr>
                <w:color w:val="000000"/>
              </w:rPr>
              <w:t xml:space="preserve">» </w:t>
            </w:r>
            <w:r>
              <w:rPr>
                <w:color w:val="000000"/>
              </w:rPr>
              <w:t>ноября</w:t>
            </w:r>
            <w:r w:rsidRPr="0037740B">
              <w:rPr>
                <w:color w:val="000000"/>
              </w:rPr>
              <w:t xml:space="preserve"> 2020</w:t>
            </w:r>
            <w:r>
              <w:rPr>
                <w:color w:val="000000"/>
              </w:rPr>
              <w:t xml:space="preserve"> г.</w:t>
            </w:r>
          </w:p>
          <w:p w:rsidR="00782368" w:rsidRPr="00CA3B8F" w:rsidRDefault="00782368" w:rsidP="00782368">
            <w:pPr>
              <w:snapToGrid w:val="0"/>
              <w:rPr>
                <w:bCs/>
                <w:color w:val="000000"/>
              </w:rPr>
            </w:pPr>
          </w:p>
          <w:p w:rsidR="00782368" w:rsidRPr="00CA3B8F" w:rsidRDefault="00782368" w:rsidP="00782368">
            <w:pPr>
              <w:snapToGrid w:val="0"/>
              <w:rPr>
                <w:bCs/>
                <w:color w:val="000000"/>
              </w:rPr>
            </w:pPr>
          </w:p>
        </w:tc>
      </w:tr>
      <w:tr w:rsidR="008F15CD" w:rsidRPr="00870350" w:rsidTr="000B147F">
        <w:trPr>
          <w:trHeight w:val="2116"/>
        </w:trPr>
        <w:tc>
          <w:tcPr>
            <w:tcW w:w="5070" w:type="dxa"/>
          </w:tcPr>
          <w:p w:rsidR="008F15CD" w:rsidRPr="00CA3B8F" w:rsidRDefault="008F15CD" w:rsidP="000B147F">
            <w:pPr>
              <w:rPr>
                <w:color w:val="000000"/>
              </w:rPr>
            </w:pPr>
          </w:p>
          <w:p w:rsidR="008F15CD" w:rsidRPr="00CA3B8F" w:rsidRDefault="008F15CD" w:rsidP="000B147F">
            <w:pPr>
              <w:snapToGrid w:val="0"/>
              <w:rPr>
                <w:color w:val="000000"/>
              </w:rPr>
            </w:pPr>
          </w:p>
          <w:p w:rsidR="008F15CD" w:rsidRDefault="008F15CD" w:rsidP="000B147F">
            <w:pPr>
              <w:snapToGrid w:val="0"/>
              <w:rPr>
                <w:color w:val="000000"/>
              </w:rPr>
            </w:pPr>
          </w:p>
          <w:p w:rsidR="008F15CD" w:rsidRDefault="008F15CD"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Pr="00CA3B8F" w:rsidRDefault="00E51F17" w:rsidP="000B147F">
            <w:pPr>
              <w:snapToGrid w:val="0"/>
              <w:rPr>
                <w:color w:val="000000"/>
              </w:rPr>
            </w:pPr>
          </w:p>
        </w:tc>
        <w:tc>
          <w:tcPr>
            <w:tcW w:w="4819" w:type="dxa"/>
          </w:tcPr>
          <w:p w:rsidR="008F15CD" w:rsidRPr="00CA3B8F" w:rsidRDefault="008F15CD" w:rsidP="000B147F">
            <w:pPr>
              <w:snapToGrid w:val="0"/>
              <w:rPr>
                <w:color w:val="000000"/>
              </w:rPr>
            </w:pPr>
          </w:p>
        </w:tc>
      </w:tr>
    </w:tbl>
    <w:p w:rsidR="00CA0372" w:rsidRPr="004E41D6" w:rsidRDefault="00CA0372" w:rsidP="00CA0372">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Pr>
          <w:rFonts w:ascii="Times New Roman" w:hAnsi="Times New Roman"/>
          <w:b/>
          <w:bCs/>
          <w:color w:val="auto"/>
          <w:sz w:val="24"/>
          <w:szCs w:val="24"/>
        </w:rPr>
        <w:t>ИЗВЕЩЕНИЕ</w:t>
      </w:r>
      <w:r w:rsidRPr="004E41D6">
        <w:rPr>
          <w:rFonts w:ascii="Times New Roman" w:hAnsi="Times New Roman"/>
          <w:b/>
          <w:bCs/>
          <w:color w:val="auto"/>
          <w:sz w:val="24"/>
          <w:szCs w:val="24"/>
        </w:rPr>
        <w:t xml:space="preserve"> О ЗАКУПКЕ</w:t>
      </w:r>
    </w:p>
    <w:p w:rsidR="008F15CD" w:rsidRPr="004E41D6" w:rsidRDefault="00833CB9" w:rsidP="008F15CD">
      <w:pPr>
        <w:spacing w:after="120"/>
        <w:jc w:val="center"/>
        <w:rPr>
          <w:b/>
          <w:bCs/>
        </w:rPr>
      </w:pPr>
      <w:r>
        <w:rPr>
          <w:b/>
          <w:bCs/>
        </w:rPr>
        <w:t xml:space="preserve">ЗАПРОС </w:t>
      </w:r>
      <w:r w:rsidR="00C53190">
        <w:rPr>
          <w:b/>
          <w:bCs/>
        </w:rPr>
        <w:t>КОТИРОВОК</w:t>
      </w:r>
      <w:r w:rsidR="008F15CD" w:rsidRPr="004E41D6">
        <w:rPr>
          <w:b/>
          <w:bCs/>
        </w:rPr>
        <w:t xml:space="preserve"> В ЭЛЕКТРОННОЙ ФОРМЕ</w:t>
      </w:r>
    </w:p>
    <w:p w:rsidR="008F15CD" w:rsidRDefault="0037740B" w:rsidP="008F15CD">
      <w:pPr>
        <w:spacing w:after="120"/>
        <w:jc w:val="center"/>
        <w:rPr>
          <w:b/>
          <w:bCs/>
        </w:rPr>
      </w:pPr>
      <w:r w:rsidRPr="00F0709A">
        <w:rPr>
          <w:bCs/>
        </w:rPr>
        <w:t xml:space="preserve">на право заключения </w:t>
      </w:r>
      <w:proofErr w:type="gramStart"/>
      <w:r w:rsidRPr="00F0709A">
        <w:rPr>
          <w:bCs/>
        </w:rPr>
        <w:t>договора</w:t>
      </w:r>
      <w:proofErr w:type="gramEnd"/>
      <w:r w:rsidRPr="00F0709A">
        <w:rPr>
          <w:bCs/>
        </w:rPr>
        <w:t xml:space="preserve"> на </w:t>
      </w:r>
      <w:r w:rsidR="00F0709A" w:rsidRPr="00F0709A">
        <w:rPr>
          <w:bCs/>
        </w:rPr>
        <w:t xml:space="preserve">оказание </w:t>
      </w:r>
      <w:r w:rsidR="00F0709A" w:rsidRPr="00F0709A">
        <w:t>услуг</w:t>
      </w:r>
      <w:r w:rsidR="00C744BF" w:rsidRPr="00F0709A">
        <w:t xml:space="preserve"> </w:t>
      </w:r>
      <w:r w:rsidR="0060672A" w:rsidRPr="00F0709A">
        <w:t>по проведению испытаний средств защиты</w:t>
      </w:r>
      <w:r w:rsidR="00530DAB" w:rsidRPr="00F0709A">
        <w:t xml:space="preserve"> для нужд </w:t>
      </w:r>
      <w:r w:rsidR="00F0709A">
        <w:t>АО «</w:t>
      </w:r>
      <w:r w:rsidR="00530DAB" w:rsidRPr="00F0709A">
        <w:t>Псковэнергоагент</w:t>
      </w:r>
      <w:r w:rsidR="00F0709A">
        <w:t>»</w:t>
      </w:r>
    </w:p>
    <w:p w:rsidR="00F83A6B" w:rsidRDefault="00F83A6B"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AA7F18" w:rsidRDefault="00AA7F18" w:rsidP="008F15CD">
      <w:pPr>
        <w:pStyle w:val="ae"/>
        <w:spacing w:after="0"/>
        <w:jc w:val="center"/>
        <w:rPr>
          <w:bCs/>
        </w:rPr>
      </w:pPr>
    </w:p>
    <w:p w:rsidR="000F2B96" w:rsidRDefault="000F2B96" w:rsidP="008F15CD">
      <w:pPr>
        <w:pStyle w:val="ae"/>
        <w:spacing w:after="0"/>
        <w:jc w:val="center"/>
        <w:rPr>
          <w:bCs/>
        </w:rPr>
      </w:pPr>
    </w:p>
    <w:p w:rsidR="008F15CD" w:rsidRPr="007C7468" w:rsidRDefault="008F15CD" w:rsidP="008F15CD">
      <w:pPr>
        <w:pStyle w:val="ae"/>
        <w:spacing w:after="0"/>
        <w:jc w:val="center"/>
        <w:rPr>
          <w:bCs/>
        </w:rPr>
      </w:pPr>
      <w:r w:rsidRPr="007C7468">
        <w:rPr>
          <w:bCs/>
        </w:rPr>
        <w:t xml:space="preserve">г. </w:t>
      </w:r>
      <w:r w:rsidR="00530DAB">
        <w:t>Псков</w:t>
      </w:r>
      <w:r w:rsidR="00782368">
        <w:rPr>
          <w:bCs/>
        </w:rPr>
        <w:br/>
        <w:t>2020</w:t>
      </w:r>
      <w:r w:rsidRPr="007C7468">
        <w:rPr>
          <w:bCs/>
        </w:rPr>
        <w:t xml:space="preserve"> год</w:t>
      </w:r>
      <w:r w:rsidRPr="007C7468">
        <w:rPr>
          <w:sz w:val="28"/>
          <w:szCs w:val="28"/>
        </w:rPr>
        <w:t xml:space="preserve"> </w:t>
      </w:r>
      <w:r w:rsidRPr="007C7468">
        <w:rPr>
          <w:sz w:val="28"/>
          <w:szCs w:val="28"/>
        </w:rPr>
        <w:br w:type="page"/>
      </w:r>
    </w:p>
    <w:p w:rsidR="008F15CD" w:rsidRPr="000B147F" w:rsidRDefault="008F15CD" w:rsidP="008F15CD">
      <w:pPr>
        <w:pStyle w:val="11"/>
        <w:keepNext w:val="0"/>
        <w:tabs>
          <w:tab w:val="clear" w:pos="432"/>
        </w:tabs>
        <w:spacing w:before="0" w:after="0"/>
        <w:ind w:left="567" w:firstLine="0"/>
        <w:rPr>
          <w:rStyle w:val="12"/>
          <w:rFonts w:ascii="Times New Roman" w:hAnsi="Times New Roman" w:cs="Times New Roman"/>
          <w:b w:val="0"/>
          <w:caps/>
          <w:color w:val="auto"/>
          <w:sz w:val="24"/>
          <w:szCs w:val="24"/>
        </w:rPr>
      </w:pPr>
      <w:bookmarkStart w:id="0" w:name="_Toc42588448"/>
      <w:r w:rsidRPr="000B147F">
        <w:rPr>
          <w:rStyle w:val="12"/>
          <w:rFonts w:ascii="Times New Roman" w:hAnsi="Times New Roman" w:cs="Times New Roman"/>
          <w:caps/>
          <w:color w:val="auto"/>
          <w:sz w:val="24"/>
          <w:szCs w:val="24"/>
        </w:rPr>
        <w:lastRenderedPageBreak/>
        <w:t>СОДЕРЖАНИЕ</w:t>
      </w:r>
      <w:bookmarkEnd w:id="0"/>
    </w:p>
    <w:p w:rsidR="008F15CD" w:rsidRPr="00C70643" w:rsidRDefault="008F15CD" w:rsidP="008F15CD">
      <w:pPr>
        <w:keepNext/>
        <w:keepLines/>
        <w:widowControl w:val="0"/>
        <w:suppressLineNumbers/>
        <w:suppressAutoHyphens/>
        <w:spacing w:after="0"/>
        <w:ind w:firstLine="567"/>
        <w:jc w:val="left"/>
      </w:pPr>
    </w:p>
    <w:p w:rsidR="00820F91" w:rsidRDefault="00336582">
      <w:pPr>
        <w:pStyle w:val="14"/>
        <w:tabs>
          <w:tab w:val="right" w:leader="dot" w:pos="10195"/>
        </w:tabs>
        <w:rPr>
          <w:rFonts w:asciiTheme="minorHAnsi" w:eastAsiaTheme="minorEastAsia" w:hAnsiTheme="minorHAnsi" w:cstheme="minorBidi"/>
          <w:b w:val="0"/>
          <w:bCs w:val="0"/>
          <w:caps w:val="0"/>
          <w:noProof/>
          <w:sz w:val="22"/>
          <w:szCs w:val="22"/>
        </w:rPr>
      </w:pPr>
      <w:r w:rsidRPr="00336582">
        <w:rPr>
          <w:b w:val="0"/>
          <w:bCs w:val="0"/>
          <w:i/>
          <w:iCs/>
          <w:caps w:val="0"/>
          <w:smallCaps/>
          <w:sz w:val="24"/>
          <w:szCs w:val="24"/>
        </w:rPr>
        <w:fldChar w:fldCharType="begin"/>
      </w:r>
      <w:r w:rsidR="008F15CD" w:rsidRPr="00C70643">
        <w:rPr>
          <w:b w:val="0"/>
          <w:bCs w:val="0"/>
          <w:i/>
          <w:iCs/>
          <w:caps w:val="0"/>
          <w:smallCaps/>
          <w:sz w:val="24"/>
          <w:szCs w:val="24"/>
        </w:rPr>
        <w:instrText xml:space="preserve"> TOC \o "1-2" \h \z \u </w:instrText>
      </w:r>
      <w:r w:rsidRPr="00336582">
        <w:rPr>
          <w:b w:val="0"/>
          <w:bCs w:val="0"/>
          <w:i/>
          <w:iCs/>
          <w:caps w:val="0"/>
          <w:smallCaps/>
          <w:sz w:val="24"/>
          <w:szCs w:val="24"/>
        </w:rPr>
        <w:fldChar w:fldCharType="separate"/>
      </w:r>
      <w:hyperlink w:anchor="_Toc42588448" w:history="1">
        <w:r w:rsidR="00820F91" w:rsidRPr="00F53ADC">
          <w:rPr>
            <w:rStyle w:val="afe"/>
            <w:rFonts w:eastAsiaTheme="majorEastAsia"/>
            <w:noProof/>
          </w:rPr>
          <w:t>СОДЕРЖАНИЕ</w:t>
        </w:r>
        <w:r w:rsidR="00820F91">
          <w:rPr>
            <w:noProof/>
            <w:webHidden/>
          </w:rPr>
          <w:tab/>
        </w:r>
        <w:r>
          <w:rPr>
            <w:noProof/>
            <w:webHidden/>
          </w:rPr>
          <w:fldChar w:fldCharType="begin"/>
        </w:r>
        <w:r w:rsidR="00820F91">
          <w:rPr>
            <w:noProof/>
            <w:webHidden/>
          </w:rPr>
          <w:instrText xml:space="preserve"> PAGEREF _Toc42588448 \h </w:instrText>
        </w:r>
        <w:r>
          <w:rPr>
            <w:noProof/>
            <w:webHidden/>
          </w:rPr>
        </w:r>
        <w:r>
          <w:rPr>
            <w:noProof/>
            <w:webHidden/>
          </w:rPr>
          <w:fldChar w:fldCharType="separate"/>
        </w:r>
        <w:r w:rsidR="005F7E6F">
          <w:rPr>
            <w:noProof/>
            <w:webHidden/>
          </w:rPr>
          <w:t>2</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49" w:history="1">
        <w:r w:rsidR="00820F91" w:rsidRPr="00F53ADC">
          <w:rPr>
            <w:rStyle w:val="afe"/>
            <w:rFonts w:eastAsiaTheme="majorEastAsia"/>
            <w:noProof/>
          </w:rPr>
          <w:t>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ОБЩИЕ УСЛОВИЯ ПРОВЕДЕНИЯ закупки</w:t>
        </w:r>
        <w:r w:rsidR="00820F91">
          <w:rPr>
            <w:noProof/>
            <w:webHidden/>
          </w:rPr>
          <w:tab/>
        </w:r>
        <w:r>
          <w:rPr>
            <w:noProof/>
            <w:webHidden/>
          </w:rPr>
          <w:fldChar w:fldCharType="begin"/>
        </w:r>
        <w:r w:rsidR="00820F91">
          <w:rPr>
            <w:noProof/>
            <w:webHidden/>
          </w:rPr>
          <w:instrText xml:space="preserve"> PAGEREF _Toc42588449 \h </w:instrText>
        </w:r>
        <w:r>
          <w:rPr>
            <w:noProof/>
            <w:webHidden/>
          </w:rPr>
        </w:r>
        <w:r>
          <w:rPr>
            <w:noProof/>
            <w:webHidden/>
          </w:rPr>
          <w:fldChar w:fldCharType="separate"/>
        </w:r>
        <w:r w:rsidR="005F7E6F">
          <w:rPr>
            <w:noProof/>
            <w:webHidden/>
          </w:rPr>
          <w:t>4</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50" w:history="1">
        <w:r w:rsidR="00820F91" w:rsidRPr="00F53ADC">
          <w:rPr>
            <w:rStyle w:val="afe"/>
            <w:rFonts w:eastAsiaTheme="majorEastAsia"/>
            <w:noProof/>
          </w:rPr>
          <w:t>1.</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ОБЩИЕ ПОЛОЖЕНИЯ</w:t>
        </w:r>
        <w:r w:rsidR="00820F91">
          <w:rPr>
            <w:noProof/>
            <w:webHidden/>
          </w:rPr>
          <w:tab/>
        </w:r>
        <w:r>
          <w:rPr>
            <w:noProof/>
            <w:webHidden/>
          </w:rPr>
          <w:fldChar w:fldCharType="begin"/>
        </w:r>
        <w:r w:rsidR="00820F91">
          <w:rPr>
            <w:noProof/>
            <w:webHidden/>
          </w:rPr>
          <w:instrText xml:space="preserve"> PAGEREF _Toc42588450 \h </w:instrText>
        </w:r>
        <w:r>
          <w:rPr>
            <w:noProof/>
            <w:webHidden/>
          </w:rPr>
        </w:r>
        <w:r>
          <w:rPr>
            <w:noProof/>
            <w:webHidden/>
          </w:rPr>
          <w:fldChar w:fldCharType="separate"/>
        </w:r>
        <w:r w:rsidR="005F7E6F">
          <w:rPr>
            <w:noProof/>
            <w:webHidden/>
          </w:rPr>
          <w:t>4</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1" w:history="1">
        <w:r w:rsidR="00820F91" w:rsidRPr="00F53ADC">
          <w:rPr>
            <w:rStyle w:val="afe"/>
            <w:rFonts w:eastAsiaTheme="majorEastAsia"/>
            <w:noProof/>
          </w:rPr>
          <w:t>1.1.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Правовой статус документов</w:t>
        </w:r>
        <w:r w:rsidR="00820F91">
          <w:rPr>
            <w:noProof/>
            <w:webHidden/>
          </w:rPr>
          <w:tab/>
        </w:r>
        <w:r>
          <w:rPr>
            <w:noProof/>
            <w:webHidden/>
          </w:rPr>
          <w:fldChar w:fldCharType="begin"/>
        </w:r>
        <w:r w:rsidR="00820F91">
          <w:rPr>
            <w:noProof/>
            <w:webHidden/>
          </w:rPr>
          <w:instrText xml:space="preserve"> PAGEREF _Toc42588451 \h </w:instrText>
        </w:r>
        <w:r>
          <w:rPr>
            <w:noProof/>
            <w:webHidden/>
          </w:rPr>
        </w:r>
        <w:r>
          <w:rPr>
            <w:noProof/>
            <w:webHidden/>
          </w:rPr>
          <w:fldChar w:fldCharType="separate"/>
        </w:r>
        <w:r w:rsidR="005F7E6F">
          <w:rPr>
            <w:noProof/>
            <w:webHidden/>
          </w:rPr>
          <w:t>4</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2" w:history="1">
        <w:r w:rsidR="00820F91" w:rsidRPr="00F53ADC">
          <w:rPr>
            <w:rStyle w:val="afe"/>
            <w:rFonts w:eastAsiaTheme="majorEastAsia"/>
            <w:noProof/>
          </w:rPr>
          <w:t>1.2.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Заказчик, предмет и условия проведения закупки.</w:t>
        </w:r>
        <w:r w:rsidR="00820F91">
          <w:rPr>
            <w:noProof/>
            <w:webHidden/>
          </w:rPr>
          <w:tab/>
        </w:r>
        <w:r>
          <w:rPr>
            <w:noProof/>
            <w:webHidden/>
          </w:rPr>
          <w:fldChar w:fldCharType="begin"/>
        </w:r>
        <w:r w:rsidR="00820F91">
          <w:rPr>
            <w:noProof/>
            <w:webHidden/>
          </w:rPr>
          <w:instrText xml:space="preserve"> PAGEREF _Toc42588452 \h </w:instrText>
        </w:r>
        <w:r>
          <w:rPr>
            <w:noProof/>
            <w:webHidden/>
          </w:rPr>
        </w:r>
        <w:r>
          <w:rPr>
            <w:noProof/>
            <w:webHidden/>
          </w:rPr>
          <w:fldChar w:fldCharType="separate"/>
        </w:r>
        <w:r w:rsidR="005F7E6F">
          <w:rPr>
            <w:noProof/>
            <w:webHidden/>
          </w:rPr>
          <w:t>4</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3" w:history="1">
        <w:r w:rsidR="00820F91" w:rsidRPr="00F53ADC">
          <w:rPr>
            <w:rStyle w:val="afe"/>
            <w:rFonts w:eastAsiaTheme="majorEastAsia"/>
            <w:noProof/>
          </w:rPr>
          <w:t>1.3.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Начальная (максимальная) цена договора (цена лота)</w:t>
        </w:r>
        <w:r w:rsidR="00820F91">
          <w:rPr>
            <w:noProof/>
            <w:webHidden/>
          </w:rPr>
          <w:tab/>
        </w:r>
        <w:r>
          <w:rPr>
            <w:noProof/>
            <w:webHidden/>
          </w:rPr>
          <w:fldChar w:fldCharType="begin"/>
        </w:r>
        <w:r w:rsidR="00820F91">
          <w:rPr>
            <w:noProof/>
            <w:webHidden/>
          </w:rPr>
          <w:instrText xml:space="preserve"> PAGEREF _Toc42588453 \h </w:instrText>
        </w:r>
        <w:r>
          <w:rPr>
            <w:noProof/>
            <w:webHidden/>
          </w:rPr>
        </w:r>
        <w:r>
          <w:rPr>
            <w:noProof/>
            <w:webHidden/>
          </w:rPr>
          <w:fldChar w:fldCharType="separate"/>
        </w:r>
        <w:r w:rsidR="005F7E6F">
          <w:rPr>
            <w:noProof/>
            <w:webHidden/>
          </w:rPr>
          <w:t>4</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4" w:history="1">
        <w:r w:rsidR="00820F91" w:rsidRPr="00F53ADC">
          <w:rPr>
            <w:rStyle w:val="afe"/>
            <w:rFonts w:eastAsiaTheme="majorEastAsia"/>
            <w:noProof/>
          </w:rPr>
          <w:t>1.4.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участникам закупки</w:t>
        </w:r>
        <w:r w:rsidR="00820F91">
          <w:rPr>
            <w:noProof/>
            <w:webHidden/>
          </w:rPr>
          <w:tab/>
        </w:r>
        <w:r>
          <w:rPr>
            <w:noProof/>
            <w:webHidden/>
          </w:rPr>
          <w:fldChar w:fldCharType="begin"/>
        </w:r>
        <w:r w:rsidR="00820F91">
          <w:rPr>
            <w:noProof/>
            <w:webHidden/>
          </w:rPr>
          <w:instrText xml:space="preserve"> PAGEREF _Toc42588454 \h </w:instrText>
        </w:r>
        <w:r>
          <w:rPr>
            <w:noProof/>
            <w:webHidden/>
          </w:rPr>
        </w:r>
        <w:r>
          <w:rPr>
            <w:noProof/>
            <w:webHidden/>
          </w:rPr>
          <w:fldChar w:fldCharType="separate"/>
        </w:r>
        <w:r w:rsidR="005F7E6F">
          <w:rPr>
            <w:noProof/>
            <w:webHidden/>
          </w:rPr>
          <w:t>5</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5" w:history="1">
        <w:r w:rsidR="00820F91" w:rsidRPr="00F53ADC">
          <w:rPr>
            <w:rStyle w:val="afe"/>
            <w:rFonts w:eastAsiaTheme="majorEastAsia"/>
            <w:noProof/>
          </w:rPr>
          <w:t>1.5.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Привлечение соисполнителей (субподрядчиков) к исполнению договора</w:t>
        </w:r>
        <w:r w:rsidR="00820F91">
          <w:rPr>
            <w:noProof/>
            <w:webHidden/>
          </w:rPr>
          <w:tab/>
        </w:r>
        <w:r>
          <w:rPr>
            <w:noProof/>
            <w:webHidden/>
          </w:rPr>
          <w:fldChar w:fldCharType="begin"/>
        </w:r>
        <w:r w:rsidR="00820F91">
          <w:rPr>
            <w:noProof/>
            <w:webHidden/>
          </w:rPr>
          <w:instrText xml:space="preserve"> PAGEREF _Toc42588455 \h </w:instrText>
        </w:r>
        <w:r>
          <w:rPr>
            <w:noProof/>
            <w:webHidden/>
          </w:rPr>
        </w:r>
        <w:r>
          <w:rPr>
            <w:noProof/>
            <w:webHidden/>
          </w:rPr>
          <w:fldChar w:fldCharType="separate"/>
        </w:r>
        <w:r w:rsidR="005F7E6F">
          <w:rPr>
            <w:noProof/>
            <w:webHidden/>
          </w:rPr>
          <w:t>6</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6" w:history="1">
        <w:r w:rsidR="00820F91" w:rsidRPr="00F53ADC">
          <w:rPr>
            <w:rStyle w:val="afe"/>
            <w:rFonts w:eastAsiaTheme="majorEastAsia"/>
            <w:noProof/>
          </w:rPr>
          <w:t>1.6.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Расходы на участие в закупке и при заключении договора</w:t>
        </w:r>
        <w:r w:rsidR="00820F91">
          <w:rPr>
            <w:noProof/>
            <w:webHidden/>
          </w:rPr>
          <w:tab/>
        </w:r>
        <w:r>
          <w:rPr>
            <w:noProof/>
            <w:webHidden/>
          </w:rPr>
          <w:fldChar w:fldCharType="begin"/>
        </w:r>
        <w:r w:rsidR="00820F91">
          <w:rPr>
            <w:noProof/>
            <w:webHidden/>
          </w:rPr>
          <w:instrText xml:space="preserve"> PAGEREF _Toc42588456 \h </w:instrText>
        </w:r>
        <w:r>
          <w:rPr>
            <w:noProof/>
            <w:webHidden/>
          </w:rPr>
        </w:r>
        <w:r>
          <w:rPr>
            <w:noProof/>
            <w:webHidden/>
          </w:rPr>
          <w:fldChar w:fldCharType="separate"/>
        </w:r>
        <w:r w:rsidR="005F7E6F">
          <w:rPr>
            <w:noProof/>
            <w:webHidden/>
          </w:rPr>
          <w:t>6</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7" w:history="1">
        <w:r w:rsidR="00820F91" w:rsidRPr="00F53ADC">
          <w:rPr>
            <w:rStyle w:val="afe"/>
            <w:rFonts w:eastAsiaTheme="majorEastAsia"/>
            <w:noProof/>
          </w:rPr>
          <w:t>1.7.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820F91">
          <w:rPr>
            <w:noProof/>
            <w:webHidden/>
          </w:rPr>
          <w:tab/>
        </w:r>
        <w:r>
          <w:rPr>
            <w:noProof/>
            <w:webHidden/>
          </w:rPr>
          <w:fldChar w:fldCharType="begin"/>
        </w:r>
        <w:r w:rsidR="00820F91">
          <w:rPr>
            <w:noProof/>
            <w:webHidden/>
          </w:rPr>
          <w:instrText xml:space="preserve"> PAGEREF _Toc42588457 \h </w:instrText>
        </w:r>
        <w:r>
          <w:rPr>
            <w:noProof/>
            <w:webHidden/>
          </w:rPr>
        </w:r>
        <w:r>
          <w:rPr>
            <w:noProof/>
            <w:webHidden/>
          </w:rPr>
          <w:fldChar w:fldCharType="separate"/>
        </w:r>
        <w:r w:rsidR="005F7E6F">
          <w:rPr>
            <w:noProof/>
            <w:webHidden/>
          </w:rPr>
          <w:t>6</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58" w:history="1">
        <w:r w:rsidR="00820F91" w:rsidRPr="00F53ADC">
          <w:rPr>
            <w:rStyle w:val="afe"/>
            <w:rFonts w:eastAsiaTheme="majorEastAsia"/>
            <w:noProof/>
          </w:rPr>
          <w:t>2.</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ИЗВЕЩЕНИЕ О ЗАКУПКЕ</w:t>
        </w:r>
        <w:r w:rsidR="00820F91">
          <w:rPr>
            <w:noProof/>
            <w:webHidden/>
          </w:rPr>
          <w:tab/>
        </w:r>
        <w:r>
          <w:rPr>
            <w:noProof/>
            <w:webHidden/>
          </w:rPr>
          <w:fldChar w:fldCharType="begin"/>
        </w:r>
        <w:r w:rsidR="00820F91">
          <w:rPr>
            <w:noProof/>
            <w:webHidden/>
          </w:rPr>
          <w:instrText xml:space="preserve"> PAGEREF _Toc42588458 \h </w:instrText>
        </w:r>
        <w:r>
          <w:rPr>
            <w:noProof/>
            <w:webHidden/>
          </w:rPr>
        </w:r>
        <w:r>
          <w:rPr>
            <w:noProof/>
            <w:webHidden/>
          </w:rPr>
          <w:fldChar w:fldCharType="separate"/>
        </w:r>
        <w:r w:rsidR="005F7E6F">
          <w:rPr>
            <w:noProof/>
            <w:webHidden/>
          </w:rPr>
          <w:t>7</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9" w:history="1">
        <w:r w:rsidR="00820F91" w:rsidRPr="00F53ADC">
          <w:rPr>
            <w:rStyle w:val="afe"/>
            <w:rFonts w:eastAsiaTheme="majorEastAsia"/>
            <w:noProof/>
          </w:rPr>
          <w:t>2.1.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Предоставление извещения о закупке</w:t>
        </w:r>
        <w:r w:rsidR="00820F91">
          <w:rPr>
            <w:noProof/>
            <w:webHidden/>
          </w:rPr>
          <w:tab/>
        </w:r>
        <w:r>
          <w:rPr>
            <w:noProof/>
            <w:webHidden/>
          </w:rPr>
          <w:fldChar w:fldCharType="begin"/>
        </w:r>
        <w:r w:rsidR="00820F91">
          <w:rPr>
            <w:noProof/>
            <w:webHidden/>
          </w:rPr>
          <w:instrText xml:space="preserve"> PAGEREF _Toc42588459 \h </w:instrText>
        </w:r>
        <w:r>
          <w:rPr>
            <w:noProof/>
            <w:webHidden/>
          </w:rPr>
        </w:r>
        <w:r>
          <w:rPr>
            <w:noProof/>
            <w:webHidden/>
          </w:rPr>
          <w:fldChar w:fldCharType="separate"/>
        </w:r>
        <w:r w:rsidR="005F7E6F">
          <w:rPr>
            <w:noProof/>
            <w:webHidden/>
          </w:rPr>
          <w:t>7</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0" w:history="1">
        <w:r w:rsidR="00820F91" w:rsidRPr="00F53ADC">
          <w:rPr>
            <w:rStyle w:val="afe"/>
            <w:rFonts w:eastAsiaTheme="majorEastAsia"/>
            <w:noProof/>
          </w:rPr>
          <w:t>2.2.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Разъяснение положений извещения о закупке</w:t>
        </w:r>
        <w:r w:rsidR="00820F91">
          <w:rPr>
            <w:noProof/>
            <w:webHidden/>
          </w:rPr>
          <w:tab/>
        </w:r>
        <w:r>
          <w:rPr>
            <w:noProof/>
            <w:webHidden/>
          </w:rPr>
          <w:fldChar w:fldCharType="begin"/>
        </w:r>
        <w:r w:rsidR="00820F91">
          <w:rPr>
            <w:noProof/>
            <w:webHidden/>
          </w:rPr>
          <w:instrText xml:space="preserve"> PAGEREF _Toc42588460 \h </w:instrText>
        </w:r>
        <w:r>
          <w:rPr>
            <w:noProof/>
            <w:webHidden/>
          </w:rPr>
        </w:r>
        <w:r>
          <w:rPr>
            <w:noProof/>
            <w:webHidden/>
          </w:rPr>
          <w:fldChar w:fldCharType="separate"/>
        </w:r>
        <w:r w:rsidR="005F7E6F">
          <w:rPr>
            <w:noProof/>
            <w:webHidden/>
          </w:rPr>
          <w:t>7</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1" w:history="1">
        <w:r w:rsidR="00820F91" w:rsidRPr="00F53ADC">
          <w:rPr>
            <w:rStyle w:val="afe"/>
            <w:rFonts w:eastAsiaTheme="majorEastAsia"/>
            <w:noProof/>
          </w:rPr>
          <w:t>2.3.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Внесение изменений в извещение о закупке</w:t>
        </w:r>
        <w:r w:rsidR="00820F91">
          <w:rPr>
            <w:noProof/>
            <w:webHidden/>
          </w:rPr>
          <w:tab/>
        </w:r>
        <w:r>
          <w:rPr>
            <w:noProof/>
            <w:webHidden/>
          </w:rPr>
          <w:fldChar w:fldCharType="begin"/>
        </w:r>
        <w:r w:rsidR="00820F91">
          <w:rPr>
            <w:noProof/>
            <w:webHidden/>
          </w:rPr>
          <w:instrText xml:space="preserve"> PAGEREF _Toc42588461 \h </w:instrText>
        </w:r>
        <w:r>
          <w:rPr>
            <w:noProof/>
            <w:webHidden/>
          </w:rPr>
        </w:r>
        <w:r>
          <w:rPr>
            <w:noProof/>
            <w:webHidden/>
          </w:rPr>
          <w:fldChar w:fldCharType="separate"/>
        </w:r>
        <w:r w:rsidR="005F7E6F">
          <w:rPr>
            <w:noProof/>
            <w:webHidden/>
          </w:rPr>
          <w:t>8</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2" w:history="1">
        <w:r w:rsidR="00820F91" w:rsidRPr="00F53ADC">
          <w:rPr>
            <w:rStyle w:val="afe"/>
            <w:rFonts w:eastAsiaTheme="majorEastAsia"/>
            <w:noProof/>
          </w:rPr>
          <w:t>2.4.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Отмена закупки</w:t>
        </w:r>
        <w:r w:rsidR="00820F91">
          <w:rPr>
            <w:noProof/>
            <w:webHidden/>
          </w:rPr>
          <w:tab/>
        </w:r>
        <w:r>
          <w:rPr>
            <w:noProof/>
            <w:webHidden/>
          </w:rPr>
          <w:fldChar w:fldCharType="begin"/>
        </w:r>
        <w:r w:rsidR="00820F91">
          <w:rPr>
            <w:noProof/>
            <w:webHidden/>
          </w:rPr>
          <w:instrText xml:space="preserve"> PAGEREF _Toc42588462 \h </w:instrText>
        </w:r>
        <w:r>
          <w:rPr>
            <w:noProof/>
            <w:webHidden/>
          </w:rPr>
        </w:r>
        <w:r>
          <w:rPr>
            <w:noProof/>
            <w:webHidden/>
          </w:rPr>
          <w:fldChar w:fldCharType="separate"/>
        </w:r>
        <w:r w:rsidR="005F7E6F">
          <w:rPr>
            <w:noProof/>
            <w:webHidden/>
          </w:rPr>
          <w:t>8</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63" w:history="1">
        <w:r w:rsidR="00820F91" w:rsidRPr="00F53ADC">
          <w:rPr>
            <w:rStyle w:val="afe"/>
            <w:rFonts w:eastAsiaTheme="majorEastAsia"/>
            <w:noProof/>
          </w:rPr>
          <w:t>3.</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ТРЕБОВАНИЯ К СОДЕРЖАНИЮ ЗАЯВКИ НА УЧАСТИЕ В ЗАКУПКЕ</w:t>
        </w:r>
        <w:r w:rsidR="00820F91">
          <w:rPr>
            <w:noProof/>
            <w:webHidden/>
          </w:rPr>
          <w:tab/>
        </w:r>
        <w:r>
          <w:rPr>
            <w:noProof/>
            <w:webHidden/>
          </w:rPr>
          <w:fldChar w:fldCharType="begin"/>
        </w:r>
        <w:r w:rsidR="00820F91">
          <w:rPr>
            <w:noProof/>
            <w:webHidden/>
          </w:rPr>
          <w:instrText xml:space="preserve"> PAGEREF _Toc42588463 \h </w:instrText>
        </w:r>
        <w:r>
          <w:rPr>
            <w:noProof/>
            <w:webHidden/>
          </w:rPr>
        </w:r>
        <w:r>
          <w:rPr>
            <w:noProof/>
            <w:webHidden/>
          </w:rPr>
          <w:fldChar w:fldCharType="separate"/>
        </w:r>
        <w:r w:rsidR="005F7E6F">
          <w:rPr>
            <w:noProof/>
            <w:webHidden/>
          </w:rPr>
          <w:t>8</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4" w:history="1">
        <w:r w:rsidR="00820F91" w:rsidRPr="00F53ADC">
          <w:rPr>
            <w:rStyle w:val="afe"/>
            <w:rFonts w:eastAsiaTheme="majorEastAsia"/>
            <w:noProof/>
          </w:rPr>
          <w:t>3.1.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оформлению заявки на участие в закупке</w:t>
        </w:r>
        <w:r w:rsidR="00820F91">
          <w:rPr>
            <w:noProof/>
            <w:webHidden/>
          </w:rPr>
          <w:tab/>
        </w:r>
        <w:r>
          <w:rPr>
            <w:noProof/>
            <w:webHidden/>
          </w:rPr>
          <w:fldChar w:fldCharType="begin"/>
        </w:r>
        <w:r w:rsidR="00820F91">
          <w:rPr>
            <w:noProof/>
            <w:webHidden/>
          </w:rPr>
          <w:instrText xml:space="preserve"> PAGEREF _Toc42588464 \h </w:instrText>
        </w:r>
        <w:r>
          <w:rPr>
            <w:noProof/>
            <w:webHidden/>
          </w:rPr>
        </w:r>
        <w:r>
          <w:rPr>
            <w:noProof/>
            <w:webHidden/>
          </w:rPr>
          <w:fldChar w:fldCharType="separate"/>
        </w:r>
        <w:r w:rsidR="005F7E6F">
          <w:rPr>
            <w:noProof/>
            <w:webHidden/>
          </w:rPr>
          <w:t>8</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5" w:history="1">
        <w:r w:rsidR="00820F91" w:rsidRPr="00F53ADC">
          <w:rPr>
            <w:rStyle w:val="afe"/>
            <w:rFonts w:eastAsiaTheme="majorEastAsia"/>
            <w:noProof/>
          </w:rPr>
          <w:t>3.2.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Язык документов, входящих в состав заявки на участие в закупке</w:t>
        </w:r>
        <w:r w:rsidR="00820F91">
          <w:rPr>
            <w:noProof/>
            <w:webHidden/>
          </w:rPr>
          <w:tab/>
        </w:r>
        <w:r>
          <w:rPr>
            <w:noProof/>
            <w:webHidden/>
          </w:rPr>
          <w:fldChar w:fldCharType="begin"/>
        </w:r>
        <w:r w:rsidR="00820F91">
          <w:rPr>
            <w:noProof/>
            <w:webHidden/>
          </w:rPr>
          <w:instrText xml:space="preserve"> PAGEREF _Toc42588465 \h </w:instrText>
        </w:r>
        <w:r>
          <w:rPr>
            <w:noProof/>
            <w:webHidden/>
          </w:rPr>
        </w:r>
        <w:r>
          <w:rPr>
            <w:noProof/>
            <w:webHidden/>
          </w:rPr>
          <w:fldChar w:fldCharType="separate"/>
        </w:r>
        <w:r w:rsidR="005F7E6F">
          <w:rPr>
            <w:noProof/>
            <w:webHidden/>
          </w:rPr>
          <w:t>9</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6" w:history="1">
        <w:r w:rsidR="00820F91" w:rsidRPr="00F53ADC">
          <w:rPr>
            <w:rStyle w:val="afe"/>
            <w:rFonts w:eastAsiaTheme="majorEastAsia"/>
            <w:noProof/>
          </w:rPr>
          <w:t>3.3.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валюте заявки</w:t>
        </w:r>
        <w:r w:rsidR="00820F91">
          <w:rPr>
            <w:noProof/>
            <w:webHidden/>
          </w:rPr>
          <w:tab/>
        </w:r>
        <w:r>
          <w:rPr>
            <w:noProof/>
            <w:webHidden/>
          </w:rPr>
          <w:fldChar w:fldCharType="begin"/>
        </w:r>
        <w:r w:rsidR="00820F91">
          <w:rPr>
            <w:noProof/>
            <w:webHidden/>
          </w:rPr>
          <w:instrText xml:space="preserve"> PAGEREF _Toc42588466 \h </w:instrText>
        </w:r>
        <w:r>
          <w:rPr>
            <w:noProof/>
            <w:webHidden/>
          </w:rPr>
        </w:r>
        <w:r>
          <w:rPr>
            <w:noProof/>
            <w:webHidden/>
          </w:rPr>
          <w:fldChar w:fldCharType="separate"/>
        </w:r>
        <w:r w:rsidR="005F7E6F">
          <w:rPr>
            <w:noProof/>
            <w:webHidden/>
          </w:rPr>
          <w:t>9</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7" w:history="1">
        <w:r w:rsidR="00820F91" w:rsidRPr="00F53ADC">
          <w:rPr>
            <w:rStyle w:val="afe"/>
            <w:rFonts w:eastAsiaTheme="majorEastAsia"/>
            <w:noProof/>
          </w:rPr>
          <w:t>3.4.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составу заявки на участие в закупке</w:t>
        </w:r>
        <w:r w:rsidR="00820F91">
          <w:rPr>
            <w:noProof/>
            <w:webHidden/>
          </w:rPr>
          <w:tab/>
        </w:r>
        <w:r>
          <w:rPr>
            <w:noProof/>
            <w:webHidden/>
          </w:rPr>
          <w:fldChar w:fldCharType="begin"/>
        </w:r>
        <w:r w:rsidR="00820F91">
          <w:rPr>
            <w:noProof/>
            <w:webHidden/>
          </w:rPr>
          <w:instrText xml:space="preserve"> PAGEREF _Toc42588467 \h </w:instrText>
        </w:r>
        <w:r>
          <w:rPr>
            <w:noProof/>
            <w:webHidden/>
          </w:rPr>
        </w:r>
        <w:r>
          <w:rPr>
            <w:noProof/>
            <w:webHidden/>
          </w:rPr>
          <w:fldChar w:fldCharType="separate"/>
        </w:r>
        <w:r w:rsidR="005F7E6F">
          <w:rPr>
            <w:noProof/>
            <w:webHidden/>
          </w:rPr>
          <w:t>9</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8" w:history="1">
        <w:r w:rsidR="00820F91" w:rsidRPr="00F53ADC">
          <w:rPr>
            <w:rStyle w:val="afe"/>
            <w:rFonts w:eastAsiaTheme="majorEastAsia"/>
            <w:noProof/>
          </w:rPr>
          <w:t>3.5.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описанию предложения участника закупки</w:t>
        </w:r>
        <w:r w:rsidR="00820F91">
          <w:rPr>
            <w:noProof/>
            <w:webHidden/>
          </w:rPr>
          <w:tab/>
        </w:r>
        <w:r>
          <w:rPr>
            <w:noProof/>
            <w:webHidden/>
          </w:rPr>
          <w:fldChar w:fldCharType="begin"/>
        </w:r>
        <w:r w:rsidR="00820F91">
          <w:rPr>
            <w:noProof/>
            <w:webHidden/>
          </w:rPr>
          <w:instrText xml:space="preserve"> PAGEREF _Toc42588468 \h </w:instrText>
        </w:r>
        <w:r>
          <w:rPr>
            <w:noProof/>
            <w:webHidden/>
          </w:rPr>
        </w:r>
        <w:r>
          <w:rPr>
            <w:noProof/>
            <w:webHidden/>
          </w:rPr>
          <w:fldChar w:fldCharType="separate"/>
        </w:r>
        <w:r w:rsidR="005F7E6F">
          <w:rPr>
            <w:noProof/>
            <w:webHidden/>
          </w:rPr>
          <w:t>10</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9" w:history="1">
        <w:r w:rsidR="00820F91" w:rsidRPr="00F53ADC">
          <w:rPr>
            <w:rStyle w:val="afe"/>
            <w:rFonts w:eastAsiaTheme="majorEastAsia"/>
            <w:noProof/>
          </w:rPr>
          <w:t>3.6.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обеспечению заявок на участие в закупке</w:t>
        </w:r>
        <w:r w:rsidR="00820F91">
          <w:rPr>
            <w:noProof/>
            <w:webHidden/>
          </w:rPr>
          <w:tab/>
        </w:r>
        <w:r>
          <w:rPr>
            <w:noProof/>
            <w:webHidden/>
          </w:rPr>
          <w:fldChar w:fldCharType="begin"/>
        </w:r>
        <w:r w:rsidR="00820F91">
          <w:rPr>
            <w:noProof/>
            <w:webHidden/>
          </w:rPr>
          <w:instrText xml:space="preserve"> PAGEREF _Toc42588469 \h </w:instrText>
        </w:r>
        <w:r>
          <w:rPr>
            <w:noProof/>
            <w:webHidden/>
          </w:rPr>
        </w:r>
        <w:r>
          <w:rPr>
            <w:noProof/>
            <w:webHidden/>
          </w:rPr>
          <w:fldChar w:fldCharType="separate"/>
        </w:r>
        <w:r w:rsidR="005F7E6F">
          <w:rPr>
            <w:noProof/>
            <w:webHidden/>
          </w:rPr>
          <w:t>11</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0" w:history="1">
        <w:r w:rsidR="00820F91" w:rsidRPr="00F53ADC">
          <w:rPr>
            <w:rStyle w:val="afe"/>
            <w:rFonts w:eastAsiaTheme="majorEastAsia"/>
            <w:noProof/>
          </w:rPr>
          <w:t>3.7.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Порядок действий, осуществляемых Заказчиком в ходе проведения закупки, в случае предложения участником закупки аномально низкой цены</w:t>
        </w:r>
        <w:r w:rsidR="00820F91">
          <w:rPr>
            <w:noProof/>
            <w:webHidden/>
          </w:rPr>
          <w:tab/>
        </w:r>
        <w:r>
          <w:rPr>
            <w:noProof/>
            <w:webHidden/>
          </w:rPr>
          <w:fldChar w:fldCharType="begin"/>
        </w:r>
        <w:r w:rsidR="00820F91">
          <w:rPr>
            <w:noProof/>
            <w:webHidden/>
          </w:rPr>
          <w:instrText xml:space="preserve"> PAGEREF _Toc42588470 \h </w:instrText>
        </w:r>
        <w:r>
          <w:rPr>
            <w:noProof/>
            <w:webHidden/>
          </w:rPr>
        </w:r>
        <w:r>
          <w:rPr>
            <w:noProof/>
            <w:webHidden/>
          </w:rPr>
          <w:fldChar w:fldCharType="separate"/>
        </w:r>
        <w:r w:rsidR="005F7E6F">
          <w:rPr>
            <w:noProof/>
            <w:webHidden/>
          </w:rPr>
          <w:t>14</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71" w:history="1">
        <w:r w:rsidR="00820F91" w:rsidRPr="00F53ADC">
          <w:rPr>
            <w:rStyle w:val="afe"/>
            <w:rFonts w:eastAsiaTheme="majorEastAsia"/>
            <w:noProof/>
          </w:rPr>
          <w:t>4.</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ПОДАЧА ЗАЯВОК НА УЧАСТИЕ В ЗАКУПКЕ</w:t>
        </w:r>
        <w:r w:rsidR="00820F91">
          <w:rPr>
            <w:noProof/>
            <w:webHidden/>
          </w:rPr>
          <w:tab/>
        </w:r>
        <w:r>
          <w:rPr>
            <w:noProof/>
            <w:webHidden/>
          </w:rPr>
          <w:fldChar w:fldCharType="begin"/>
        </w:r>
        <w:r w:rsidR="00820F91">
          <w:rPr>
            <w:noProof/>
            <w:webHidden/>
          </w:rPr>
          <w:instrText xml:space="preserve"> PAGEREF _Toc42588471 \h </w:instrText>
        </w:r>
        <w:r>
          <w:rPr>
            <w:noProof/>
            <w:webHidden/>
          </w:rPr>
        </w:r>
        <w:r>
          <w:rPr>
            <w:noProof/>
            <w:webHidden/>
          </w:rPr>
          <w:fldChar w:fldCharType="separate"/>
        </w:r>
        <w:r w:rsidR="005F7E6F">
          <w:rPr>
            <w:noProof/>
            <w:webHidden/>
          </w:rPr>
          <w:t>15</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2" w:history="1">
        <w:r w:rsidR="00820F91" w:rsidRPr="00F53ADC">
          <w:rPr>
            <w:rStyle w:val="afe"/>
            <w:rFonts w:eastAsiaTheme="majorEastAsia"/>
            <w:noProof/>
          </w:rPr>
          <w:t>4.1.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Порядок, место, дата начала и дата окончания срока подачи заявок на участие в закупке</w:t>
        </w:r>
        <w:r w:rsidR="00820F91">
          <w:rPr>
            <w:noProof/>
            <w:webHidden/>
          </w:rPr>
          <w:tab/>
        </w:r>
        <w:r>
          <w:rPr>
            <w:noProof/>
            <w:webHidden/>
          </w:rPr>
          <w:fldChar w:fldCharType="begin"/>
        </w:r>
        <w:r w:rsidR="00820F91">
          <w:rPr>
            <w:noProof/>
            <w:webHidden/>
          </w:rPr>
          <w:instrText xml:space="preserve"> PAGEREF _Toc42588472 \h </w:instrText>
        </w:r>
        <w:r>
          <w:rPr>
            <w:noProof/>
            <w:webHidden/>
          </w:rPr>
        </w:r>
        <w:r>
          <w:rPr>
            <w:noProof/>
            <w:webHidden/>
          </w:rPr>
          <w:fldChar w:fldCharType="separate"/>
        </w:r>
        <w:r w:rsidR="005F7E6F">
          <w:rPr>
            <w:noProof/>
            <w:webHidden/>
          </w:rPr>
          <w:t>15</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3" w:history="1">
        <w:r w:rsidR="00820F91" w:rsidRPr="00F53ADC">
          <w:rPr>
            <w:rStyle w:val="afe"/>
            <w:rFonts w:eastAsiaTheme="majorEastAsia"/>
            <w:noProof/>
          </w:rPr>
          <w:t>4.2.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Изменения и отзыв заявок на участие в закупке</w:t>
        </w:r>
        <w:r w:rsidR="00820F91">
          <w:rPr>
            <w:noProof/>
            <w:webHidden/>
          </w:rPr>
          <w:tab/>
        </w:r>
        <w:r>
          <w:rPr>
            <w:noProof/>
            <w:webHidden/>
          </w:rPr>
          <w:fldChar w:fldCharType="begin"/>
        </w:r>
        <w:r w:rsidR="00820F91">
          <w:rPr>
            <w:noProof/>
            <w:webHidden/>
          </w:rPr>
          <w:instrText xml:space="preserve"> PAGEREF _Toc42588473 \h </w:instrText>
        </w:r>
        <w:r>
          <w:rPr>
            <w:noProof/>
            <w:webHidden/>
          </w:rPr>
        </w:r>
        <w:r>
          <w:rPr>
            <w:noProof/>
            <w:webHidden/>
          </w:rPr>
          <w:fldChar w:fldCharType="separate"/>
        </w:r>
        <w:r w:rsidR="005F7E6F">
          <w:rPr>
            <w:noProof/>
            <w:webHidden/>
          </w:rPr>
          <w:t>15</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74" w:history="1">
        <w:r w:rsidR="00820F91" w:rsidRPr="00F53ADC">
          <w:rPr>
            <w:rStyle w:val="afe"/>
            <w:rFonts w:eastAsiaTheme="majorEastAsia"/>
            <w:noProof/>
          </w:rPr>
          <w:t>5.</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ПОРЯДОК ПРОВЕДЕНИЯ ЗАКУПКИ</w:t>
        </w:r>
        <w:r w:rsidR="00820F91">
          <w:rPr>
            <w:noProof/>
            <w:webHidden/>
          </w:rPr>
          <w:tab/>
        </w:r>
        <w:r>
          <w:rPr>
            <w:noProof/>
            <w:webHidden/>
          </w:rPr>
          <w:fldChar w:fldCharType="begin"/>
        </w:r>
        <w:r w:rsidR="00820F91">
          <w:rPr>
            <w:noProof/>
            <w:webHidden/>
          </w:rPr>
          <w:instrText xml:space="preserve"> PAGEREF _Toc42588474 \h </w:instrText>
        </w:r>
        <w:r>
          <w:rPr>
            <w:noProof/>
            <w:webHidden/>
          </w:rPr>
        </w:r>
        <w:r>
          <w:rPr>
            <w:noProof/>
            <w:webHidden/>
          </w:rPr>
          <w:fldChar w:fldCharType="separate"/>
        </w:r>
        <w:r w:rsidR="005F7E6F">
          <w:rPr>
            <w:noProof/>
            <w:webHidden/>
          </w:rPr>
          <w:t>16</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5" w:history="1">
        <w:r w:rsidR="00820F91" w:rsidRPr="00F53ADC">
          <w:rPr>
            <w:rStyle w:val="afe"/>
            <w:rFonts w:eastAsiaTheme="majorEastAsia"/>
            <w:noProof/>
          </w:rPr>
          <w:t>5.1.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Закупочная комиссия</w:t>
        </w:r>
        <w:r w:rsidR="00820F91">
          <w:rPr>
            <w:noProof/>
            <w:webHidden/>
          </w:rPr>
          <w:tab/>
        </w:r>
        <w:r>
          <w:rPr>
            <w:noProof/>
            <w:webHidden/>
          </w:rPr>
          <w:fldChar w:fldCharType="begin"/>
        </w:r>
        <w:r w:rsidR="00820F91">
          <w:rPr>
            <w:noProof/>
            <w:webHidden/>
          </w:rPr>
          <w:instrText xml:space="preserve"> PAGEREF _Toc42588475 \h </w:instrText>
        </w:r>
        <w:r>
          <w:rPr>
            <w:noProof/>
            <w:webHidden/>
          </w:rPr>
        </w:r>
        <w:r>
          <w:rPr>
            <w:noProof/>
            <w:webHidden/>
          </w:rPr>
          <w:fldChar w:fldCharType="separate"/>
        </w:r>
        <w:r w:rsidR="005F7E6F">
          <w:rPr>
            <w:noProof/>
            <w:webHidden/>
          </w:rPr>
          <w:t>16</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6" w:history="1">
        <w:r w:rsidR="00820F91" w:rsidRPr="00F53ADC">
          <w:rPr>
            <w:rStyle w:val="afe"/>
            <w:rFonts w:eastAsiaTheme="majorEastAsia"/>
            <w:noProof/>
          </w:rPr>
          <w:t>5.2.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процедуре рассмотрения, оценки и сопоставления заявок участников закупки</w:t>
        </w:r>
        <w:r w:rsidR="00820F91">
          <w:rPr>
            <w:noProof/>
            <w:webHidden/>
          </w:rPr>
          <w:tab/>
        </w:r>
        <w:r>
          <w:rPr>
            <w:noProof/>
            <w:webHidden/>
          </w:rPr>
          <w:fldChar w:fldCharType="begin"/>
        </w:r>
        <w:r w:rsidR="00820F91">
          <w:rPr>
            <w:noProof/>
            <w:webHidden/>
          </w:rPr>
          <w:instrText xml:space="preserve"> PAGEREF _Toc42588476 \h </w:instrText>
        </w:r>
        <w:r>
          <w:rPr>
            <w:noProof/>
            <w:webHidden/>
          </w:rPr>
        </w:r>
        <w:r>
          <w:rPr>
            <w:noProof/>
            <w:webHidden/>
          </w:rPr>
          <w:fldChar w:fldCharType="separate"/>
        </w:r>
        <w:r w:rsidR="005F7E6F">
          <w:rPr>
            <w:noProof/>
            <w:webHidden/>
          </w:rPr>
          <w:t>16</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7" w:history="1">
        <w:r w:rsidR="00820F91" w:rsidRPr="00F53ADC">
          <w:rPr>
            <w:rStyle w:val="afe"/>
            <w:rFonts w:eastAsiaTheme="majorEastAsia"/>
            <w:noProof/>
          </w:rPr>
          <w:t>5.3.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Критерии оценки заявок участников закупки</w:t>
        </w:r>
        <w:r w:rsidR="00820F91">
          <w:rPr>
            <w:noProof/>
            <w:webHidden/>
          </w:rPr>
          <w:tab/>
        </w:r>
        <w:r>
          <w:rPr>
            <w:noProof/>
            <w:webHidden/>
          </w:rPr>
          <w:fldChar w:fldCharType="begin"/>
        </w:r>
        <w:r w:rsidR="00820F91">
          <w:rPr>
            <w:noProof/>
            <w:webHidden/>
          </w:rPr>
          <w:instrText xml:space="preserve"> PAGEREF _Toc42588477 \h </w:instrText>
        </w:r>
        <w:r>
          <w:rPr>
            <w:noProof/>
            <w:webHidden/>
          </w:rPr>
        </w:r>
        <w:r>
          <w:rPr>
            <w:noProof/>
            <w:webHidden/>
          </w:rPr>
          <w:fldChar w:fldCharType="separate"/>
        </w:r>
        <w:r w:rsidR="005F7E6F">
          <w:rPr>
            <w:noProof/>
            <w:webHidden/>
          </w:rPr>
          <w:t>17</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8" w:history="1">
        <w:r w:rsidR="00820F91" w:rsidRPr="00F53ADC">
          <w:rPr>
            <w:rStyle w:val="afe"/>
            <w:rFonts w:eastAsiaTheme="majorEastAsia"/>
            <w:noProof/>
          </w:rPr>
          <w:t>5.4.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Особенности осуществления рассмотрения общих частей заявок.</w:t>
        </w:r>
        <w:r w:rsidR="00820F91">
          <w:rPr>
            <w:noProof/>
            <w:webHidden/>
          </w:rPr>
          <w:tab/>
        </w:r>
        <w:r>
          <w:rPr>
            <w:noProof/>
            <w:webHidden/>
          </w:rPr>
          <w:fldChar w:fldCharType="begin"/>
        </w:r>
        <w:r w:rsidR="00820F91">
          <w:rPr>
            <w:noProof/>
            <w:webHidden/>
          </w:rPr>
          <w:instrText xml:space="preserve"> PAGEREF _Toc42588478 \h </w:instrText>
        </w:r>
        <w:r>
          <w:rPr>
            <w:noProof/>
            <w:webHidden/>
          </w:rPr>
        </w:r>
        <w:r>
          <w:rPr>
            <w:noProof/>
            <w:webHidden/>
          </w:rPr>
          <w:fldChar w:fldCharType="separate"/>
        </w:r>
        <w:r w:rsidR="005F7E6F">
          <w:rPr>
            <w:noProof/>
            <w:webHidden/>
          </w:rPr>
          <w:t>17</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9" w:history="1">
        <w:r w:rsidR="00820F91" w:rsidRPr="00F53ADC">
          <w:rPr>
            <w:rStyle w:val="afe"/>
            <w:rFonts w:eastAsiaTheme="majorEastAsia"/>
            <w:noProof/>
          </w:rPr>
          <w:t>5.5.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Особенности осуществления рассмотрения ценовых предложений.</w:t>
        </w:r>
        <w:r w:rsidR="00820F91">
          <w:rPr>
            <w:noProof/>
            <w:webHidden/>
          </w:rPr>
          <w:tab/>
        </w:r>
        <w:r>
          <w:rPr>
            <w:noProof/>
            <w:webHidden/>
          </w:rPr>
          <w:fldChar w:fldCharType="begin"/>
        </w:r>
        <w:r w:rsidR="00820F91">
          <w:rPr>
            <w:noProof/>
            <w:webHidden/>
          </w:rPr>
          <w:instrText xml:space="preserve"> PAGEREF _Toc42588479 \h </w:instrText>
        </w:r>
        <w:r>
          <w:rPr>
            <w:noProof/>
            <w:webHidden/>
          </w:rPr>
        </w:r>
        <w:r>
          <w:rPr>
            <w:noProof/>
            <w:webHidden/>
          </w:rPr>
          <w:fldChar w:fldCharType="separate"/>
        </w:r>
        <w:r w:rsidR="005F7E6F">
          <w:rPr>
            <w:noProof/>
            <w:webHidden/>
          </w:rPr>
          <w:t>18</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0" w:history="1">
        <w:r w:rsidR="00820F91" w:rsidRPr="00F53ADC">
          <w:rPr>
            <w:rStyle w:val="afe"/>
            <w:rFonts w:eastAsiaTheme="majorEastAsia"/>
            <w:noProof/>
          </w:rPr>
          <w:t>5.6.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Переторжка</w:t>
        </w:r>
        <w:r w:rsidR="00820F91">
          <w:rPr>
            <w:noProof/>
            <w:webHidden/>
          </w:rPr>
          <w:tab/>
        </w:r>
        <w:r>
          <w:rPr>
            <w:noProof/>
            <w:webHidden/>
          </w:rPr>
          <w:fldChar w:fldCharType="begin"/>
        </w:r>
        <w:r w:rsidR="00820F91">
          <w:rPr>
            <w:noProof/>
            <w:webHidden/>
          </w:rPr>
          <w:instrText xml:space="preserve"> PAGEREF _Toc42588480 \h </w:instrText>
        </w:r>
        <w:r>
          <w:rPr>
            <w:noProof/>
            <w:webHidden/>
          </w:rPr>
        </w:r>
        <w:r>
          <w:rPr>
            <w:noProof/>
            <w:webHidden/>
          </w:rPr>
          <w:fldChar w:fldCharType="separate"/>
        </w:r>
        <w:r w:rsidR="005F7E6F">
          <w:rPr>
            <w:noProof/>
            <w:webHidden/>
          </w:rPr>
          <w:t>18</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1" w:history="1">
        <w:r w:rsidR="00820F91" w:rsidRPr="00F53ADC">
          <w:rPr>
            <w:rStyle w:val="afe"/>
            <w:rFonts w:eastAsiaTheme="majorEastAsia"/>
            <w:noProof/>
          </w:rPr>
          <w:t>5.7.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Подведение итогов</w:t>
        </w:r>
        <w:r w:rsidR="00820F91">
          <w:rPr>
            <w:noProof/>
            <w:webHidden/>
          </w:rPr>
          <w:tab/>
        </w:r>
        <w:r>
          <w:rPr>
            <w:noProof/>
            <w:webHidden/>
          </w:rPr>
          <w:fldChar w:fldCharType="begin"/>
        </w:r>
        <w:r w:rsidR="00820F91">
          <w:rPr>
            <w:noProof/>
            <w:webHidden/>
          </w:rPr>
          <w:instrText xml:space="preserve"> PAGEREF _Toc42588481 \h </w:instrText>
        </w:r>
        <w:r>
          <w:rPr>
            <w:noProof/>
            <w:webHidden/>
          </w:rPr>
        </w:r>
        <w:r>
          <w:rPr>
            <w:noProof/>
            <w:webHidden/>
          </w:rPr>
          <w:fldChar w:fldCharType="separate"/>
        </w:r>
        <w:r w:rsidR="005F7E6F">
          <w:rPr>
            <w:noProof/>
            <w:webHidden/>
          </w:rPr>
          <w:t>19</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2" w:history="1">
        <w:r w:rsidR="00820F91" w:rsidRPr="00F53ADC">
          <w:rPr>
            <w:rStyle w:val="afe"/>
            <w:rFonts w:eastAsiaTheme="majorEastAsia"/>
            <w:noProof/>
          </w:rPr>
          <w:t>5.8.</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Признание закупки несостоявшейся</w:t>
        </w:r>
        <w:r w:rsidR="00820F91">
          <w:rPr>
            <w:noProof/>
            <w:webHidden/>
          </w:rPr>
          <w:tab/>
        </w:r>
        <w:r>
          <w:rPr>
            <w:noProof/>
            <w:webHidden/>
          </w:rPr>
          <w:fldChar w:fldCharType="begin"/>
        </w:r>
        <w:r w:rsidR="00820F91">
          <w:rPr>
            <w:noProof/>
            <w:webHidden/>
          </w:rPr>
          <w:instrText xml:space="preserve"> PAGEREF _Toc42588482 \h </w:instrText>
        </w:r>
        <w:r>
          <w:rPr>
            <w:noProof/>
            <w:webHidden/>
          </w:rPr>
        </w:r>
        <w:r>
          <w:rPr>
            <w:noProof/>
            <w:webHidden/>
          </w:rPr>
          <w:fldChar w:fldCharType="separate"/>
        </w:r>
        <w:r w:rsidR="005F7E6F">
          <w:rPr>
            <w:noProof/>
            <w:webHidden/>
          </w:rPr>
          <w:t>19</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3" w:history="1">
        <w:r w:rsidR="00820F91" w:rsidRPr="00F53ADC">
          <w:rPr>
            <w:rStyle w:val="afe"/>
            <w:rFonts w:eastAsiaTheme="majorEastAsia"/>
            <w:noProof/>
          </w:rPr>
          <w:t>5.9.</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Рассмотрение жалоб и обращений участников закупки</w:t>
        </w:r>
        <w:r w:rsidR="00820F91">
          <w:rPr>
            <w:noProof/>
            <w:webHidden/>
          </w:rPr>
          <w:tab/>
        </w:r>
        <w:r>
          <w:rPr>
            <w:noProof/>
            <w:webHidden/>
          </w:rPr>
          <w:fldChar w:fldCharType="begin"/>
        </w:r>
        <w:r w:rsidR="00820F91">
          <w:rPr>
            <w:noProof/>
            <w:webHidden/>
          </w:rPr>
          <w:instrText xml:space="preserve"> PAGEREF _Toc42588483 \h </w:instrText>
        </w:r>
        <w:r>
          <w:rPr>
            <w:noProof/>
            <w:webHidden/>
          </w:rPr>
        </w:r>
        <w:r>
          <w:rPr>
            <w:noProof/>
            <w:webHidden/>
          </w:rPr>
          <w:fldChar w:fldCharType="separate"/>
        </w:r>
        <w:r w:rsidR="005F7E6F">
          <w:rPr>
            <w:noProof/>
            <w:webHidden/>
          </w:rPr>
          <w:t>19</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84" w:history="1">
        <w:r w:rsidR="00820F91" w:rsidRPr="00F53ADC">
          <w:rPr>
            <w:rStyle w:val="afe"/>
            <w:rFonts w:eastAsiaTheme="majorEastAsia"/>
            <w:noProof/>
          </w:rPr>
          <w:t>6.</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ЗАКЛЮЧЕНИЕ, ИЗМЕНЕНИЕ И РАСТОРЖЕНИЕ ДОГОВОРА</w:t>
        </w:r>
        <w:r w:rsidR="00820F91">
          <w:rPr>
            <w:noProof/>
            <w:webHidden/>
          </w:rPr>
          <w:tab/>
        </w:r>
        <w:r>
          <w:rPr>
            <w:noProof/>
            <w:webHidden/>
          </w:rPr>
          <w:fldChar w:fldCharType="begin"/>
        </w:r>
        <w:r w:rsidR="00820F91">
          <w:rPr>
            <w:noProof/>
            <w:webHidden/>
          </w:rPr>
          <w:instrText xml:space="preserve"> PAGEREF _Toc42588484 \h </w:instrText>
        </w:r>
        <w:r>
          <w:rPr>
            <w:noProof/>
            <w:webHidden/>
          </w:rPr>
        </w:r>
        <w:r>
          <w:rPr>
            <w:noProof/>
            <w:webHidden/>
          </w:rPr>
          <w:fldChar w:fldCharType="separate"/>
        </w:r>
        <w:r w:rsidR="005F7E6F">
          <w:rPr>
            <w:noProof/>
            <w:webHidden/>
          </w:rPr>
          <w:t>19</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5" w:history="1">
        <w:r w:rsidR="00820F91" w:rsidRPr="00F53ADC">
          <w:rPr>
            <w:rStyle w:val="afe"/>
            <w:rFonts w:eastAsiaTheme="majorEastAsia"/>
            <w:noProof/>
          </w:rPr>
          <w:t>6.1.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Срок и порядок заключения договора</w:t>
        </w:r>
        <w:r w:rsidR="00820F91">
          <w:rPr>
            <w:noProof/>
            <w:webHidden/>
          </w:rPr>
          <w:tab/>
        </w:r>
        <w:r>
          <w:rPr>
            <w:noProof/>
            <w:webHidden/>
          </w:rPr>
          <w:fldChar w:fldCharType="begin"/>
        </w:r>
        <w:r w:rsidR="00820F91">
          <w:rPr>
            <w:noProof/>
            <w:webHidden/>
          </w:rPr>
          <w:instrText xml:space="preserve"> PAGEREF _Toc42588485 \h </w:instrText>
        </w:r>
        <w:r>
          <w:rPr>
            <w:noProof/>
            <w:webHidden/>
          </w:rPr>
        </w:r>
        <w:r>
          <w:rPr>
            <w:noProof/>
            <w:webHidden/>
          </w:rPr>
          <w:fldChar w:fldCharType="separate"/>
        </w:r>
        <w:r w:rsidR="005F7E6F">
          <w:rPr>
            <w:noProof/>
            <w:webHidden/>
          </w:rPr>
          <w:t>19</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6" w:history="1">
        <w:r w:rsidR="00820F91" w:rsidRPr="00F53ADC">
          <w:rPr>
            <w:rStyle w:val="afe"/>
            <w:rFonts w:eastAsiaTheme="majorEastAsia"/>
            <w:noProof/>
          </w:rPr>
          <w:t>6.2.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Обеспечения исполнения договора, порядок предоставления такого обеспечения, требования к такому обеспечению</w:t>
        </w:r>
        <w:r w:rsidR="00820F91">
          <w:rPr>
            <w:noProof/>
            <w:webHidden/>
          </w:rPr>
          <w:tab/>
        </w:r>
        <w:r>
          <w:rPr>
            <w:noProof/>
            <w:webHidden/>
          </w:rPr>
          <w:fldChar w:fldCharType="begin"/>
        </w:r>
        <w:r w:rsidR="00820F91">
          <w:rPr>
            <w:noProof/>
            <w:webHidden/>
          </w:rPr>
          <w:instrText xml:space="preserve"> PAGEREF _Toc42588486 \h </w:instrText>
        </w:r>
        <w:r>
          <w:rPr>
            <w:noProof/>
            <w:webHidden/>
          </w:rPr>
        </w:r>
        <w:r>
          <w:rPr>
            <w:noProof/>
            <w:webHidden/>
          </w:rPr>
          <w:fldChar w:fldCharType="separate"/>
        </w:r>
        <w:r w:rsidR="005F7E6F">
          <w:rPr>
            <w:noProof/>
            <w:webHidden/>
          </w:rPr>
          <w:t>21</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7" w:history="1">
        <w:r w:rsidR="00820F91" w:rsidRPr="00F53ADC">
          <w:rPr>
            <w:rStyle w:val="afe"/>
            <w:rFonts w:eastAsiaTheme="majorEastAsia"/>
            <w:noProof/>
          </w:rPr>
          <w:t>6.3.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условиям банковской гарантии, выданной в качестве обеспечения исполнения договора</w:t>
        </w:r>
        <w:r w:rsidR="00820F91">
          <w:rPr>
            <w:noProof/>
            <w:webHidden/>
          </w:rPr>
          <w:tab/>
        </w:r>
        <w:r>
          <w:rPr>
            <w:noProof/>
            <w:webHidden/>
          </w:rPr>
          <w:fldChar w:fldCharType="begin"/>
        </w:r>
        <w:r w:rsidR="00820F91">
          <w:rPr>
            <w:noProof/>
            <w:webHidden/>
          </w:rPr>
          <w:instrText xml:space="preserve"> PAGEREF _Toc42588487 \h </w:instrText>
        </w:r>
        <w:r>
          <w:rPr>
            <w:noProof/>
            <w:webHidden/>
          </w:rPr>
        </w:r>
        <w:r>
          <w:rPr>
            <w:noProof/>
            <w:webHidden/>
          </w:rPr>
          <w:fldChar w:fldCharType="separate"/>
        </w:r>
        <w:r w:rsidR="005F7E6F">
          <w:rPr>
            <w:noProof/>
            <w:webHidden/>
          </w:rPr>
          <w:t>22</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8" w:history="1">
        <w:r w:rsidR="00820F91" w:rsidRPr="00F53ADC">
          <w:rPr>
            <w:rStyle w:val="afe"/>
            <w:rFonts w:eastAsiaTheme="majorEastAsia"/>
            <w:noProof/>
          </w:rPr>
          <w:t>6.4.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Отказ от заключения договора</w:t>
        </w:r>
        <w:r w:rsidR="00820F91">
          <w:rPr>
            <w:noProof/>
            <w:webHidden/>
          </w:rPr>
          <w:tab/>
        </w:r>
        <w:r>
          <w:rPr>
            <w:noProof/>
            <w:webHidden/>
          </w:rPr>
          <w:fldChar w:fldCharType="begin"/>
        </w:r>
        <w:r w:rsidR="00820F91">
          <w:rPr>
            <w:noProof/>
            <w:webHidden/>
          </w:rPr>
          <w:instrText xml:space="preserve"> PAGEREF _Toc42588488 \h </w:instrText>
        </w:r>
        <w:r>
          <w:rPr>
            <w:noProof/>
            <w:webHidden/>
          </w:rPr>
        </w:r>
        <w:r>
          <w:rPr>
            <w:noProof/>
            <w:webHidden/>
          </w:rPr>
          <w:fldChar w:fldCharType="separate"/>
        </w:r>
        <w:r w:rsidR="005F7E6F">
          <w:rPr>
            <w:noProof/>
            <w:webHidden/>
          </w:rPr>
          <w:t>24</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9" w:history="1">
        <w:r w:rsidR="00820F91" w:rsidRPr="00F53ADC">
          <w:rPr>
            <w:rStyle w:val="afe"/>
            <w:rFonts w:eastAsiaTheme="majorEastAsia"/>
            <w:noProof/>
          </w:rPr>
          <w:t>6.5.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Изменение и расторжение договора</w:t>
        </w:r>
        <w:r w:rsidR="00820F91">
          <w:rPr>
            <w:noProof/>
            <w:webHidden/>
          </w:rPr>
          <w:tab/>
        </w:r>
        <w:r>
          <w:rPr>
            <w:noProof/>
            <w:webHidden/>
          </w:rPr>
          <w:fldChar w:fldCharType="begin"/>
        </w:r>
        <w:r w:rsidR="00820F91">
          <w:rPr>
            <w:noProof/>
            <w:webHidden/>
          </w:rPr>
          <w:instrText xml:space="preserve"> PAGEREF _Toc42588489 \h </w:instrText>
        </w:r>
        <w:r>
          <w:rPr>
            <w:noProof/>
            <w:webHidden/>
          </w:rPr>
        </w:r>
        <w:r>
          <w:rPr>
            <w:noProof/>
            <w:webHidden/>
          </w:rPr>
          <w:fldChar w:fldCharType="separate"/>
        </w:r>
        <w:r w:rsidR="005F7E6F">
          <w:rPr>
            <w:noProof/>
            <w:webHidden/>
          </w:rPr>
          <w:t>24</w:t>
        </w:r>
        <w:r>
          <w:rPr>
            <w:noProof/>
            <w:webHidden/>
          </w:rPr>
          <w:fldChar w:fldCharType="end"/>
        </w:r>
      </w:hyperlink>
    </w:p>
    <w:p w:rsidR="00820F91" w:rsidRDefault="00336582">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90" w:history="1">
        <w:r w:rsidR="00820F91" w:rsidRPr="00F53ADC">
          <w:rPr>
            <w:rStyle w:val="afe"/>
            <w:rFonts w:eastAsiaTheme="majorEastAsia"/>
            <w:noProof/>
          </w:rPr>
          <w:t>6.6.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Закупка продукции с разбиением заказа на лоты</w:t>
        </w:r>
        <w:r w:rsidR="00820F91">
          <w:rPr>
            <w:noProof/>
            <w:webHidden/>
          </w:rPr>
          <w:tab/>
        </w:r>
        <w:r>
          <w:rPr>
            <w:noProof/>
            <w:webHidden/>
          </w:rPr>
          <w:fldChar w:fldCharType="begin"/>
        </w:r>
        <w:r w:rsidR="00820F91">
          <w:rPr>
            <w:noProof/>
            <w:webHidden/>
          </w:rPr>
          <w:instrText xml:space="preserve"> PAGEREF _Toc42588490 \h </w:instrText>
        </w:r>
        <w:r>
          <w:rPr>
            <w:noProof/>
            <w:webHidden/>
          </w:rPr>
        </w:r>
        <w:r>
          <w:rPr>
            <w:noProof/>
            <w:webHidden/>
          </w:rPr>
          <w:fldChar w:fldCharType="separate"/>
        </w:r>
        <w:r w:rsidR="005F7E6F">
          <w:rPr>
            <w:noProof/>
            <w:webHidden/>
          </w:rPr>
          <w:t>25</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91" w:history="1">
        <w:r w:rsidR="00820F91" w:rsidRPr="00F53ADC">
          <w:rPr>
            <w:rStyle w:val="afe"/>
            <w:rFonts w:eastAsiaTheme="majorEastAsia"/>
            <w:noProof/>
          </w:rPr>
          <w:t>II.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ИНФОРМАЦИОННАЯ КАРТА ЗАКУПКИ</w:t>
        </w:r>
        <w:r w:rsidR="00820F91">
          <w:rPr>
            <w:noProof/>
            <w:webHidden/>
          </w:rPr>
          <w:tab/>
        </w:r>
        <w:r>
          <w:rPr>
            <w:noProof/>
            <w:webHidden/>
          </w:rPr>
          <w:fldChar w:fldCharType="begin"/>
        </w:r>
        <w:r w:rsidR="00820F91">
          <w:rPr>
            <w:noProof/>
            <w:webHidden/>
          </w:rPr>
          <w:instrText xml:space="preserve"> PAGEREF _Toc42588491 \h </w:instrText>
        </w:r>
        <w:r>
          <w:rPr>
            <w:noProof/>
            <w:webHidden/>
          </w:rPr>
        </w:r>
        <w:r>
          <w:rPr>
            <w:noProof/>
            <w:webHidden/>
          </w:rPr>
          <w:fldChar w:fldCharType="separate"/>
        </w:r>
        <w:r w:rsidR="005F7E6F">
          <w:rPr>
            <w:noProof/>
            <w:webHidden/>
          </w:rPr>
          <w:t>26</w:t>
        </w:r>
        <w:r>
          <w:rPr>
            <w:noProof/>
            <w:webHidden/>
          </w:rPr>
          <w:fldChar w:fldCharType="end"/>
        </w:r>
      </w:hyperlink>
    </w:p>
    <w:p w:rsidR="00820F91" w:rsidRDefault="00336582">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42588492" w:history="1">
        <w:r w:rsidR="00820F91" w:rsidRPr="00F53ADC">
          <w:rPr>
            <w:rStyle w:val="afe"/>
            <w:rFonts w:eastAsiaTheme="majorEastAsia"/>
            <w:noProof/>
          </w:rPr>
          <w:t>III.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ОБРАЗЦЫ ФОРМ ДЛЯ ЗАПОЛНЕНИЯ УЧАСТНИКАМИ ЗАКУПКИ</w:t>
        </w:r>
        <w:r w:rsidR="00820F91">
          <w:rPr>
            <w:noProof/>
            <w:webHidden/>
          </w:rPr>
          <w:tab/>
        </w:r>
        <w:r>
          <w:rPr>
            <w:noProof/>
            <w:webHidden/>
          </w:rPr>
          <w:fldChar w:fldCharType="begin"/>
        </w:r>
        <w:r w:rsidR="00820F91">
          <w:rPr>
            <w:noProof/>
            <w:webHidden/>
          </w:rPr>
          <w:instrText xml:space="preserve"> PAGEREF _Toc42588492 \h </w:instrText>
        </w:r>
        <w:r>
          <w:rPr>
            <w:noProof/>
            <w:webHidden/>
          </w:rPr>
        </w:r>
        <w:r>
          <w:rPr>
            <w:noProof/>
            <w:webHidden/>
          </w:rPr>
          <w:fldChar w:fldCharType="separate"/>
        </w:r>
        <w:r w:rsidR="005F7E6F">
          <w:rPr>
            <w:noProof/>
            <w:webHidden/>
          </w:rPr>
          <w:t>33</w:t>
        </w:r>
        <w:r>
          <w:rPr>
            <w:noProof/>
            <w:webHidden/>
          </w:rPr>
          <w:fldChar w:fldCharType="end"/>
        </w:r>
      </w:hyperlink>
    </w:p>
    <w:p w:rsidR="00820F91" w:rsidRDefault="00336582">
      <w:pPr>
        <w:pStyle w:val="25"/>
        <w:tabs>
          <w:tab w:val="right" w:leader="dot" w:pos="10195"/>
        </w:tabs>
        <w:rPr>
          <w:rFonts w:asciiTheme="minorHAnsi" w:eastAsiaTheme="minorEastAsia" w:hAnsiTheme="minorHAnsi" w:cstheme="minorBidi"/>
          <w:smallCaps w:val="0"/>
          <w:noProof/>
          <w:sz w:val="22"/>
          <w:szCs w:val="22"/>
        </w:rPr>
      </w:pPr>
      <w:hyperlink w:anchor="_Toc42588493" w:history="1">
        <w:r w:rsidR="00820F91" w:rsidRPr="00F53ADC">
          <w:rPr>
            <w:rStyle w:val="afe"/>
            <w:rFonts w:eastAsiaTheme="majorEastAsia"/>
            <w:noProof/>
          </w:rPr>
          <w:t>ФОРМА ТЕХНИЧЕСКОЕ ПРЕДЛОЖЕНИЕ</w:t>
        </w:r>
        <w:r w:rsidR="00820F91">
          <w:rPr>
            <w:noProof/>
            <w:webHidden/>
          </w:rPr>
          <w:tab/>
        </w:r>
        <w:r>
          <w:rPr>
            <w:noProof/>
            <w:webHidden/>
          </w:rPr>
          <w:fldChar w:fldCharType="begin"/>
        </w:r>
        <w:r w:rsidR="00820F91">
          <w:rPr>
            <w:noProof/>
            <w:webHidden/>
          </w:rPr>
          <w:instrText xml:space="preserve"> PAGEREF _Toc42588493 \h </w:instrText>
        </w:r>
        <w:r>
          <w:rPr>
            <w:noProof/>
            <w:webHidden/>
          </w:rPr>
          <w:fldChar w:fldCharType="separate"/>
        </w:r>
        <w:r w:rsidR="005F7E6F">
          <w:rPr>
            <w:b/>
            <w:bCs/>
            <w:noProof/>
            <w:webHidden/>
          </w:rPr>
          <w:t>Ошибка! Закладка не определена.</w:t>
        </w:r>
        <w:r>
          <w:rPr>
            <w:noProof/>
            <w:webHidden/>
          </w:rPr>
          <w:fldChar w:fldCharType="end"/>
        </w:r>
      </w:hyperlink>
    </w:p>
    <w:p w:rsidR="00820F91" w:rsidRDefault="00336582">
      <w:pPr>
        <w:pStyle w:val="25"/>
        <w:tabs>
          <w:tab w:val="right" w:leader="dot" w:pos="10195"/>
        </w:tabs>
        <w:rPr>
          <w:rFonts w:asciiTheme="minorHAnsi" w:eastAsiaTheme="minorEastAsia" w:hAnsiTheme="minorHAnsi" w:cstheme="minorBidi"/>
          <w:smallCaps w:val="0"/>
          <w:noProof/>
          <w:sz w:val="22"/>
          <w:szCs w:val="22"/>
        </w:rPr>
      </w:pPr>
      <w:hyperlink w:anchor="_Toc42588494" w:history="1">
        <w:r w:rsidR="00820F91" w:rsidRPr="00F53ADC">
          <w:rPr>
            <w:rStyle w:val="afe"/>
            <w:rFonts w:eastAsiaTheme="majorEastAsia"/>
            <w:noProof/>
          </w:rPr>
          <w:t>ФОРМА ПИСЬМО О ПОДАЧЕ ОФЕРТЫ</w:t>
        </w:r>
        <w:r w:rsidR="00820F91">
          <w:rPr>
            <w:noProof/>
            <w:webHidden/>
          </w:rPr>
          <w:tab/>
        </w:r>
        <w:r>
          <w:rPr>
            <w:noProof/>
            <w:webHidden/>
          </w:rPr>
          <w:fldChar w:fldCharType="begin"/>
        </w:r>
        <w:r w:rsidR="00820F91">
          <w:rPr>
            <w:noProof/>
            <w:webHidden/>
          </w:rPr>
          <w:instrText xml:space="preserve"> PAGEREF _Toc42588494 \h </w:instrText>
        </w:r>
        <w:r>
          <w:rPr>
            <w:noProof/>
            <w:webHidden/>
          </w:rPr>
        </w:r>
        <w:r>
          <w:rPr>
            <w:noProof/>
            <w:webHidden/>
          </w:rPr>
          <w:fldChar w:fldCharType="separate"/>
        </w:r>
        <w:r w:rsidR="005F7E6F">
          <w:rPr>
            <w:noProof/>
            <w:webHidden/>
          </w:rPr>
          <w:t>33</w:t>
        </w:r>
        <w:r>
          <w:rPr>
            <w:noProof/>
            <w:webHidden/>
          </w:rPr>
          <w:fldChar w:fldCharType="end"/>
        </w:r>
      </w:hyperlink>
    </w:p>
    <w:p w:rsidR="00820F91" w:rsidRDefault="00336582">
      <w:pPr>
        <w:pStyle w:val="25"/>
        <w:tabs>
          <w:tab w:val="right" w:leader="dot" w:pos="10195"/>
        </w:tabs>
        <w:rPr>
          <w:rFonts w:asciiTheme="minorHAnsi" w:eastAsiaTheme="minorEastAsia" w:hAnsiTheme="minorHAnsi" w:cstheme="minorBidi"/>
          <w:smallCaps w:val="0"/>
          <w:noProof/>
          <w:sz w:val="22"/>
          <w:szCs w:val="22"/>
        </w:rPr>
      </w:pPr>
      <w:hyperlink w:anchor="_Toc42588495" w:history="1">
        <w:r w:rsidR="00820F91" w:rsidRPr="00F53ADC">
          <w:rPr>
            <w:rStyle w:val="afe"/>
            <w:rFonts w:eastAsiaTheme="majorEastAsia"/>
            <w:noProof/>
          </w:rPr>
          <w:t xml:space="preserve">ФОРМА  План распределения объемов </w:t>
        </w:r>
        <w:r w:rsidR="003F6BAF">
          <w:rPr>
            <w:rStyle w:val="afe"/>
            <w:rFonts w:eastAsiaTheme="majorEastAsia"/>
            <w:noProof/>
          </w:rPr>
          <w:t xml:space="preserve">оказания услуг </w:t>
        </w:r>
        <w:r w:rsidR="00820F91" w:rsidRPr="00F53ADC">
          <w:rPr>
            <w:rStyle w:val="afe"/>
            <w:rFonts w:eastAsiaTheme="majorEastAsia"/>
            <w:noProof/>
          </w:rPr>
          <w:t>между членами коллективного участника</w:t>
        </w:r>
        <w:r w:rsidR="00820F91">
          <w:rPr>
            <w:noProof/>
            <w:webHidden/>
          </w:rPr>
          <w:tab/>
        </w:r>
        <w:r>
          <w:rPr>
            <w:noProof/>
            <w:webHidden/>
          </w:rPr>
          <w:fldChar w:fldCharType="begin"/>
        </w:r>
        <w:r w:rsidR="00820F91">
          <w:rPr>
            <w:noProof/>
            <w:webHidden/>
          </w:rPr>
          <w:instrText xml:space="preserve"> PAGEREF _Toc42588495 \h </w:instrText>
        </w:r>
        <w:r>
          <w:rPr>
            <w:noProof/>
            <w:webHidden/>
          </w:rPr>
        </w:r>
        <w:r>
          <w:rPr>
            <w:noProof/>
            <w:webHidden/>
          </w:rPr>
          <w:fldChar w:fldCharType="separate"/>
        </w:r>
        <w:r w:rsidR="005F7E6F">
          <w:rPr>
            <w:noProof/>
            <w:webHidden/>
          </w:rPr>
          <w:t>38</w:t>
        </w:r>
        <w:r>
          <w:rPr>
            <w:noProof/>
            <w:webHidden/>
          </w:rPr>
          <w:fldChar w:fldCharType="end"/>
        </w:r>
      </w:hyperlink>
    </w:p>
    <w:p w:rsidR="00820F91" w:rsidRDefault="00336582">
      <w:pPr>
        <w:pStyle w:val="25"/>
        <w:tabs>
          <w:tab w:val="right" w:leader="dot" w:pos="10195"/>
        </w:tabs>
        <w:rPr>
          <w:rFonts w:asciiTheme="minorHAnsi" w:eastAsiaTheme="minorEastAsia" w:hAnsiTheme="minorHAnsi" w:cstheme="minorBidi"/>
          <w:smallCaps w:val="0"/>
          <w:noProof/>
          <w:sz w:val="22"/>
          <w:szCs w:val="22"/>
        </w:rPr>
      </w:pPr>
      <w:hyperlink w:anchor="_Toc42588497" w:history="1">
        <w:r w:rsidR="00820F91" w:rsidRPr="00F53ADC">
          <w:rPr>
            <w:rStyle w:val="afe"/>
            <w:rFonts w:eastAsiaTheme="majorEastAsia"/>
            <w:noProof/>
          </w:rPr>
          <w:t>ФОРМА АНКЕТА УЧАСТНИКА ЗАКУПКИ</w:t>
        </w:r>
        <w:r w:rsidR="00820F91">
          <w:rPr>
            <w:noProof/>
            <w:webHidden/>
          </w:rPr>
          <w:tab/>
        </w:r>
        <w:r>
          <w:rPr>
            <w:noProof/>
            <w:webHidden/>
          </w:rPr>
          <w:fldChar w:fldCharType="begin"/>
        </w:r>
        <w:r w:rsidR="00820F91">
          <w:rPr>
            <w:noProof/>
            <w:webHidden/>
          </w:rPr>
          <w:instrText xml:space="preserve"> PAGEREF _Toc42588497 \h </w:instrText>
        </w:r>
        <w:r>
          <w:rPr>
            <w:noProof/>
            <w:webHidden/>
          </w:rPr>
        </w:r>
        <w:r>
          <w:rPr>
            <w:noProof/>
            <w:webHidden/>
          </w:rPr>
          <w:fldChar w:fldCharType="separate"/>
        </w:r>
        <w:r w:rsidR="005F7E6F">
          <w:rPr>
            <w:noProof/>
            <w:webHidden/>
          </w:rPr>
          <w:t>40</w:t>
        </w:r>
        <w:r>
          <w:rPr>
            <w:noProof/>
            <w:webHidden/>
          </w:rPr>
          <w:fldChar w:fldCharType="end"/>
        </w:r>
      </w:hyperlink>
    </w:p>
    <w:p w:rsidR="00820F91" w:rsidRDefault="00336582">
      <w:pPr>
        <w:pStyle w:val="25"/>
        <w:tabs>
          <w:tab w:val="right" w:leader="dot" w:pos="10195"/>
        </w:tabs>
        <w:rPr>
          <w:rFonts w:asciiTheme="minorHAnsi" w:eastAsiaTheme="minorEastAsia" w:hAnsiTheme="minorHAnsi" w:cstheme="minorBidi"/>
          <w:smallCaps w:val="0"/>
          <w:noProof/>
          <w:sz w:val="22"/>
          <w:szCs w:val="22"/>
        </w:rPr>
      </w:pPr>
      <w:hyperlink w:anchor="_Toc42588499" w:history="1">
        <w:r w:rsidR="00820F91" w:rsidRPr="00F53ADC">
          <w:rPr>
            <w:rStyle w:val="afe"/>
            <w:rFonts w:eastAsiaTheme="majorEastAsia"/>
            <w:noProof/>
          </w:rPr>
          <w:t>ФОРМА  Справка о наличии конфликта интересов и/или связей, носящих характер аффилированности с сотрудниками Заказчика или Организатора закупки</w:t>
        </w:r>
        <w:r w:rsidR="00820F91">
          <w:rPr>
            <w:noProof/>
            <w:webHidden/>
          </w:rPr>
          <w:tab/>
        </w:r>
        <w:r>
          <w:rPr>
            <w:noProof/>
            <w:webHidden/>
          </w:rPr>
          <w:fldChar w:fldCharType="begin"/>
        </w:r>
        <w:r w:rsidR="00820F91">
          <w:rPr>
            <w:noProof/>
            <w:webHidden/>
          </w:rPr>
          <w:instrText xml:space="preserve"> PAGEREF _Toc42588499 \h </w:instrText>
        </w:r>
        <w:r>
          <w:rPr>
            <w:noProof/>
            <w:webHidden/>
          </w:rPr>
        </w:r>
        <w:r>
          <w:rPr>
            <w:noProof/>
            <w:webHidden/>
          </w:rPr>
          <w:fldChar w:fldCharType="separate"/>
        </w:r>
        <w:r w:rsidR="005F7E6F">
          <w:rPr>
            <w:noProof/>
            <w:webHidden/>
          </w:rPr>
          <w:t>44</w:t>
        </w:r>
        <w:r>
          <w:rPr>
            <w:noProof/>
            <w:webHidden/>
          </w:rPr>
          <w:fldChar w:fldCharType="end"/>
        </w:r>
      </w:hyperlink>
    </w:p>
    <w:p w:rsidR="00820F91" w:rsidRDefault="00336582">
      <w:pPr>
        <w:pStyle w:val="25"/>
        <w:tabs>
          <w:tab w:val="right" w:leader="dot" w:pos="10195"/>
        </w:tabs>
        <w:rPr>
          <w:rFonts w:asciiTheme="minorHAnsi" w:eastAsiaTheme="minorEastAsia" w:hAnsiTheme="minorHAnsi" w:cstheme="minorBidi"/>
          <w:smallCaps w:val="0"/>
          <w:noProof/>
          <w:sz w:val="22"/>
          <w:szCs w:val="22"/>
        </w:rPr>
      </w:pPr>
      <w:hyperlink w:anchor="_Toc42588500" w:history="1">
        <w:r w:rsidR="00820F91" w:rsidRPr="00F53ADC">
          <w:rPr>
            <w:rStyle w:val="afe"/>
            <w:rFonts w:eastAsiaTheme="majorEastAsia"/>
            <w:noProof/>
          </w:rPr>
          <w:t xml:space="preserve">ФОРМА  </w:t>
        </w:r>
        <w:r w:rsidR="00820F91" w:rsidRPr="00F53ADC">
          <w:rPr>
            <w:rStyle w:val="afe"/>
            <w:rFonts w:eastAsiaTheme="majorEastAsia"/>
            <w:noProof/>
            <w:lang w:eastAsia="en-US"/>
          </w:rPr>
          <w:t>Справка (информация) о собственниках Участника закупки (включая конечных бенефициаров)</w:t>
        </w:r>
        <w:r w:rsidR="00820F91">
          <w:rPr>
            <w:noProof/>
            <w:webHidden/>
          </w:rPr>
          <w:tab/>
        </w:r>
        <w:r>
          <w:rPr>
            <w:noProof/>
            <w:webHidden/>
          </w:rPr>
          <w:fldChar w:fldCharType="begin"/>
        </w:r>
        <w:r w:rsidR="00820F91">
          <w:rPr>
            <w:noProof/>
            <w:webHidden/>
          </w:rPr>
          <w:instrText xml:space="preserve"> PAGEREF _Toc42588500 \h </w:instrText>
        </w:r>
        <w:r>
          <w:rPr>
            <w:noProof/>
            <w:webHidden/>
          </w:rPr>
        </w:r>
        <w:r>
          <w:rPr>
            <w:noProof/>
            <w:webHidden/>
          </w:rPr>
          <w:fldChar w:fldCharType="separate"/>
        </w:r>
        <w:r w:rsidR="005F7E6F">
          <w:rPr>
            <w:noProof/>
            <w:webHidden/>
          </w:rPr>
          <w:t>45</w:t>
        </w:r>
        <w:r>
          <w:rPr>
            <w:noProof/>
            <w:webHidden/>
          </w:rPr>
          <w:fldChar w:fldCharType="end"/>
        </w:r>
      </w:hyperlink>
    </w:p>
    <w:p w:rsidR="00820F91" w:rsidRDefault="00336582">
      <w:pPr>
        <w:pStyle w:val="25"/>
        <w:tabs>
          <w:tab w:val="right" w:leader="dot" w:pos="10195"/>
        </w:tabs>
        <w:rPr>
          <w:rFonts w:asciiTheme="minorHAnsi" w:eastAsiaTheme="minorEastAsia" w:hAnsiTheme="minorHAnsi" w:cstheme="minorBidi"/>
          <w:smallCaps w:val="0"/>
          <w:noProof/>
          <w:sz w:val="22"/>
          <w:szCs w:val="22"/>
        </w:rPr>
      </w:pPr>
      <w:hyperlink w:anchor="_Toc42588501" w:history="1">
        <w:r w:rsidR="00820F91" w:rsidRPr="00F53ADC">
          <w:rPr>
            <w:rStyle w:val="afe"/>
            <w:rFonts w:eastAsiaTheme="majorEastAsia"/>
            <w:noProof/>
          </w:rPr>
          <w:t>ФОРМА  Согласие на обработку персональных данных</w:t>
        </w:r>
        <w:r w:rsidR="00820F91">
          <w:rPr>
            <w:noProof/>
            <w:webHidden/>
          </w:rPr>
          <w:tab/>
        </w:r>
        <w:r>
          <w:rPr>
            <w:noProof/>
            <w:webHidden/>
          </w:rPr>
          <w:fldChar w:fldCharType="begin"/>
        </w:r>
        <w:r w:rsidR="00820F91">
          <w:rPr>
            <w:noProof/>
            <w:webHidden/>
          </w:rPr>
          <w:instrText xml:space="preserve"> PAGEREF _Toc42588501 \h </w:instrText>
        </w:r>
        <w:r>
          <w:rPr>
            <w:noProof/>
            <w:webHidden/>
          </w:rPr>
        </w:r>
        <w:r>
          <w:rPr>
            <w:noProof/>
            <w:webHidden/>
          </w:rPr>
          <w:fldChar w:fldCharType="separate"/>
        </w:r>
        <w:r w:rsidR="005F7E6F">
          <w:rPr>
            <w:noProof/>
            <w:webHidden/>
          </w:rPr>
          <w:t>47</w:t>
        </w:r>
        <w:r>
          <w:rPr>
            <w:noProof/>
            <w:webHidden/>
          </w:rPr>
          <w:fldChar w:fldCharType="end"/>
        </w:r>
      </w:hyperlink>
    </w:p>
    <w:p w:rsidR="00820F91" w:rsidRDefault="00336582">
      <w:pPr>
        <w:pStyle w:val="25"/>
        <w:tabs>
          <w:tab w:val="right" w:leader="dot" w:pos="10195"/>
        </w:tabs>
      </w:pPr>
      <w:hyperlink w:anchor="_Toc42588502" w:history="1">
        <w:r w:rsidR="00820F91" w:rsidRPr="00F53ADC">
          <w:rPr>
            <w:rStyle w:val="afe"/>
            <w:rFonts w:eastAsiaTheme="majorEastAsia"/>
            <w:noProof/>
          </w:rPr>
          <w:t>ФОРМА  Справка об участии в судебных разбирательствах</w:t>
        </w:r>
        <w:r w:rsidR="00820F91">
          <w:rPr>
            <w:noProof/>
            <w:webHidden/>
          </w:rPr>
          <w:tab/>
        </w:r>
        <w:r>
          <w:rPr>
            <w:noProof/>
            <w:webHidden/>
          </w:rPr>
          <w:fldChar w:fldCharType="begin"/>
        </w:r>
        <w:r w:rsidR="00820F91">
          <w:rPr>
            <w:noProof/>
            <w:webHidden/>
          </w:rPr>
          <w:instrText xml:space="preserve"> PAGEREF _Toc42588502 \h </w:instrText>
        </w:r>
        <w:r>
          <w:rPr>
            <w:noProof/>
            <w:webHidden/>
          </w:rPr>
        </w:r>
        <w:r>
          <w:rPr>
            <w:noProof/>
            <w:webHidden/>
          </w:rPr>
          <w:fldChar w:fldCharType="separate"/>
        </w:r>
        <w:r w:rsidR="005F7E6F">
          <w:rPr>
            <w:noProof/>
            <w:webHidden/>
          </w:rPr>
          <w:t>49</w:t>
        </w:r>
        <w:r>
          <w:rPr>
            <w:noProof/>
            <w:webHidden/>
          </w:rPr>
          <w:fldChar w:fldCharType="end"/>
        </w:r>
      </w:hyperlink>
    </w:p>
    <w:p w:rsidR="002E5CAB" w:rsidRDefault="00336582" w:rsidP="002E5CAB">
      <w:pPr>
        <w:pStyle w:val="25"/>
        <w:tabs>
          <w:tab w:val="right" w:leader="dot" w:pos="10195"/>
        </w:tabs>
      </w:pPr>
      <w:hyperlink w:anchor="_Toc42588502" w:history="1">
        <w:r w:rsidR="002E5CAB" w:rsidRPr="00F53ADC">
          <w:rPr>
            <w:rStyle w:val="afe"/>
            <w:rFonts w:eastAsiaTheme="majorEastAsia"/>
            <w:noProof/>
          </w:rPr>
          <w:t xml:space="preserve">ФОРМА  </w:t>
        </w:r>
        <w:r w:rsidR="002E5CAB" w:rsidRPr="002E5CAB">
          <w:rPr>
            <w:rStyle w:val="afe"/>
            <w:rFonts w:eastAsiaTheme="majorEastAsia"/>
            <w:noProof/>
          </w:rPr>
          <w:t>Антикоррупционные обязательства</w:t>
        </w:r>
        <w:r w:rsidR="002E5CAB">
          <w:rPr>
            <w:noProof/>
            <w:webHidden/>
          </w:rPr>
          <w:tab/>
          <w:t>50</w:t>
        </w:r>
      </w:hyperlink>
    </w:p>
    <w:p w:rsidR="00820F91" w:rsidRDefault="00336582">
      <w:pPr>
        <w:pStyle w:val="25"/>
        <w:tabs>
          <w:tab w:val="right" w:leader="dot" w:pos="10195"/>
        </w:tabs>
        <w:rPr>
          <w:rFonts w:asciiTheme="minorHAnsi" w:eastAsiaTheme="minorEastAsia" w:hAnsiTheme="minorHAnsi" w:cstheme="minorBidi"/>
          <w:smallCaps w:val="0"/>
          <w:noProof/>
          <w:sz w:val="22"/>
          <w:szCs w:val="22"/>
        </w:rPr>
      </w:pPr>
      <w:hyperlink w:anchor="_Toc42588503" w:history="1">
        <w:r w:rsidR="00820F91" w:rsidRPr="00F53ADC">
          <w:rPr>
            <w:rStyle w:val="afe"/>
            <w:rFonts w:eastAsiaTheme="majorEastAsia"/>
            <w:noProof/>
          </w:rPr>
          <w:t xml:space="preserve">ФОРМА  </w:t>
        </w:r>
        <w:r w:rsidR="002E5CAB">
          <w:rPr>
            <w:rStyle w:val="afe"/>
            <w:rFonts w:eastAsiaTheme="majorEastAsia"/>
            <w:noProof/>
          </w:rPr>
          <w:t>Коммерческое предложение</w:t>
        </w:r>
        <w:r w:rsidR="00820F91">
          <w:rPr>
            <w:noProof/>
            <w:webHidden/>
          </w:rPr>
          <w:tab/>
        </w:r>
        <w:r>
          <w:rPr>
            <w:noProof/>
            <w:webHidden/>
          </w:rPr>
          <w:fldChar w:fldCharType="begin"/>
        </w:r>
        <w:r w:rsidR="00820F91">
          <w:rPr>
            <w:noProof/>
            <w:webHidden/>
          </w:rPr>
          <w:instrText xml:space="preserve"> PAGEREF _Toc42588503 \h </w:instrText>
        </w:r>
        <w:r>
          <w:rPr>
            <w:noProof/>
            <w:webHidden/>
          </w:rPr>
        </w:r>
        <w:r>
          <w:rPr>
            <w:noProof/>
            <w:webHidden/>
          </w:rPr>
          <w:fldChar w:fldCharType="separate"/>
        </w:r>
        <w:r w:rsidR="005F7E6F">
          <w:rPr>
            <w:noProof/>
            <w:webHidden/>
          </w:rPr>
          <w:t>50</w:t>
        </w:r>
        <w:r>
          <w:rPr>
            <w:noProof/>
            <w:webHidden/>
          </w:rPr>
          <w:fldChar w:fldCharType="end"/>
        </w:r>
      </w:hyperlink>
    </w:p>
    <w:p w:rsidR="00820F91" w:rsidRDefault="00336582">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42588504" w:history="1">
        <w:r w:rsidR="00820F91" w:rsidRPr="00F53ADC">
          <w:rPr>
            <w:rStyle w:val="afe"/>
            <w:rFonts w:eastAsiaTheme="majorEastAsia"/>
            <w:noProof/>
          </w:rPr>
          <w:t>IV.</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ПРОЕКТ ДОГОВОРА</w:t>
        </w:r>
        <w:r w:rsidR="00820F91">
          <w:rPr>
            <w:noProof/>
            <w:webHidden/>
          </w:rPr>
          <w:tab/>
        </w:r>
        <w:r>
          <w:rPr>
            <w:noProof/>
            <w:webHidden/>
          </w:rPr>
          <w:fldChar w:fldCharType="begin"/>
        </w:r>
        <w:r w:rsidR="00820F91">
          <w:rPr>
            <w:noProof/>
            <w:webHidden/>
          </w:rPr>
          <w:instrText xml:space="preserve"> PAGEREF _Toc42588504 \h </w:instrText>
        </w:r>
        <w:r>
          <w:rPr>
            <w:noProof/>
            <w:webHidden/>
          </w:rPr>
        </w:r>
        <w:r>
          <w:rPr>
            <w:noProof/>
            <w:webHidden/>
          </w:rPr>
          <w:fldChar w:fldCharType="separate"/>
        </w:r>
        <w:r w:rsidR="005F7E6F">
          <w:rPr>
            <w:noProof/>
            <w:webHidden/>
          </w:rPr>
          <w:t>53</w:t>
        </w:r>
        <w:r>
          <w:rPr>
            <w:noProof/>
            <w:webHidden/>
          </w:rPr>
          <w:fldChar w:fldCharType="end"/>
        </w:r>
      </w:hyperlink>
    </w:p>
    <w:p w:rsidR="00820F91" w:rsidRDefault="00336582">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505" w:history="1">
        <w:r w:rsidR="00820F91" w:rsidRPr="00F53ADC">
          <w:rPr>
            <w:rStyle w:val="afe"/>
            <w:rFonts w:eastAsiaTheme="majorEastAsia"/>
            <w:noProof/>
          </w:rPr>
          <w:t>V.</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ТЕХНИЧЕСКАЯ ЧАСТЬ</w:t>
        </w:r>
        <w:r w:rsidR="00820F91">
          <w:rPr>
            <w:noProof/>
            <w:webHidden/>
          </w:rPr>
          <w:tab/>
        </w:r>
        <w:r w:rsidR="007B5714">
          <w:rPr>
            <w:noProof/>
            <w:webHidden/>
          </w:rPr>
          <w:t>70</w:t>
        </w:r>
      </w:hyperlink>
    </w:p>
    <w:p w:rsidR="008F15CD" w:rsidRPr="000B147F" w:rsidRDefault="00336582" w:rsidP="008F15CD">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8F15CD" w:rsidRPr="00C70643" w:rsidRDefault="008F15CD" w:rsidP="003F3433">
      <w:pPr>
        <w:pStyle w:val="11"/>
        <w:keepNext w:val="0"/>
        <w:numPr>
          <w:ilvl w:val="0"/>
          <w:numId w:val="4"/>
        </w:numPr>
        <w:spacing w:before="0" w:after="0"/>
        <w:ind w:left="0" w:firstLine="567"/>
        <w:rPr>
          <w:rStyle w:val="12"/>
          <w:b w:val="0"/>
          <w:bCs w:val="0"/>
          <w:caps/>
          <w:sz w:val="24"/>
          <w:szCs w:val="24"/>
        </w:rPr>
      </w:pPr>
      <w:bookmarkStart w:id="1" w:name="_ОБЩИЕ_УСЛОВИЯ_ПРОВЕДЕНИЯ"/>
      <w:bookmarkStart w:id="2" w:name="_Ref166642713"/>
      <w:bookmarkStart w:id="3" w:name="_Toc42588449"/>
      <w:bookmarkEnd w:id="1"/>
      <w:r w:rsidRPr="000B147F">
        <w:rPr>
          <w:rStyle w:val="12"/>
          <w:rFonts w:ascii="Times New Roman" w:hAnsi="Times New Roman" w:cs="Times New Roman"/>
          <w:caps/>
          <w:color w:val="auto"/>
          <w:sz w:val="24"/>
          <w:szCs w:val="24"/>
        </w:rPr>
        <w:t xml:space="preserve">ОБЩИЕ УСЛОВИЯ ПРОВЕДЕНИЯ </w:t>
      </w:r>
      <w:bookmarkEnd w:id="2"/>
      <w:r w:rsidRPr="000B147F">
        <w:rPr>
          <w:rStyle w:val="12"/>
          <w:rFonts w:ascii="Times New Roman" w:hAnsi="Times New Roman" w:cs="Times New Roman"/>
          <w:caps/>
          <w:color w:val="auto"/>
          <w:sz w:val="24"/>
          <w:szCs w:val="24"/>
        </w:rPr>
        <w:t>закупки</w:t>
      </w:r>
      <w:bookmarkEnd w:id="3"/>
    </w:p>
    <w:p w:rsidR="008F15CD" w:rsidRPr="00C70643" w:rsidRDefault="008F15CD" w:rsidP="008F15CD"/>
    <w:p w:rsidR="008F15CD" w:rsidRPr="00C70643" w:rsidRDefault="008F15CD" w:rsidP="008F15CD">
      <w:pPr>
        <w:pStyle w:val="11"/>
        <w:keepNext w:val="0"/>
        <w:numPr>
          <w:ilvl w:val="0"/>
          <w:numId w:val="1"/>
        </w:numPr>
        <w:spacing w:before="0" w:after="0"/>
        <w:ind w:left="0" w:firstLine="567"/>
        <w:jc w:val="both"/>
        <w:rPr>
          <w:sz w:val="24"/>
          <w:szCs w:val="24"/>
        </w:rPr>
      </w:pPr>
      <w:bookmarkStart w:id="4" w:name="_ОБЩИЕ_ПОЛОЖЕНИЯ"/>
      <w:bookmarkStart w:id="5" w:name="_Toc123405451"/>
      <w:bookmarkStart w:id="6" w:name="_Toc166101206"/>
      <w:bookmarkStart w:id="7" w:name="_Ref166101247"/>
      <w:bookmarkStart w:id="8" w:name="_Ref166101251"/>
      <w:bookmarkStart w:id="9" w:name="_Toc42588450"/>
      <w:bookmarkEnd w:id="4"/>
      <w:r w:rsidRPr="00C70643">
        <w:rPr>
          <w:sz w:val="24"/>
          <w:szCs w:val="24"/>
        </w:rPr>
        <w:t>ОБЩИЕ ПОЛОЖЕНИЯ</w:t>
      </w:r>
      <w:bookmarkEnd w:id="5"/>
      <w:bookmarkEnd w:id="6"/>
      <w:bookmarkEnd w:id="7"/>
      <w:bookmarkEnd w:id="8"/>
      <w:bookmarkEnd w:id="9"/>
    </w:p>
    <w:p w:rsidR="008F15CD" w:rsidRPr="00C70643" w:rsidRDefault="008F15CD" w:rsidP="008F15CD">
      <w:pPr>
        <w:pStyle w:val="21"/>
        <w:keepNext w:val="0"/>
        <w:numPr>
          <w:ilvl w:val="1"/>
          <w:numId w:val="1"/>
        </w:numPr>
        <w:spacing w:after="0"/>
        <w:ind w:left="0" w:firstLine="567"/>
        <w:jc w:val="left"/>
        <w:rPr>
          <w:sz w:val="24"/>
          <w:szCs w:val="24"/>
        </w:rPr>
      </w:pPr>
      <w:bookmarkStart w:id="10" w:name="_Toc42588451"/>
      <w:r>
        <w:rPr>
          <w:sz w:val="24"/>
          <w:szCs w:val="24"/>
        </w:rPr>
        <w:t>Правовой статус документов</w:t>
      </w:r>
      <w:bookmarkEnd w:id="10"/>
    </w:p>
    <w:p w:rsidR="008F15CD" w:rsidRDefault="00CA0372" w:rsidP="008F15CD">
      <w:pPr>
        <w:pStyle w:val="affffb"/>
        <w:numPr>
          <w:ilvl w:val="2"/>
          <w:numId w:val="1"/>
        </w:numPr>
        <w:ind w:left="0" w:firstLine="567"/>
        <w:jc w:val="both"/>
      </w:pPr>
      <w:bookmarkStart w:id="11" w:name="_Ref119427085"/>
      <w:bookmarkStart w:id="12" w:name="_Ref11225299"/>
      <w:proofErr w:type="gramStart"/>
      <w:r w:rsidRPr="00C70643">
        <w:t>Настоящ</w:t>
      </w:r>
      <w:r>
        <w:t>ее извещение о закупке</w:t>
      </w:r>
      <w:r w:rsidRPr="00C70643">
        <w:t xml:space="preserve"> подготовлен</w:t>
      </w:r>
      <w:r w:rsidR="00A9610C">
        <w:t>о</w:t>
      </w:r>
      <w:r w:rsidR="008F15CD" w:rsidRPr="00C70643">
        <w:t xml:space="preserve"> в соответствии </w:t>
      </w:r>
      <w:bookmarkEnd w:id="11"/>
      <w:r w:rsidR="008F15CD" w:rsidRPr="00C70643">
        <w:t xml:space="preserve">с требованиями </w:t>
      </w:r>
      <w:hyperlink r:id="rId8" w:history="1">
        <w:r w:rsidR="008F15CD" w:rsidRPr="00C1506A">
          <w:rPr>
            <w:rStyle w:val="afe"/>
          </w:rPr>
          <w:t>Федерального закона от 18.07.2011 № 223-ФЗ «О закупке товаров, работ, услуг отдельными видами юридических лиц»</w:t>
        </w:r>
      </w:hyperlink>
      <w:r w:rsidR="008F15CD">
        <w:t xml:space="preserve">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w:t>
      </w:r>
      <w:r w:rsidR="008F15CD" w:rsidRPr="003833AA">
        <w:t>законодательство о закупках отдельными видами юридических лиц</w:t>
      </w:r>
      <w:r w:rsidR="008F15CD">
        <w:t>) и</w:t>
      </w:r>
      <w:r w:rsidR="008F15CD" w:rsidRPr="00B32937">
        <w:t xml:space="preserve"> </w:t>
      </w:r>
      <w:r w:rsidR="008F15CD">
        <w:t xml:space="preserve">положениями </w:t>
      </w:r>
      <w:hyperlink r:id="rId9" w:history="1">
        <w:r w:rsidR="008F15CD" w:rsidRPr="00C1506A">
          <w:rPr>
            <w:rStyle w:val="afe"/>
          </w:rPr>
          <w:t>Единого стандарта закупок ПАО «</w:t>
        </w:r>
        <w:proofErr w:type="spellStart"/>
        <w:r w:rsidR="008F15CD" w:rsidRPr="00C1506A">
          <w:rPr>
            <w:rStyle w:val="afe"/>
          </w:rPr>
          <w:t>Россети</w:t>
        </w:r>
        <w:proofErr w:type="spellEnd"/>
        <w:r w:rsidR="008F15CD" w:rsidRPr="00C1506A">
          <w:rPr>
            <w:rStyle w:val="afe"/>
          </w:rPr>
          <w:t>»</w:t>
        </w:r>
      </w:hyperlink>
      <w:r w:rsidR="008F15CD" w:rsidRPr="00B32937">
        <w:t xml:space="preserve"> (</w:t>
      </w:r>
      <w:r w:rsidR="008F15CD">
        <w:t xml:space="preserve">далее – Стандарт, </w:t>
      </w:r>
      <w:r w:rsidR="008F15CD" w:rsidRPr="00B32937">
        <w:t xml:space="preserve">Положение о закупке), </w:t>
      </w:r>
      <w:r w:rsidR="008F15CD" w:rsidRPr="00F6097A">
        <w:t>(в</w:t>
      </w:r>
      <w:proofErr w:type="gramEnd"/>
      <w:r w:rsidR="008F15CD" w:rsidRPr="00F6097A">
        <w:t xml:space="preserve"> редакции, действующей на дату официального размещения извещения)</w:t>
      </w:r>
      <w:r w:rsidR="008F15CD" w:rsidRPr="00C70643">
        <w:t>.</w:t>
      </w:r>
    </w:p>
    <w:p w:rsidR="008F15CD" w:rsidRDefault="008F15CD" w:rsidP="008F15CD">
      <w:pPr>
        <w:pStyle w:val="affffb"/>
        <w:numPr>
          <w:ilvl w:val="2"/>
          <w:numId w:val="1"/>
        </w:numPr>
        <w:ind w:left="0" w:firstLine="567"/>
        <w:jc w:val="both"/>
      </w:pPr>
      <w:r>
        <w:t>Термины и определения, применяемые в настояще</w:t>
      </w:r>
      <w:r w:rsidR="00357D34">
        <w:t>м</w:t>
      </w:r>
      <w:r>
        <w:t xml:space="preserve"> </w:t>
      </w:r>
      <w:r w:rsidR="00357D34">
        <w:t>извещении</w:t>
      </w:r>
      <w:r>
        <w:t xml:space="preserve"> о закупке </w:t>
      </w:r>
      <w:r w:rsidRPr="003833AA">
        <w:t>и приложениях к не</w:t>
      </w:r>
      <w:r w:rsidR="003558B3">
        <w:t>му</w:t>
      </w:r>
      <w:r w:rsidRPr="003833AA">
        <w:t xml:space="preserve">,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t>,</w:t>
      </w:r>
      <w:r w:rsidRPr="003833AA">
        <w:t xml:space="preserve"> </w:t>
      </w:r>
      <w:r>
        <w:t>если настоящ</w:t>
      </w:r>
      <w:r w:rsidR="00357D34">
        <w:t>им</w:t>
      </w:r>
      <w:r>
        <w:t xml:space="preserve"> </w:t>
      </w:r>
      <w:r w:rsidR="00357D34">
        <w:t>извещением</w:t>
      </w:r>
      <w:r>
        <w:t xml:space="preserve"> о закупке не установлено иное.</w:t>
      </w:r>
    </w:p>
    <w:p w:rsidR="008F15CD" w:rsidRDefault="008F15CD" w:rsidP="008F15CD">
      <w:pPr>
        <w:pStyle w:val="affffb"/>
        <w:numPr>
          <w:ilvl w:val="2"/>
          <w:numId w:val="1"/>
        </w:numPr>
        <w:ind w:left="0" w:firstLine="567"/>
        <w:jc w:val="both"/>
      </w:pPr>
      <w:r>
        <w:t>И</w:t>
      </w:r>
      <w:r w:rsidRPr="00291ECC">
        <w:t>звещени</w:t>
      </w:r>
      <w:r>
        <w:t>е</w:t>
      </w:r>
      <w:r w:rsidRPr="00291ECC">
        <w:t xml:space="preserve"> </w:t>
      </w:r>
      <w:r>
        <w:t>о закупке</w:t>
      </w:r>
      <w:r w:rsidR="004E56FD">
        <w:t>,</w:t>
      </w:r>
      <w:r>
        <w:t xml:space="preserve"> размещенн</w:t>
      </w:r>
      <w:r w:rsidR="00357D34">
        <w:t>о</w:t>
      </w:r>
      <w:r>
        <w:t>е Заказчиком</w:t>
      </w:r>
      <w:r w:rsidRPr="00291ECC">
        <w:t xml:space="preserve"> в Единой </w:t>
      </w:r>
      <w:r>
        <w:t xml:space="preserve">информационной </w:t>
      </w:r>
      <w:r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Pr="00291ECC">
        <w:t>, явля</w:t>
      </w:r>
      <w:r w:rsidR="003B4308">
        <w:t>е</w:t>
      </w:r>
      <w:r w:rsidRPr="00291ECC">
        <w:t xml:space="preserve">тся офертой </w:t>
      </w:r>
      <w:r>
        <w:t xml:space="preserve">Заказчика </w:t>
      </w:r>
      <w:r w:rsidRPr="00291ECC">
        <w:t>и должн</w:t>
      </w:r>
      <w:r w:rsidR="008A62D1">
        <w:t>о</w:t>
      </w:r>
      <w:r w:rsidRPr="00291ECC">
        <w:t xml:space="preserve"> рассматриваться </w:t>
      </w:r>
      <w:r>
        <w:t>у</w:t>
      </w:r>
      <w:r w:rsidRPr="00291ECC">
        <w:t xml:space="preserve">частниками </w:t>
      </w:r>
      <w:r>
        <w:t>закупки</w:t>
      </w:r>
      <w:r w:rsidRPr="00291ECC">
        <w:t xml:space="preserve"> в соответствии с этим в течение срока, определенного для проведения </w:t>
      </w:r>
      <w:r>
        <w:t>закупки</w:t>
      </w:r>
      <w:r w:rsidRPr="00291ECC">
        <w:t>.</w:t>
      </w:r>
    </w:p>
    <w:p w:rsidR="008F15CD" w:rsidRPr="00291ECC" w:rsidRDefault="008F15CD" w:rsidP="008F15CD">
      <w:pPr>
        <w:pStyle w:val="affffb"/>
        <w:numPr>
          <w:ilvl w:val="2"/>
          <w:numId w:val="1"/>
        </w:numPr>
        <w:ind w:left="0" w:firstLine="567"/>
        <w:jc w:val="both"/>
      </w:pPr>
      <w:r>
        <w:t xml:space="preserve">Заявка </w:t>
      </w:r>
      <w:r w:rsidR="0060577D" w:rsidRPr="0060577D">
        <w:t>участ</w:t>
      </w:r>
      <w:r w:rsidR="000D5D5C">
        <w:t>ника</w:t>
      </w:r>
      <w:r w:rsidR="0060577D" w:rsidRPr="0060577D">
        <w:t xml:space="preserve"> закупк</w:t>
      </w:r>
      <w:r w:rsidR="000D5D5C">
        <w:t>и</w:t>
      </w:r>
      <w:r>
        <w:t>,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8F15CD" w:rsidRDefault="008F15CD" w:rsidP="008F15CD">
      <w:pPr>
        <w:pStyle w:val="affffb"/>
        <w:numPr>
          <w:ilvl w:val="2"/>
          <w:numId w:val="1"/>
        </w:numPr>
        <w:ind w:left="0" w:firstLine="567"/>
        <w:jc w:val="both"/>
      </w:pPr>
      <w:r>
        <w:t xml:space="preserve">Во всем, что не урегулировано </w:t>
      </w:r>
      <w:r w:rsidR="00357D34">
        <w:t xml:space="preserve">настоящим </w:t>
      </w:r>
      <w:r>
        <w:t xml:space="preserve">извещением о закупке, стороны руководствуются законодательством о закупках отдельными видами юридических лиц, </w:t>
      </w:r>
      <w:hyperlink r:id="rId10" w:history="1">
        <w:r w:rsidRPr="00C1506A">
          <w:rPr>
            <w:rStyle w:val="afe"/>
          </w:rPr>
          <w:t>Гражданским кодексом Российской Федерации</w:t>
        </w:r>
      </w:hyperlink>
      <w:r>
        <w:t xml:space="preserve">, </w:t>
      </w:r>
      <w:hyperlink r:id="rId11" w:history="1">
        <w:r w:rsidRPr="00C1506A">
          <w:rPr>
            <w:rStyle w:val="afe"/>
          </w:rPr>
          <w:t>Положением о закупке Заказчика</w:t>
        </w:r>
      </w:hyperlink>
      <w:r>
        <w:t>.</w:t>
      </w:r>
    </w:p>
    <w:p w:rsidR="008F15CD" w:rsidRPr="00C70643" w:rsidRDefault="008F15CD" w:rsidP="008F15CD">
      <w:pPr>
        <w:pStyle w:val="affffb"/>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w:t>
      </w:r>
      <w:r w:rsidR="00357D34">
        <w:t>ее</w:t>
      </w:r>
      <w:r>
        <w:t xml:space="preserve"> </w:t>
      </w:r>
      <w:r w:rsidR="00357D34">
        <w:t>извещение</w:t>
      </w:r>
      <w:r>
        <w:t xml:space="preserve">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8F15CD" w:rsidRPr="00C70643" w:rsidRDefault="008F15CD" w:rsidP="008F15CD">
      <w:pPr>
        <w:pStyle w:val="21"/>
        <w:keepNext w:val="0"/>
        <w:numPr>
          <w:ilvl w:val="1"/>
          <w:numId w:val="1"/>
        </w:numPr>
        <w:spacing w:after="0"/>
        <w:ind w:left="0" w:firstLine="567"/>
        <w:jc w:val="both"/>
        <w:rPr>
          <w:sz w:val="24"/>
          <w:szCs w:val="24"/>
        </w:rPr>
      </w:pPr>
      <w:bookmarkStart w:id="13" w:name="_Toc123405453"/>
      <w:bookmarkStart w:id="14" w:name="_Toc42588452"/>
      <w:r w:rsidRPr="00C70643">
        <w:rPr>
          <w:sz w:val="24"/>
          <w:szCs w:val="24"/>
        </w:rPr>
        <w:t>Заказчик</w:t>
      </w:r>
      <w:r>
        <w:rPr>
          <w:sz w:val="24"/>
          <w:szCs w:val="24"/>
        </w:rPr>
        <w:t>, предмет и условия проведения закупки</w:t>
      </w:r>
      <w:bookmarkEnd w:id="13"/>
      <w:r w:rsidRPr="00C70643">
        <w:rPr>
          <w:sz w:val="24"/>
          <w:szCs w:val="24"/>
        </w:rPr>
        <w:t>.</w:t>
      </w:r>
      <w:bookmarkEnd w:id="14"/>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15" w:name="_Ref166267341"/>
      <w:proofErr w:type="gramStart"/>
      <w:r w:rsidRPr="00C70643">
        <w:rPr>
          <w:rFonts w:ascii="Times New Roman" w:hAnsi="Times New Roman" w:cs="Times New Roman"/>
          <w:b w:val="0"/>
          <w:bCs w:val="0"/>
        </w:rPr>
        <w:t>Заказчик, указанный в 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C70643">
        <w:rPr>
          <w:rFonts w:ascii="Times New Roman" w:hAnsi="Times New Roman" w:cs="Times New Roman"/>
          <w:b w:val="0"/>
          <w:bCs w:val="0"/>
        </w:rPr>
        <w:t xml:space="preserve"> настояще</w:t>
      </w:r>
      <w:r w:rsidR="00357D34">
        <w:rPr>
          <w:rFonts w:ascii="Times New Roman" w:hAnsi="Times New Roman" w:cs="Times New Roman"/>
          <w:b w:val="0"/>
          <w:bCs w:val="0"/>
        </w:rPr>
        <w:t>го</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извещения</w:t>
      </w:r>
      <w:r w:rsidRPr="00C70643">
        <w:rPr>
          <w:rFonts w:ascii="Times New Roman" w:hAnsi="Times New Roman" w:cs="Times New Roman"/>
          <w:b w:val="0"/>
          <w:bCs w:val="0"/>
        </w:rPr>
        <w:t xml:space="preserve"> </w:t>
      </w:r>
      <w:r>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w:t>
      </w:r>
      <w:r w:rsidR="00357D34">
        <w:rPr>
          <w:rFonts w:ascii="Times New Roman" w:hAnsi="Times New Roman" w:cs="Times New Roman"/>
          <w:b w:val="0"/>
          <w:bCs w:val="0"/>
        </w:rPr>
        <w:t>му</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извещению</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Pr>
          <w:rFonts w:ascii="Times New Roman" w:hAnsi="Times New Roman" w:cs="Times New Roman"/>
          <w:b w:val="0"/>
          <w:bCs w:val="0"/>
        </w:rPr>
        <w:t>й</w:t>
      </w:r>
      <w:r w:rsidRPr="00C70643">
        <w:rPr>
          <w:rFonts w:ascii="Times New Roman" w:hAnsi="Times New Roman" w:cs="Times New Roman"/>
          <w:b w:val="0"/>
          <w:bCs w:val="0"/>
        </w:rPr>
        <w:t xml:space="preserve"> указаны в </w:t>
      </w:r>
      <w:hyperlink w:anchor="_РАЗДЕЛ_I_3_ИНФОРМАЦИОННАЯ_КАРТА_КОН" w:history="1">
        <w:r w:rsidRPr="00C1506A">
          <w:rPr>
            <w:rStyle w:val="afe"/>
            <w:rFonts w:ascii="Times New Roman" w:hAnsi="Times New Roman" w:cs="Times New Roman"/>
            <w:b w:val="0"/>
            <w:bCs w:val="0"/>
          </w:rPr>
          <w:t>части II «ИНФОРМАЦИОННАЯ КАРТА ЗАКУПКИ»</w:t>
        </w:r>
      </w:hyperlink>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Pr>
          <w:rFonts w:ascii="Times New Roman" w:hAnsi="Times New Roman" w:cs="Times New Roman"/>
          <w:b w:val="0"/>
          <w:bCs w:val="0"/>
        </w:rPr>
        <w:t>настояще</w:t>
      </w:r>
      <w:r w:rsidR="00357D34">
        <w:rPr>
          <w:rFonts w:ascii="Times New Roman" w:hAnsi="Times New Roman" w:cs="Times New Roman"/>
          <w:b w:val="0"/>
          <w:bCs w:val="0"/>
        </w:rPr>
        <w:t>го</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извещения</w:t>
      </w:r>
      <w:r>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5"/>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w:t>
      </w:r>
      <w:r w:rsidR="00357D34">
        <w:rPr>
          <w:rFonts w:ascii="Times New Roman" w:hAnsi="Times New Roman" w:cs="Times New Roman"/>
          <w:b w:val="0"/>
          <w:bCs w:val="0"/>
        </w:rPr>
        <w:t>извещении</w:t>
      </w:r>
      <w:r>
        <w:rPr>
          <w:rFonts w:ascii="Times New Roman" w:hAnsi="Times New Roman" w:cs="Times New Roman"/>
          <w:b w:val="0"/>
          <w:bCs w:val="0"/>
        </w:rPr>
        <w:t xml:space="preserve"> о закупке не указано иного при проведении закупки Заказчик также является Организатором закупки, функции которого определены Стандартом. </w:t>
      </w:r>
    </w:p>
    <w:p w:rsidR="008F15CD" w:rsidRPr="00DE203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Pr="00C70643">
        <w:rPr>
          <w:rFonts w:ascii="Times New Roman" w:hAnsi="Times New Roman" w:cs="Times New Roman"/>
          <w:b w:val="0"/>
          <w:bCs w:val="0"/>
        </w:rPr>
        <w:t>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rsidR="008F15CD" w:rsidRPr="00C70643" w:rsidRDefault="008F15CD" w:rsidP="008F15CD">
      <w:pPr>
        <w:pStyle w:val="21"/>
        <w:keepNext w:val="0"/>
        <w:numPr>
          <w:ilvl w:val="1"/>
          <w:numId w:val="1"/>
        </w:numPr>
        <w:spacing w:after="0"/>
        <w:ind w:left="0" w:firstLine="567"/>
        <w:jc w:val="left"/>
        <w:rPr>
          <w:sz w:val="24"/>
          <w:szCs w:val="24"/>
        </w:rPr>
      </w:pPr>
      <w:bookmarkStart w:id="16" w:name="_Toc123405455"/>
      <w:bookmarkStart w:id="17" w:name="_Toc42588453"/>
      <w:r w:rsidRPr="00C70643">
        <w:rPr>
          <w:sz w:val="24"/>
          <w:szCs w:val="24"/>
        </w:rPr>
        <w:t xml:space="preserve">Начальная (максимальная) цена </w:t>
      </w:r>
      <w:bookmarkEnd w:id="16"/>
      <w:r w:rsidRPr="00C70643">
        <w:rPr>
          <w:sz w:val="24"/>
          <w:szCs w:val="24"/>
        </w:rPr>
        <w:t>договора (цена лота)</w:t>
      </w:r>
      <w:bookmarkEnd w:id="17"/>
      <w:r w:rsidRPr="00C70643">
        <w:rPr>
          <w:sz w:val="24"/>
          <w:szCs w:val="24"/>
        </w:rPr>
        <w:t xml:space="preserve"> </w:t>
      </w:r>
    </w:p>
    <w:p w:rsidR="008F15CD" w:rsidRPr="00FD4522" w:rsidRDefault="008F15CD" w:rsidP="008F15CD">
      <w:pPr>
        <w:pStyle w:val="31"/>
        <w:numPr>
          <w:ilvl w:val="2"/>
          <w:numId w:val="1"/>
        </w:numPr>
        <w:spacing w:before="0" w:after="0"/>
        <w:ind w:left="0" w:firstLine="567"/>
        <w:rPr>
          <w:rFonts w:ascii="Times New Roman" w:hAnsi="Times New Roman" w:cs="Times New Roman"/>
          <w:b w:val="0"/>
          <w:bCs w:val="0"/>
        </w:rPr>
      </w:pPr>
      <w:bookmarkStart w:id="18" w:name="_Ref166311292"/>
      <w:proofErr w:type="gramStart"/>
      <w:r w:rsidRPr="006D4FE7">
        <w:rPr>
          <w:rFonts w:ascii="Times New Roman" w:hAnsi="Times New Roman" w:cs="Times New Roman"/>
          <w:b w:val="0"/>
          <w:bCs w:val="0"/>
        </w:rPr>
        <w:t xml:space="preserve">Начальная (максимальная) цена договора (цена лота) указана в </w:t>
      </w:r>
      <w:r>
        <w:rPr>
          <w:rFonts w:ascii="Times New Roman" w:hAnsi="Times New Roman" w:cs="Times New Roman"/>
          <w:b w:val="0"/>
          <w:bCs w:val="0"/>
        </w:rPr>
        <w:t xml:space="preserve">пункте </w:t>
      </w:r>
      <w:hyperlink w:anchor="_Сведения_о_начальной" w:history="1">
        <w:r w:rsidRPr="003B6DE8">
          <w:rPr>
            <w:rStyle w:val="afe"/>
            <w:rFonts w:ascii="Times New Roman" w:hAnsi="Times New Roman" w:cs="Times New Roman"/>
            <w:b w:val="0"/>
            <w:bCs w:val="0"/>
          </w:rPr>
          <w:t>7 части II «ИНФОРМАЦИОННАЯ КАРТА ЗАКУПКИ»</w:t>
        </w:r>
      </w:hyperlink>
      <w:r w:rsidRPr="006F404C">
        <w:rPr>
          <w:rFonts w:ascii="Times New Roman" w:hAnsi="Times New Roman" w:cs="Times New Roman"/>
          <w:b w:val="0"/>
          <w:bCs w:val="0"/>
        </w:rPr>
        <w:t xml:space="preserve">. </w:t>
      </w:r>
      <w:bookmarkEnd w:id="18"/>
      <w:r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Pr="00FD4522">
        <w:rPr>
          <w:rFonts w:ascii="Times New Roman" w:hAnsi="Times New Roman" w:cs="Times New Roman"/>
          <w:b w:val="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w:t>
      </w:r>
      <w:proofErr w:type="gramEnd"/>
      <w:r w:rsidRPr="00FD4522">
        <w:rPr>
          <w:rFonts w:ascii="Times New Roman" w:hAnsi="Times New Roman" w:cs="Times New Roman"/>
          <w:b w:val="0"/>
        </w:rPr>
        <w:t xml:space="preserve"> товара, работы, услуги и максимальное значение </w:t>
      </w:r>
      <w:r w:rsidRPr="00FD4522">
        <w:rPr>
          <w:rFonts w:ascii="Times New Roman" w:hAnsi="Times New Roman" w:cs="Times New Roman"/>
          <w:b w:val="0"/>
        </w:rPr>
        <w:lastRenderedPageBreak/>
        <w:t xml:space="preserve">цены договора. </w:t>
      </w:r>
      <w:r w:rsidRPr="007D35D2">
        <w:rPr>
          <w:rFonts w:ascii="Times New Roman" w:hAnsi="Times New Roman" w:cs="Times New Roman"/>
          <w:b w:val="0"/>
        </w:rPr>
        <w:t xml:space="preserve">В случае если по результатам закупки в соответствии с условиями </w:t>
      </w:r>
      <w:r w:rsidR="00357D34">
        <w:rPr>
          <w:rFonts w:ascii="Times New Roman" w:hAnsi="Times New Roman" w:cs="Times New Roman"/>
          <w:b w:val="0"/>
        </w:rPr>
        <w:t>извещения</w:t>
      </w:r>
      <w:r w:rsidRPr="007D35D2">
        <w:rPr>
          <w:rFonts w:ascii="Times New Roman" w:hAnsi="Times New Roman" w:cs="Times New Roman"/>
          <w:b w:val="0"/>
        </w:rPr>
        <w:t xml:space="preserve"> о закупке может быть заключено несколько договоров, в том числе с несколькими заказчиками, начальная максимальная цена </w:t>
      </w:r>
      <w:r>
        <w:rPr>
          <w:rFonts w:ascii="Times New Roman" w:hAnsi="Times New Roman" w:cs="Times New Roman"/>
          <w:b w:val="0"/>
        </w:rPr>
        <w:t xml:space="preserve">договора (цена </w:t>
      </w:r>
      <w:r w:rsidRPr="007D35D2">
        <w:rPr>
          <w:rFonts w:ascii="Times New Roman" w:hAnsi="Times New Roman" w:cs="Times New Roman"/>
          <w:b w:val="0"/>
        </w:rPr>
        <w:t>лота</w:t>
      </w:r>
      <w:r>
        <w:rPr>
          <w:rFonts w:ascii="Times New Roman" w:hAnsi="Times New Roman" w:cs="Times New Roman"/>
          <w:b w:val="0"/>
        </w:rPr>
        <w:t>)</w:t>
      </w:r>
      <w:r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rsidR="008F15CD" w:rsidRPr="005A21FF" w:rsidRDefault="008F15CD" w:rsidP="008F15CD">
      <w:pPr>
        <w:pStyle w:val="21"/>
        <w:keepNext w:val="0"/>
        <w:numPr>
          <w:ilvl w:val="1"/>
          <w:numId w:val="1"/>
        </w:numPr>
        <w:spacing w:after="0"/>
        <w:ind w:left="0" w:firstLine="567"/>
        <w:jc w:val="left"/>
        <w:rPr>
          <w:sz w:val="24"/>
          <w:szCs w:val="24"/>
        </w:rPr>
      </w:pPr>
      <w:bookmarkStart w:id="19" w:name="_Требования_к_участникам"/>
      <w:bookmarkStart w:id="20" w:name="_Toc123405457"/>
      <w:bookmarkStart w:id="21" w:name="_Ref33703776"/>
      <w:bookmarkStart w:id="22" w:name="_Toc42588454"/>
      <w:bookmarkEnd w:id="19"/>
      <w:r w:rsidRPr="005A21FF">
        <w:rPr>
          <w:sz w:val="24"/>
          <w:szCs w:val="24"/>
        </w:rPr>
        <w:t xml:space="preserve">Требования к </w:t>
      </w:r>
      <w:bookmarkEnd w:id="20"/>
      <w:r w:rsidRPr="005A21FF">
        <w:rPr>
          <w:sz w:val="24"/>
          <w:szCs w:val="24"/>
        </w:rPr>
        <w:t>участникам закупки</w:t>
      </w:r>
      <w:bookmarkEnd w:id="21"/>
      <w:bookmarkEnd w:id="22"/>
    </w:p>
    <w:p w:rsidR="00906491" w:rsidRPr="00CF5F50" w:rsidRDefault="00CF5F50" w:rsidP="00906491">
      <w:pPr>
        <w:pStyle w:val="31"/>
        <w:keepNext w:val="0"/>
        <w:numPr>
          <w:ilvl w:val="2"/>
          <w:numId w:val="1"/>
        </w:numPr>
        <w:spacing w:before="0" w:after="0"/>
        <w:ind w:left="0" w:firstLine="567"/>
        <w:rPr>
          <w:rFonts w:ascii="Times New Roman" w:hAnsi="Times New Roman" w:cs="Times New Roman"/>
          <w:b w:val="0"/>
          <w:bCs w:val="0"/>
        </w:rPr>
      </w:pPr>
      <w:proofErr w:type="gramStart"/>
      <w:r w:rsidRPr="00CF5F50">
        <w:rPr>
          <w:rFonts w:ascii="Times New Roman" w:hAnsi="Times New Roman" w:cs="Times New Roman"/>
          <w:b w:val="0"/>
          <w:bCs w:val="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2A3683" w:rsidRPr="00CF5F50">
        <w:rPr>
          <w:rFonts w:ascii="Times New Roman" w:hAnsi="Times New Roman" w:cs="Times New Roman"/>
          <w:b w:val="0"/>
          <w:bCs w:val="0"/>
        </w:rPr>
        <w:t>.</w:t>
      </w:r>
      <w:proofErr w:type="gramEnd"/>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8F15CD" w:rsidRDefault="008F15CD" w:rsidP="002A3683">
      <w:pPr>
        <w:pStyle w:val="31"/>
        <w:keepNext w:val="0"/>
        <w:numPr>
          <w:ilvl w:val="2"/>
          <w:numId w:val="1"/>
        </w:numPr>
        <w:spacing w:before="0" w:after="0"/>
        <w:ind w:firstLine="283"/>
        <w:rPr>
          <w:rFonts w:ascii="Times New Roman" w:hAnsi="Times New Roman" w:cs="Times New Roman"/>
          <w:b w:val="0"/>
          <w:bCs w:val="0"/>
        </w:rPr>
      </w:pPr>
      <w:bookmarkStart w:id="23" w:name="_Участник_закупки_для"/>
      <w:bookmarkStart w:id="24" w:name="_Ref166312025"/>
      <w:bookmarkEnd w:id="23"/>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закупке, должен удовлетворять требованиям, установленным в </w:t>
      </w:r>
      <w:r>
        <w:rPr>
          <w:rFonts w:ascii="Times New Roman" w:hAnsi="Times New Roman" w:cs="Times New Roman"/>
          <w:b w:val="0"/>
          <w:bCs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bookmarkEnd w:id="24"/>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указать сведения о наличии/отсутствии конфликта интересов и/или связей, носящих характер </w:t>
      </w:r>
      <w:proofErr w:type="spellStart"/>
      <w:r w:rsidRPr="009F35A4">
        <w:rPr>
          <w:rFonts w:ascii="Times New Roman" w:hAnsi="Times New Roman" w:cs="Times New Roman"/>
          <w:b w:val="0"/>
          <w:bCs w:val="0"/>
        </w:rPr>
        <w:t>аффилированности</w:t>
      </w:r>
      <w:proofErr w:type="spellEnd"/>
      <w:r w:rsidRPr="009F35A4">
        <w:rPr>
          <w:rFonts w:ascii="Times New Roman" w:hAnsi="Times New Roman" w:cs="Times New Roman"/>
          <w:b w:val="0"/>
          <w:bCs w:val="0"/>
        </w:rPr>
        <w:t xml:space="preserve"> с работниками Заказчика/Организатора закупки</w:t>
      </w:r>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w:t>
      </w:r>
      <w:proofErr w:type="gramStart"/>
      <w:r w:rsidRPr="009F35A4">
        <w:rPr>
          <w:rFonts w:ascii="Times New Roman" w:hAnsi="Times New Roman" w:cs="Times New Roman"/>
          <w:b w:val="0"/>
          <w:bCs w:val="0"/>
        </w:rPr>
        <w:t>предоставить справку</w:t>
      </w:r>
      <w:proofErr w:type="gramEnd"/>
      <w:r w:rsidRPr="009F35A4">
        <w:rPr>
          <w:rFonts w:ascii="Times New Roman" w:hAnsi="Times New Roman" w:cs="Times New Roman"/>
          <w:b w:val="0"/>
          <w:bCs w:val="0"/>
        </w:rPr>
        <w:t xml:space="preserve"> о цепочке собственников участника закупки, включая бене</w:t>
      </w:r>
      <w:r>
        <w:rPr>
          <w:rFonts w:ascii="Times New Roman" w:hAnsi="Times New Roman" w:cs="Times New Roman"/>
          <w:b w:val="0"/>
          <w:bCs w:val="0"/>
        </w:rPr>
        <w:t>фициаров (в том числе конечных).</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w:t>
      </w:r>
      <w:r w:rsidR="00265C39" w:rsidRPr="009F35A4">
        <w:rPr>
          <w:rFonts w:ascii="Times New Roman" w:hAnsi="Times New Roman" w:cs="Times New Roman"/>
          <w:b w:val="0"/>
          <w:bCs w:val="0"/>
        </w:rPr>
        <w:t xml:space="preserve">в составе заявки </w:t>
      </w:r>
      <w:r w:rsidRPr="009F35A4">
        <w:rPr>
          <w:rFonts w:ascii="Times New Roman" w:hAnsi="Times New Roman" w:cs="Times New Roman"/>
          <w:b w:val="0"/>
          <w:bCs w:val="0"/>
        </w:rPr>
        <w:t>должен ознакомит</w:t>
      </w:r>
      <w:r w:rsidR="004E56FD">
        <w:rPr>
          <w:rFonts w:ascii="Times New Roman" w:hAnsi="Times New Roman" w:cs="Times New Roman"/>
          <w:b w:val="0"/>
          <w:bCs w:val="0"/>
        </w:rPr>
        <w:t>ь</w:t>
      </w:r>
      <w:r w:rsidRPr="009F35A4">
        <w:rPr>
          <w:rFonts w:ascii="Times New Roman" w:hAnsi="Times New Roman" w:cs="Times New Roman"/>
          <w:b w:val="0"/>
          <w:bCs w:val="0"/>
        </w:rPr>
        <w:t xml:space="preserve">ся с требованиями </w:t>
      </w:r>
      <w:proofErr w:type="spellStart"/>
      <w:r w:rsidRPr="009F35A4">
        <w:rPr>
          <w:rFonts w:ascii="Times New Roman" w:hAnsi="Times New Roman" w:cs="Times New Roman"/>
          <w:b w:val="0"/>
          <w:bCs w:val="0"/>
        </w:rPr>
        <w:t>Антикоррупционной</w:t>
      </w:r>
      <w:proofErr w:type="spellEnd"/>
      <w:r w:rsidRPr="009F35A4">
        <w:rPr>
          <w:rFonts w:ascii="Times New Roman" w:hAnsi="Times New Roman" w:cs="Times New Roman"/>
          <w:b w:val="0"/>
          <w:bCs w:val="0"/>
        </w:rPr>
        <w:t xml:space="preserve"> политики Заказчика </w:t>
      </w:r>
      <w:r w:rsidR="007A32A7">
        <w:rPr>
          <w:rFonts w:ascii="Times New Roman" w:hAnsi="Times New Roman" w:cs="Times New Roman"/>
          <w:b w:val="0"/>
          <w:bCs w:val="0"/>
        </w:rPr>
        <w:t>и</w:t>
      </w:r>
      <w:r w:rsidR="00184221">
        <w:rPr>
          <w:rFonts w:ascii="Times New Roman" w:hAnsi="Times New Roman" w:cs="Times New Roman"/>
          <w:b w:val="0"/>
          <w:bCs w:val="0"/>
        </w:rPr>
        <w:t xml:space="preserve"> </w:t>
      </w:r>
      <w:r w:rsidR="007A32A7">
        <w:rPr>
          <w:rFonts w:ascii="Times New Roman" w:hAnsi="Times New Roman" w:cs="Times New Roman"/>
          <w:b w:val="0"/>
          <w:bCs w:val="0"/>
        </w:rPr>
        <w:t>выразить</w:t>
      </w:r>
      <w:r w:rsidRPr="009F35A4">
        <w:rPr>
          <w:rFonts w:ascii="Times New Roman" w:hAnsi="Times New Roman" w:cs="Times New Roman"/>
          <w:b w:val="0"/>
          <w:bCs w:val="0"/>
        </w:rPr>
        <w:t xml:space="preserve"> согласие с принимаемыми </w:t>
      </w:r>
      <w:r w:rsidR="00B41A8D">
        <w:rPr>
          <w:rFonts w:ascii="Times New Roman" w:hAnsi="Times New Roman" w:cs="Times New Roman"/>
          <w:b w:val="0"/>
          <w:bCs w:val="0"/>
        </w:rPr>
        <w:t>З</w:t>
      </w:r>
      <w:r w:rsidRPr="009F35A4">
        <w:rPr>
          <w:rFonts w:ascii="Times New Roman" w:hAnsi="Times New Roman" w:cs="Times New Roman"/>
          <w:b w:val="0"/>
          <w:bCs w:val="0"/>
        </w:rPr>
        <w:t xml:space="preserve">аказчиком </w:t>
      </w:r>
      <w:proofErr w:type="spellStart"/>
      <w:r w:rsidRPr="009F35A4">
        <w:rPr>
          <w:rFonts w:ascii="Times New Roman" w:hAnsi="Times New Roman" w:cs="Times New Roman"/>
          <w:b w:val="0"/>
          <w:bCs w:val="0"/>
        </w:rPr>
        <w:t>антикоррупционными</w:t>
      </w:r>
      <w:proofErr w:type="spellEnd"/>
      <w:r w:rsidRPr="009F35A4">
        <w:rPr>
          <w:rFonts w:ascii="Times New Roman" w:hAnsi="Times New Roman" w:cs="Times New Roman"/>
          <w:b w:val="0"/>
          <w:bCs w:val="0"/>
        </w:rPr>
        <w:t xml:space="preserve"> мерами</w:t>
      </w:r>
      <w:r>
        <w:rPr>
          <w:rFonts w:ascii="Times New Roman" w:hAnsi="Times New Roman" w:cs="Times New Roman"/>
          <w:b w:val="0"/>
          <w:bCs w:val="0"/>
        </w:rPr>
        <w:t>.</w:t>
      </w:r>
    </w:p>
    <w:p w:rsidR="008F15CD" w:rsidRPr="005B1855"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hyperlink r:id="rId12" w:history="1">
        <w:r w:rsidRPr="00C1506A">
          <w:rPr>
            <w:rStyle w:val="afe"/>
            <w:rFonts w:ascii="Times New Roman" w:hAnsi="Times New Roman" w:cs="Times New Roman"/>
            <w:b w:val="0"/>
          </w:rPr>
          <w:t>реестре недобросовестных поставщиков</w:t>
        </w:r>
      </w:hyperlink>
      <w:r w:rsidRPr="0006345E">
        <w:rPr>
          <w:rFonts w:ascii="Times New Roman" w:hAnsi="Times New Roman" w:cs="Times New Roman"/>
          <w:b w:val="0"/>
        </w:rPr>
        <w:t xml:space="preserve">,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sidRPr="005B1855">
        <w:rPr>
          <w:rFonts w:ascii="Times New Roman" w:hAnsi="Times New Roman" w:cs="Times New Roman"/>
          <w:b w:val="0"/>
        </w:rPr>
        <w:t>.</w:t>
      </w:r>
      <w:proofErr w:type="gramEnd"/>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w:t>
      </w:r>
      <w:r w:rsidR="00357D34">
        <w:rPr>
          <w:rFonts w:ascii="Times New Roman" w:hAnsi="Times New Roman" w:cs="Times New Roman"/>
          <w:b w:val="0"/>
        </w:rPr>
        <w:t>го</w:t>
      </w:r>
      <w:r w:rsidRPr="005B1855">
        <w:rPr>
          <w:rFonts w:ascii="Times New Roman" w:hAnsi="Times New Roman" w:cs="Times New Roman"/>
          <w:b w:val="0"/>
        </w:rPr>
        <w:t xml:space="preserve"> </w:t>
      </w:r>
      <w:r w:rsidR="00357D34">
        <w:rPr>
          <w:rFonts w:ascii="Times New Roman" w:hAnsi="Times New Roman" w:cs="Times New Roman"/>
          <w:b w:val="0"/>
        </w:rPr>
        <w:t>извещения</w:t>
      </w:r>
      <w:r w:rsidRPr="005B1855">
        <w:rPr>
          <w:rFonts w:ascii="Times New Roman" w:hAnsi="Times New Roman" w:cs="Times New Roman"/>
          <w:b w:val="0"/>
        </w:rPr>
        <w:t xml:space="preserve"> о закупке в части требований, не подлежащи</w:t>
      </w:r>
      <w:r>
        <w:rPr>
          <w:rFonts w:ascii="Times New Roman" w:hAnsi="Times New Roman" w:cs="Times New Roman"/>
          <w:b w:val="0"/>
        </w:rPr>
        <w:t>х</w:t>
      </w:r>
      <w:r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Pr>
          <w:rFonts w:ascii="Times New Roman" w:hAnsi="Times New Roman" w:cs="Times New Roman"/>
          <w:b w:val="0"/>
        </w:rPr>
        <w:t xml:space="preserve">е недобросовестных поставщиков </w:t>
      </w:r>
      <w:r w:rsidRPr="005B1855">
        <w:rPr>
          <w:rFonts w:ascii="Times New Roman" w:hAnsi="Times New Roman" w:cs="Times New Roman"/>
          <w:b w:val="0"/>
        </w:rPr>
        <w:t>и т.п.).</w:t>
      </w:r>
      <w:proofErr w:type="gramEnd"/>
      <w:r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w:t>
      </w:r>
      <w:r w:rsidR="00357D34">
        <w:rPr>
          <w:rFonts w:ascii="Times New Roman" w:hAnsi="Times New Roman" w:cs="Times New Roman"/>
          <w:b w:val="0"/>
        </w:rPr>
        <w:t>извещении</w:t>
      </w:r>
      <w:r w:rsidRPr="005B1855">
        <w:rPr>
          <w:rFonts w:ascii="Times New Roman" w:hAnsi="Times New Roman" w:cs="Times New Roman"/>
          <w:b w:val="0"/>
        </w:rPr>
        <w:t xml:space="preserve"> о закупке требованиям оценивается в соответствии с распределением поставок, работ, услуг между членами коллективного участника.</w:t>
      </w:r>
    </w:p>
    <w:p w:rsidR="008F15CD" w:rsidRPr="008A58B0" w:rsidRDefault="008F15CD" w:rsidP="008F15CD">
      <w:pPr>
        <w:pStyle w:val="31"/>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 xml:space="preserve">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w:t>
      </w:r>
      <w:r>
        <w:rPr>
          <w:rFonts w:ascii="Times New Roman" w:hAnsi="Times New Roman" w:cs="Times New Roman"/>
          <w:b w:val="0"/>
        </w:rPr>
        <w:t>у</w:t>
      </w:r>
      <w:r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Pr>
          <w:rFonts w:ascii="Times New Roman" w:hAnsi="Times New Roman" w:cs="Times New Roman"/>
          <w:b w:val="0"/>
        </w:rPr>
        <w:t>у</w:t>
      </w:r>
      <w:r w:rsidRPr="008A58B0">
        <w:rPr>
          <w:rFonts w:ascii="Times New Roman" w:hAnsi="Times New Roman" w:cs="Times New Roman"/>
          <w:b w:val="0"/>
        </w:rPr>
        <w:t>частников закупки.</w:t>
      </w:r>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25" w:name="_Ref535962934"/>
      <w:proofErr w:type="gramStart"/>
      <w:r w:rsidRPr="00536F50">
        <w:rPr>
          <w:rFonts w:ascii="Times New Roman" w:hAnsi="Times New Roman" w:cs="Times New Roman"/>
          <w:b w:val="0"/>
          <w:bCs w:val="0"/>
        </w:rPr>
        <w:lastRenderedPageBreak/>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w:t>
      </w:r>
      <w:r w:rsidR="00357D34">
        <w:rPr>
          <w:rFonts w:ascii="Times New Roman" w:hAnsi="Times New Roman" w:cs="Times New Roman"/>
          <w:b w:val="0"/>
          <w:bCs w:val="0"/>
        </w:rPr>
        <w:t>извещении</w:t>
      </w:r>
      <w:r w:rsidRPr="00536F50">
        <w:rPr>
          <w:rFonts w:ascii="Times New Roman" w:hAnsi="Times New Roman" w:cs="Times New Roman"/>
          <w:b w:val="0"/>
          <w:bCs w:val="0"/>
        </w:rPr>
        <w:t xml:space="preserve">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Pr>
          <w:rFonts w:ascii="Times New Roman" w:hAnsi="Times New Roman" w:cs="Times New Roman"/>
          <w:b w:val="0"/>
          <w:bCs w:val="0"/>
        </w:rPr>
        <w:t xml:space="preserve">Информация об установлении таких требований указывается в </w:t>
      </w:r>
      <w:r w:rsidRPr="00ED3884">
        <w:rPr>
          <w:rFonts w:ascii="Times New Roman" w:hAnsi="Times New Roman" w:cs="Times New Roman"/>
          <w:b w:val="0"/>
          <w:bCs w:val="0"/>
        </w:rPr>
        <w:t xml:space="preserve">пункте </w:t>
      </w:r>
      <w:bookmarkEnd w:id="25"/>
      <w:r w:rsidR="00336582" w:rsidRPr="00336582">
        <w:fldChar w:fldCharType="begin"/>
      </w:r>
      <w:r>
        <w:instrText xml:space="preserve"> HYPERLINK \l "_Единые_требования_к" </w:instrText>
      </w:r>
      <w:r w:rsidR="00336582" w:rsidRPr="00336582">
        <w:fldChar w:fldCharType="separate"/>
      </w:r>
      <w:r w:rsidRPr="007B65FC">
        <w:rPr>
          <w:rStyle w:val="afe"/>
          <w:rFonts w:ascii="Times New Roman" w:hAnsi="Times New Roman" w:cs="Times New Roman"/>
          <w:b w:val="0"/>
          <w:bCs w:val="0"/>
        </w:rPr>
        <w:t>14 части II «ИНФОРМАЦИОННАЯ КАРТА ЗАКУПКИ»</w:t>
      </w:r>
      <w:r w:rsidR="00336582">
        <w:rPr>
          <w:rStyle w:val="afe"/>
          <w:rFonts w:ascii="Times New Roman" w:hAnsi="Times New Roman" w:cs="Times New Roman"/>
          <w:b w:val="0"/>
          <w:bCs w:val="0"/>
        </w:rPr>
        <w:fldChar w:fldCharType="end"/>
      </w:r>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r w:rsidRPr="00ED3884">
        <w:rPr>
          <w:rFonts w:ascii="Times New Roman" w:hAnsi="Times New Roman" w:cs="Times New Roman"/>
          <w:b w:val="0"/>
          <w:bCs w:val="0"/>
        </w:rPr>
        <w:t>.</w:t>
      </w:r>
    </w:p>
    <w:p w:rsidR="008F15CD" w:rsidRPr="00C70643" w:rsidRDefault="008F15CD" w:rsidP="008F15CD">
      <w:pPr>
        <w:pStyle w:val="21"/>
        <w:keepNext w:val="0"/>
        <w:numPr>
          <w:ilvl w:val="1"/>
          <w:numId w:val="1"/>
        </w:numPr>
        <w:tabs>
          <w:tab w:val="left" w:pos="1276"/>
        </w:tabs>
        <w:spacing w:after="0"/>
        <w:ind w:left="0" w:firstLine="567"/>
        <w:jc w:val="both"/>
        <w:rPr>
          <w:sz w:val="24"/>
          <w:szCs w:val="24"/>
        </w:rPr>
      </w:pPr>
      <w:bookmarkStart w:id="26" w:name="_Toc123405458"/>
      <w:bookmarkStart w:id="27" w:name="_Toc42588455"/>
      <w:r w:rsidRPr="00C70643">
        <w:rPr>
          <w:sz w:val="24"/>
          <w:szCs w:val="24"/>
        </w:rPr>
        <w:t>Привлечение соисполнителей (субподрядчиков) к исполнению договора</w:t>
      </w:r>
      <w:bookmarkEnd w:id="26"/>
      <w:bookmarkEnd w:id="27"/>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8" w:name="_Ref354131841"/>
      <w:bookmarkStart w:id="29" w:name="_Ref11495519"/>
      <w:r w:rsidRPr="001F5C18">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30" w:name="_Toc123405459"/>
      <w:bookmarkStart w:id="31" w:name="_Toc42588456"/>
      <w:bookmarkEnd w:id="28"/>
      <w:r w:rsidRPr="00C70643">
        <w:rPr>
          <w:sz w:val="24"/>
          <w:szCs w:val="24"/>
        </w:rPr>
        <w:t xml:space="preserve">Расходы на участие в </w:t>
      </w:r>
      <w:bookmarkEnd w:id="30"/>
      <w:r>
        <w:rPr>
          <w:sz w:val="24"/>
          <w:szCs w:val="24"/>
        </w:rPr>
        <w:t>закупке</w:t>
      </w:r>
      <w:r w:rsidRPr="00C70643">
        <w:rPr>
          <w:sz w:val="24"/>
          <w:szCs w:val="24"/>
        </w:rPr>
        <w:t xml:space="preserve"> и при заключении договора</w:t>
      </w:r>
      <w:bookmarkEnd w:id="31"/>
    </w:p>
    <w:p w:rsidR="008F15CD" w:rsidRPr="00C70643" w:rsidRDefault="008F15CD" w:rsidP="008F15CD">
      <w:pPr>
        <w:pStyle w:val="31"/>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9"/>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rsidR="008F15CD" w:rsidRPr="00C70643" w:rsidRDefault="008F15CD" w:rsidP="008F15CD">
      <w:pPr>
        <w:pStyle w:val="21"/>
        <w:keepNext w:val="0"/>
        <w:numPr>
          <w:ilvl w:val="1"/>
          <w:numId w:val="1"/>
        </w:numPr>
        <w:tabs>
          <w:tab w:val="clear" w:pos="576"/>
          <w:tab w:val="num" w:pos="0"/>
        </w:tabs>
        <w:spacing w:after="0"/>
        <w:ind w:left="0" w:firstLine="567"/>
        <w:jc w:val="both"/>
        <w:rPr>
          <w:sz w:val="24"/>
          <w:szCs w:val="24"/>
        </w:rPr>
      </w:pPr>
      <w:bookmarkStart w:id="32" w:name="_Toc123405460"/>
      <w:bookmarkStart w:id="33" w:name="_Toc42588457"/>
      <w:r>
        <w:rPr>
          <w:sz w:val="24"/>
          <w:szCs w:val="24"/>
        </w:rPr>
        <w:t>П</w:t>
      </w:r>
      <w:r w:rsidRPr="0093672C">
        <w:rPr>
          <w:sz w:val="24"/>
          <w:szCs w:val="24"/>
        </w:rPr>
        <w:t>редоставлени</w:t>
      </w:r>
      <w:r>
        <w:rPr>
          <w:sz w:val="24"/>
          <w:szCs w:val="24"/>
        </w:rPr>
        <w:t>е</w:t>
      </w:r>
      <w:r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4"/>
          <w:szCs w:val="24"/>
        </w:rPr>
        <w:t xml:space="preserve"> при проведении </w:t>
      </w:r>
      <w:bookmarkEnd w:id="32"/>
      <w:r w:rsidRPr="00C70643">
        <w:rPr>
          <w:sz w:val="24"/>
          <w:szCs w:val="24"/>
        </w:rPr>
        <w:t>закупк</w:t>
      </w:r>
      <w:r>
        <w:rPr>
          <w:sz w:val="24"/>
          <w:szCs w:val="24"/>
        </w:rPr>
        <w:t>и</w:t>
      </w:r>
      <w:bookmarkEnd w:id="33"/>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 (далее - Приоритет) в случае если Заказчиком в пункте </w:t>
      </w:r>
      <w:hyperlink w:anchor="_Сведения_о_предоставлении" w:history="1">
        <w:r>
          <w:rPr>
            <w:rStyle w:val="afe"/>
            <w:rFonts w:ascii="Times New Roman" w:hAnsi="Times New Roman" w:cs="Times New Roman"/>
            <w:b w:val="0"/>
            <w:bCs w:val="0"/>
          </w:rPr>
          <w:t>12</w:t>
        </w:r>
        <w:r w:rsidRPr="007B65FC">
          <w:rPr>
            <w:rStyle w:val="afe"/>
            <w:rFonts w:ascii="Times New Roman" w:hAnsi="Times New Roman" w:cs="Times New Roman"/>
            <w:b w:val="0"/>
            <w:bCs w:val="0"/>
          </w:rPr>
          <w:t xml:space="preserve"> части II «ИНФОРМАЦИОННАЯ КАРТА ЗАКУПКИ»</w:t>
        </w:r>
      </w:hyperlink>
      <w:r w:rsidRPr="001F5C18">
        <w:rPr>
          <w:rFonts w:ascii="Times New Roman" w:hAnsi="Times New Roman" w:cs="Times New Roman"/>
          <w:b w:val="0"/>
          <w:bCs w:val="0"/>
        </w:rPr>
        <w:t xml:space="preserve"> установлена такая возможность.</w:t>
      </w:r>
      <w:proofErr w:type="gramEnd"/>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rsidR="008F15CD" w:rsidRDefault="008F15CD" w:rsidP="00CB2AD3">
      <w:pPr>
        <w:pStyle w:val="affffb"/>
        <w:numPr>
          <w:ilvl w:val="0"/>
          <w:numId w:val="6"/>
        </w:numPr>
        <w:ind w:left="0" w:firstLine="567"/>
        <w:jc w:val="both"/>
        <w:rPr>
          <w:bCs/>
          <w:kern w:val="28"/>
        </w:rPr>
      </w:pPr>
      <w:r>
        <w:rPr>
          <w:bCs/>
          <w:kern w:val="28"/>
        </w:rPr>
        <w:t>у</w:t>
      </w:r>
      <w:r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rsidR="008F15CD" w:rsidRPr="00585E9A" w:rsidRDefault="008F15CD" w:rsidP="00CB2AD3">
      <w:pPr>
        <w:pStyle w:val="affffb"/>
        <w:numPr>
          <w:ilvl w:val="0"/>
          <w:numId w:val="6"/>
        </w:numPr>
        <w:ind w:left="0" w:firstLine="567"/>
        <w:jc w:val="both"/>
        <w:rPr>
          <w:bCs/>
          <w:kern w:val="28"/>
        </w:rPr>
      </w:pPr>
      <w: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w:t>
      </w:r>
      <w:r w:rsidR="00357D34">
        <w:t>извещения</w:t>
      </w:r>
      <w:r>
        <w:t xml:space="preserve"> о закупке и отклонения такого участника от участия в закупке;</w:t>
      </w:r>
    </w:p>
    <w:p w:rsidR="008F15CD" w:rsidRDefault="008F15CD" w:rsidP="00CB2AD3">
      <w:pPr>
        <w:pStyle w:val="affffb"/>
        <w:numPr>
          <w:ilvl w:val="0"/>
          <w:numId w:val="6"/>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rsidR="008F15CD" w:rsidRDefault="008F15CD" w:rsidP="00CB2AD3">
      <w:pPr>
        <w:pStyle w:val="affffb"/>
        <w:numPr>
          <w:ilvl w:val="0"/>
          <w:numId w:val="6"/>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rsidR="008F15CD" w:rsidRPr="00C40080" w:rsidRDefault="008F15CD" w:rsidP="008F15CD">
      <w:pPr>
        <w:pStyle w:val="affffb"/>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rsidR="008F15CD" w:rsidRPr="00C40080" w:rsidRDefault="008F15CD" w:rsidP="008F15CD">
      <w:pPr>
        <w:pStyle w:val="affffb"/>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F15CD" w:rsidRPr="00C40080" w:rsidRDefault="008F15CD" w:rsidP="008F15CD">
      <w:pPr>
        <w:pStyle w:val="affffb"/>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F15CD" w:rsidRPr="00C40080" w:rsidRDefault="008F15CD" w:rsidP="008F15CD">
      <w:pPr>
        <w:pStyle w:val="affffb"/>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C40080">
        <w:rPr>
          <w:bCs/>
          <w:kern w:val="28"/>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bCs/>
          <w:kern w:val="28"/>
        </w:rPr>
        <w:t>частником товаров, работ, услуг.</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7D34">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rsidR="008F15CD" w:rsidRPr="002737CF"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634A4E" w:rsidRDefault="00634A4E" w:rsidP="00D1391A">
      <w:pPr>
        <w:pStyle w:val="affffb"/>
        <w:numPr>
          <w:ilvl w:val="2"/>
          <w:numId w:val="1"/>
        </w:numPr>
        <w:ind w:left="0" w:firstLine="567"/>
      </w:pPr>
      <w:r w:rsidRPr="00422441">
        <w:t xml:space="preserve">Начальная (максимальная) цена каждого товара, работы, услуги, являющихся предметом запроса котировок, составляет указанные ниже значения. </w:t>
      </w:r>
    </w:p>
    <w:p w:rsidR="001F466C" w:rsidRDefault="001F466C" w:rsidP="001F466C"/>
    <w:tbl>
      <w:tblPr>
        <w:tblpPr w:leftFromText="180" w:rightFromText="180" w:bottomFromText="160" w:vertAnchor="text" w:tblpX="40"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8"/>
        <w:gridCol w:w="5411"/>
        <w:gridCol w:w="572"/>
        <w:gridCol w:w="1869"/>
        <w:gridCol w:w="1869"/>
      </w:tblGrid>
      <w:tr w:rsidR="00BE01CC" w:rsidRPr="0095336F" w:rsidTr="0037740B">
        <w:trPr>
          <w:trHeight w:val="765"/>
          <w:tblHeader/>
        </w:trPr>
        <w:tc>
          <w:tcPr>
            <w:tcW w:w="225"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Pr="001F466C" w:rsidRDefault="00BE01CC" w:rsidP="00E95B6B">
            <w:pPr>
              <w:spacing w:line="254" w:lineRule="auto"/>
              <w:jc w:val="center"/>
              <w:rPr>
                <w:b/>
                <w:sz w:val="23"/>
                <w:szCs w:val="23"/>
                <w:lang w:eastAsia="en-US"/>
              </w:rPr>
            </w:pPr>
            <w:r w:rsidRPr="001F466C">
              <w:rPr>
                <w:b/>
                <w:sz w:val="23"/>
                <w:szCs w:val="23"/>
                <w:lang w:eastAsia="en-US"/>
              </w:rPr>
              <w:t xml:space="preserve">№ </w:t>
            </w:r>
            <w:proofErr w:type="spellStart"/>
            <w:proofErr w:type="gramStart"/>
            <w:r w:rsidRPr="001F466C">
              <w:rPr>
                <w:b/>
                <w:sz w:val="23"/>
                <w:szCs w:val="23"/>
                <w:lang w:eastAsia="en-US"/>
              </w:rPr>
              <w:t>п</w:t>
            </w:r>
            <w:proofErr w:type="spellEnd"/>
            <w:proofErr w:type="gramEnd"/>
            <w:r w:rsidRPr="001F466C">
              <w:rPr>
                <w:b/>
                <w:sz w:val="23"/>
                <w:szCs w:val="23"/>
                <w:lang w:eastAsia="en-US"/>
              </w:rPr>
              <w:t>/</w:t>
            </w:r>
            <w:proofErr w:type="spellStart"/>
            <w:r w:rsidRPr="001F466C">
              <w:rPr>
                <w:b/>
                <w:sz w:val="23"/>
                <w:szCs w:val="23"/>
                <w:lang w:eastAsia="en-US"/>
              </w:rPr>
              <w:t>п</w:t>
            </w:r>
            <w:proofErr w:type="spellEnd"/>
          </w:p>
        </w:tc>
        <w:tc>
          <w:tcPr>
            <w:tcW w:w="2658"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tcPr>
          <w:p w:rsidR="00BE01CC" w:rsidRPr="001F466C" w:rsidRDefault="00BE01CC" w:rsidP="00BE01CC">
            <w:pPr>
              <w:spacing w:line="254" w:lineRule="auto"/>
              <w:jc w:val="center"/>
              <w:rPr>
                <w:b/>
                <w:lang w:eastAsia="en-US"/>
              </w:rPr>
            </w:pPr>
            <w:r>
              <w:rPr>
                <w:b/>
                <w:lang w:eastAsia="en-US"/>
              </w:rPr>
              <w:t>Наименование</w:t>
            </w:r>
          </w:p>
        </w:tc>
        <w:tc>
          <w:tcPr>
            <w:tcW w:w="281"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Pr="008A289F" w:rsidRDefault="00BE01CC" w:rsidP="008A289F">
            <w:pPr>
              <w:spacing w:line="254" w:lineRule="auto"/>
              <w:jc w:val="center"/>
              <w:rPr>
                <w:b/>
                <w:sz w:val="23"/>
                <w:szCs w:val="23"/>
                <w:lang w:eastAsia="en-US"/>
              </w:rPr>
            </w:pPr>
            <w:r w:rsidRPr="008A289F">
              <w:rPr>
                <w:b/>
                <w:sz w:val="23"/>
                <w:szCs w:val="23"/>
                <w:lang w:eastAsia="en-US"/>
              </w:rPr>
              <w:t xml:space="preserve">Ед. </w:t>
            </w:r>
            <w:proofErr w:type="spellStart"/>
            <w:r w:rsidRPr="008A289F">
              <w:rPr>
                <w:b/>
                <w:sz w:val="23"/>
                <w:szCs w:val="23"/>
                <w:lang w:eastAsia="en-US"/>
              </w:rPr>
              <w:t>изм</w:t>
            </w:r>
            <w:proofErr w:type="spellEnd"/>
            <w:r w:rsidRPr="008A289F">
              <w:rPr>
                <w:b/>
                <w:sz w:val="23"/>
                <w:szCs w:val="23"/>
                <w:lang w:eastAsia="en-US"/>
              </w:rPr>
              <w:t>.</w:t>
            </w:r>
          </w:p>
        </w:tc>
        <w:tc>
          <w:tcPr>
            <w:tcW w:w="183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Default="00BE01CC" w:rsidP="00BE01CC">
            <w:pPr>
              <w:spacing w:line="254" w:lineRule="auto"/>
              <w:jc w:val="center"/>
              <w:rPr>
                <w:b/>
                <w:bCs/>
                <w:sz w:val="23"/>
                <w:szCs w:val="23"/>
                <w:lang w:eastAsia="en-US"/>
              </w:rPr>
            </w:pPr>
            <w:r>
              <w:rPr>
                <w:b/>
                <w:bCs/>
                <w:sz w:val="23"/>
                <w:szCs w:val="23"/>
                <w:lang w:eastAsia="en-US"/>
              </w:rPr>
              <w:t>Цена за единицу</w:t>
            </w:r>
            <w:r w:rsidRPr="00CF5A4E">
              <w:rPr>
                <w:b/>
                <w:bCs/>
                <w:sz w:val="23"/>
                <w:szCs w:val="23"/>
                <w:lang w:eastAsia="en-US"/>
              </w:rPr>
              <w:t xml:space="preserve">, </w:t>
            </w:r>
          </w:p>
        </w:tc>
      </w:tr>
      <w:tr w:rsidR="00BE01CC" w:rsidRPr="0095336F" w:rsidTr="0037740B">
        <w:trPr>
          <w:trHeight w:val="765"/>
          <w:tblHeader/>
        </w:trPr>
        <w:tc>
          <w:tcPr>
            <w:tcW w:w="225"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Pr="001F466C" w:rsidRDefault="00BE01CC" w:rsidP="00E95B6B">
            <w:pPr>
              <w:spacing w:line="254" w:lineRule="auto"/>
              <w:jc w:val="center"/>
              <w:rPr>
                <w:b/>
                <w:sz w:val="23"/>
                <w:szCs w:val="23"/>
                <w:lang w:eastAsia="en-US"/>
              </w:rPr>
            </w:pPr>
          </w:p>
        </w:tc>
        <w:tc>
          <w:tcPr>
            <w:tcW w:w="2658"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Default="00BE01CC" w:rsidP="00BE01CC">
            <w:pPr>
              <w:spacing w:line="254" w:lineRule="auto"/>
              <w:jc w:val="center"/>
              <w:rPr>
                <w:b/>
                <w:lang w:eastAsia="en-US"/>
              </w:rPr>
            </w:pPr>
          </w:p>
        </w:tc>
        <w:tc>
          <w:tcPr>
            <w:tcW w:w="281"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Pr="008A289F" w:rsidRDefault="00BE01CC" w:rsidP="008A289F">
            <w:pPr>
              <w:spacing w:line="254" w:lineRule="auto"/>
              <w:jc w:val="center"/>
              <w:rPr>
                <w:b/>
                <w:sz w:val="23"/>
                <w:szCs w:val="23"/>
                <w:lang w:eastAsia="en-US"/>
              </w:rPr>
            </w:pPr>
          </w:p>
        </w:tc>
        <w:tc>
          <w:tcPr>
            <w:tcW w:w="91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Default="00BE01CC" w:rsidP="00E95B6B">
            <w:pPr>
              <w:spacing w:line="254" w:lineRule="auto"/>
              <w:jc w:val="center"/>
              <w:rPr>
                <w:b/>
                <w:bCs/>
                <w:sz w:val="23"/>
                <w:szCs w:val="23"/>
                <w:lang w:eastAsia="en-US"/>
              </w:rPr>
            </w:pPr>
            <w:r>
              <w:rPr>
                <w:b/>
                <w:bCs/>
                <w:sz w:val="23"/>
                <w:szCs w:val="23"/>
                <w:lang w:eastAsia="en-US"/>
              </w:rPr>
              <w:t>руб. без</w:t>
            </w:r>
            <w:r w:rsidRPr="00CF5A4E">
              <w:rPr>
                <w:b/>
                <w:bCs/>
                <w:sz w:val="23"/>
                <w:szCs w:val="23"/>
                <w:lang w:eastAsia="en-US"/>
              </w:rPr>
              <w:t xml:space="preserve"> НДС</w:t>
            </w:r>
          </w:p>
        </w:tc>
        <w:tc>
          <w:tcPr>
            <w:tcW w:w="918" w:type="pct"/>
            <w:tcBorders>
              <w:top w:val="single" w:sz="4" w:space="0" w:color="auto"/>
              <w:left w:val="single" w:sz="4" w:space="0" w:color="auto"/>
              <w:bottom w:val="single" w:sz="4" w:space="0" w:color="auto"/>
              <w:right w:val="single" w:sz="4" w:space="0" w:color="auto"/>
            </w:tcBorders>
            <w:vAlign w:val="center"/>
          </w:tcPr>
          <w:p w:rsidR="00BE01CC" w:rsidRDefault="00BE01CC" w:rsidP="00900801">
            <w:pPr>
              <w:spacing w:line="254" w:lineRule="auto"/>
              <w:jc w:val="center"/>
              <w:rPr>
                <w:b/>
                <w:bCs/>
                <w:sz w:val="23"/>
                <w:szCs w:val="23"/>
                <w:lang w:eastAsia="en-US"/>
              </w:rPr>
            </w:pPr>
            <w:r w:rsidRPr="00CF5A4E">
              <w:rPr>
                <w:b/>
                <w:bCs/>
                <w:sz w:val="23"/>
                <w:szCs w:val="23"/>
                <w:lang w:eastAsia="en-US"/>
              </w:rPr>
              <w:t xml:space="preserve">руб. </w:t>
            </w:r>
            <w:r>
              <w:rPr>
                <w:b/>
                <w:bCs/>
                <w:sz w:val="23"/>
                <w:szCs w:val="23"/>
                <w:lang w:eastAsia="en-US"/>
              </w:rPr>
              <w:t>с</w:t>
            </w:r>
            <w:r w:rsidRPr="00CF5A4E">
              <w:rPr>
                <w:b/>
                <w:bCs/>
                <w:sz w:val="23"/>
                <w:szCs w:val="23"/>
                <w:lang w:eastAsia="en-US"/>
              </w:rPr>
              <w:t xml:space="preserve"> НДС</w:t>
            </w:r>
          </w:p>
        </w:tc>
      </w:tr>
      <w:tr w:rsidR="00900801" w:rsidRPr="0095336F" w:rsidTr="003E308A">
        <w:trPr>
          <w:trHeight w:val="194"/>
        </w:trPr>
        <w:tc>
          <w:tcPr>
            <w:tcW w:w="225"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1F466C" w:rsidRDefault="00900801" w:rsidP="00282044">
            <w:pPr>
              <w:pStyle w:val="affffb"/>
              <w:numPr>
                <w:ilvl w:val="0"/>
                <w:numId w:val="31"/>
              </w:numPr>
              <w:spacing w:line="254" w:lineRule="auto"/>
              <w:ind w:left="0" w:firstLine="0"/>
              <w:rPr>
                <w:sz w:val="23"/>
                <w:szCs w:val="23"/>
                <w:lang w:eastAsia="en-US"/>
              </w:rPr>
            </w:pPr>
          </w:p>
        </w:tc>
        <w:tc>
          <w:tcPr>
            <w:tcW w:w="265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D201F9" w:rsidRDefault="00D201F9" w:rsidP="002D6503">
            <w:pPr>
              <w:jc w:val="center"/>
            </w:pPr>
            <w:r w:rsidRPr="00D201F9">
              <w:t>Испытание средств индивидуальной защиты (</w:t>
            </w:r>
            <w:proofErr w:type="gramStart"/>
            <w:r w:rsidRPr="00D201F9">
              <w:t>СИЗ</w:t>
            </w:r>
            <w:proofErr w:type="gramEnd"/>
            <w:r w:rsidRPr="00D201F9">
              <w:t>)</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D201F9" w:rsidRDefault="00E51F17" w:rsidP="008A289F">
            <w:pPr>
              <w:jc w:val="center"/>
            </w:pPr>
            <w:proofErr w:type="spellStart"/>
            <w:r w:rsidRPr="00D201F9">
              <w:t>Усл</w:t>
            </w:r>
            <w:proofErr w:type="spellEnd"/>
            <w:r w:rsidRPr="00D201F9">
              <w:t>. ед.</w:t>
            </w:r>
          </w:p>
        </w:tc>
        <w:tc>
          <w:tcPr>
            <w:tcW w:w="91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7E4D7A" w:rsidRDefault="00D201F9" w:rsidP="00E95B6B">
            <w:pPr>
              <w:jc w:val="center"/>
              <w:rPr>
                <w:highlight w:val="yellow"/>
              </w:rPr>
            </w:pPr>
            <w:r w:rsidRPr="00D201F9">
              <w:t>29</w:t>
            </w:r>
            <w:r w:rsidR="00C744BF" w:rsidRPr="00D201F9">
              <w:t>0</w:t>
            </w:r>
            <w:r w:rsidR="003E308A" w:rsidRPr="00D201F9">
              <w:t xml:space="preserve"> </w:t>
            </w:r>
            <w:r w:rsidRPr="00D201F9">
              <w:t>1</w:t>
            </w:r>
            <w:r w:rsidR="00C744BF" w:rsidRPr="00D201F9">
              <w:t>00,00</w:t>
            </w:r>
            <w:r w:rsidR="00E51F17" w:rsidRPr="00D201F9">
              <w:t xml:space="preserve">  </w:t>
            </w:r>
          </w:p>
        </w:tc>
        <w:tc>
          <w:tcPr>
            <w:tcW w:w="918" w:type="pct"/>
            <w:tcBorders>
              <w:top w:val="single" w:sz="4" w:space="0" w:color="auto"/>
              <w:left w:val="single" w:sz="4" w:space="0" w:color="auto"/>
              <w:bottom w:val="single" w:sz="4" w:space="0" w:color="auto"/>
              <w:right w:val="single" w:sz="4" w:space="0" w:color="auto"/>
            </w:tcBorders>
            <w:vAlign w:val="center"/>
          </w:tcPr>
          <w:p w:rsidR="00900801" w:rsidRPr="007E4D7A" w:rsidRDefault="00D201F9" w:rsidP="00D201F9">
            <w:pPr>
              <w:jc w:val="center"/>
              <w:rPr>
                <w:highlight w:val="yellow"/>
              </w:rPr>
            </w:pPr>
            <w:r w:rsidRPr="00D201F9">
              <w:t>348</w:t>
            </w:r>
            <w:r w:rsidR="003E308A" w:rsidRPr="00D201F9">
              <w:t> </w:t>
            </w:r>
            <w:r w:rsidRPr="00D201F9">
              <w:t>120</w:t>
            </w:r>
            <w:r w:rsidR="003E308A" w:rsidRPr="00D201F9">
              <w:t>,00</w:t>
            </w:r>
          </w:p>
        </w:tc>
      </w:tr>
    </w:tbl>
    <w:p w:rsidR="001F466C" w:rsidRPr="00D1391A" w:rsidRDefault="001F466C" w:rsidP="001F466C"/>
    <w:p w:rsidR="008F15CD" w:rsidRPr="00183F25" w:rsidRDefault="00834E0C" w:rsidP="008F15CD">
      <w:pPr>
        <w:pStyle w:val="11"/>
        <w:keepNext w:val="0"/>
        <w:numPr>
          <w:ilvl w:val="0"/>
          <w:numId w:val="1"/>
        </w:numPr>
        <w:spacing w:before="0" w:after="0"/>
        <w:ind w:left="0" w:firstLine="567"/>
        <w:jc w:val="both"/>
        <w:rPr>
          <w:sz w:val="24"/>
          <w:szCs w:val="24"/>
        </w:rPr>
      </w:pPr>
      <w:bookmarkStart w:id="34" w:name="_Toc42588458"/>
      <w:bookmarkEnd w:id="12"/>
      <w:r>
        <w:rPr>
          <w:sz w:val="24"/>
          <w:szCs w:val="24"/>
        </w:rPr>
        <w:t>ИЗВЕЩЕНИ</w:t>
      </w:r>
      <w:r w:rsidR="001C28BB">
        <w:rPr>
          <w:sz w:val="24"/>
          <w:szCs w:val="24"/>
        </w:rPr>
        <w:t>Е</w:t>
      </w:r>
      <w:r w:rsidR="008F15CD" w:rsidRPr="00183F25">
        <w:rPr>
          <w:sz w:val="24"/>
          <w:szCs w:val="24"/>
        </w:rPr>
        <w:t xml:space="preserve"> О ЗАКУПКЕ</w:t>
      </w:r>
      <w:bookmarkEnd w:id="34"/>
    </w:p>
    <w:p w:rsidR="008F15CD" w:rsidRPr="00C70643" w:rsidRDefault="008F15CD" w:rsidP="008F15CD">
      <w:pPr>
        <w:pStyle w:val="21"/>
        <w:keepNext w:val="0"/>
        <w:numPr>
          <w:ilvl w:val="1"/>
          <w:numId w:val="1"/>
        </w:numPr>
        <w:spacing w:after="0"/>
        <w:ind w:left="0" w:firstLine="567"/>
        <w:jc w:val="left"/>
        <w:rPr>
          <w:sz w:val="24"/>
          <w:szCs w:val="24"/>
        </w:rPr>
      </w:pPr>
      <w:bookmarkStart w:id="35" w:name="_Ref11225592"/>
      <w:bookmarkStart w:id="36" w:name="_Toc13035844"/>
      <w:bookmarkStart w:id="37" w:name="_Toc123405463"/>
      <w:bookmarkStart w:id="38" w:name="_Toc169628374"/>
      <w:bookmarkStart w:id="39" w:name="_Toc42588459"/>
      <w:r w:rsidRPr="00C70643">
        <w:rPr>
          <w:sz w:val="24"/>
          <w:szCs w:val="24"/>
        </w:rPr>
        <w:t xml:space="preserve">Предоставление </w:t>
      </w:r>
      <w:bookmarkEnd w:id="35"/>
      <w:bookmarkEnd w:id="36"/>
      <w:bookmarkEnd w:id="37"/>
      <w:bookmarkEnd w:id="38"/>
      <w:r w:rsidR="00834E0C">
        <w:rPr>
          <w:sz w:val="24"/>
          <w:szCs w:val="24"/>
        </w:rPr>
        <w:t>извещения</w:t>
      </w:r>
      <w:r>
        <w:rPr>
          <w:sz w:val="24"/>
          <w:szCs w:val="24"/>
        </w:rPr>
        <w:t xml:space="preserve"> о закупке</w:t>
      </w:r>
      <w:bookmarkEnd w:id="39"/>
    </w:p>
    <w:p w:rsidR="008F15CD" w:rsidRPr="009A66CC" w:rsidRDefault="00357D34" w:rsidP="008F15CD">
      <w:pPr>
        <w:pStyle w:val="31"/>
        <w:keepNext w:val="0"/>
        <w:numPr>
          <w:ilvl w:val="2"/>
          <w:numId w:val="1"/>
        </w:numPr>
        <w:spacing w:before="0" w:after="0"/>
        <w:ind w:left="0" w:firstLine="567"/>
        <w:rPr>
          <w:rFonts w:ascii="Times New Roman" w:hAnsi="Times New Roman" w:cs="Times New Roman"/>
          <w:b w:val="0"/>
          <w:bCs w:val="0"/>
        </w:rPr>
      </w:pPr>
      <w:bookmarkStart w:id="40" w:name="_Ref166101804"/>
      <w:proofErr w:type="gramStart"/>
      <w:r>
        <w:rPr>
          <w:rFonts w:ascii="Times New Roman" w:hAnsi="Times New Roman" w:cs="Times New Roman"/>
          <w:b w:val="0"/>
          <w:bCs w:val="0"/>
        </w:rPr>
        <w:t>Извещение</w:t>
      </w:r>
      <w:r w:rsidR="008F15CD" w:rsidRPr="00D62DF4">
        <w:rPr>
          <w:rFonts w:ascii="Times New Roman" w:hAnsi="Times New Roman" w:cs="Times New Roman"/>
          <w:b w:val="0"/>
          <w:bCs w:val="0"/>
        </w:rPr>
        <w:t xml:space="preserve"> о закупке </w:t>
      </w:r>
      <w:r w:rsidR="008F15CD" w:rsidRPr="009A66CC">
        <w:rPr>
          <w:rFonts w:ascii="Times New Roman" w:hAnsi="Times New Roman" w:cs="Times New Roman"/>
          <w:b w:val="0"/>
          <w:bCs w:val="0"/>
        </w:rPr>
        <w:t xml:space="preserve">в полном объеме в электронном виде безвозмездно доступна для ознакомления на официальном сайте Единой информационной системы </w:t>
      </w:r>
      <w:proofErr w:type="spellStart"/>
      <w:r w:rsidR="008F15CD" w:rsidRPr="009A66CC">
        <w:rPr>
          <w:rFonts w:ascii="Times New Roman" w:hAnsi="Times New Roman" w:cs="Times New Roman"/>
          <w:b w:val="0"/>
          <w:bCs w:val="0"/>
        </w:rPr>
        <w:t>www.zakupki.gov.ru</w:t>
      </w:r>
      <w:proofErr w:type="spellEnd"/>
      <w:r w:rsidR="008F15CD" w:rsidRPr="009A66CC">
        <w:rPr>
          <w:rFonts w:ascii="Times New Roman" w:hAnsi="Times New Roman" w:cs="Times New Roman"/>
          <w:b w:val="0"/>
          <w:bCs w:val="0"/>
        </w:rPr>
        <w:t xml:space="preserve">, а также на </w:t>
      </w:r>
      <w:r w:rsidR="00326FD2">
        <w:rPr>
          <w:rFonts w:ascii="Times New Roman" w:hAnsi="Times New Roman" w:cs="Times New Roman"/>
          <w:b w:val="0"/>
          <w:bCs w:val="0"/>
        </w:rPr>
        <w:t xml:space="preserve">сайте </w:t>
      </w:r>
      <w:r w:rsidR="00400F0F" w:rsidRPr="00400F0F">
        <w:rPr>
          <w:rFonts w:ascii="Times New Roman" w:hAnsi="Times New Roman" w:cs="Times New Roman"/>
          <w:b w:val="0"/>
          <w:bCs w:val="0"/>
        </w:rPr>
        <w:t>электронной торговой площадки (далее – ЭТП)</w:t>
      </w:r>
      <w:r w:rsidR="008F15CD">
        <w:rPr>
          <w:rFonts w:ascii="Times New Roman" w:hAnsi="Times New Roman" w:cs="Times New Roman"/>
          <w:b w:val="0"/>
          <w:bCs w:val="0"/>
        </w:rPr>
        <w:t xml:space="preserve">, указанной в </w:t>
      </w:r>
      <w:r w:rsidR="008F15CD" w:rsidRPr="009A66CC">
        <w:rPr>
          <w:rFonts w:ascii="Times New Roman" w:hAnsi="Times New Roman" w:cs="Times New Roman"/>
          <w:b w:val="0"/>
          <w:bCs w:val="0"/>
        </w:rPr>
        <w:t xml:space="preserve"> </w:t>
      </w:r>
      <w:r w:rsidR="008F15CD" w:rsidRPr="00D35172">
        <w:rPr>
          <w:rFonts w:ascii="Times New Roman" w:hAnsi="Times New Roman" w:cs="Times New Roman"/>
          <w:b w:val="0"/>
          <w:bCs w:val="0"/>
        </w:rPr>
        <w:t xml:space="preserve">пункте </w:t>
      </w:r>
      <w:hyperlink w:anchor="_Адрес_электронной_площадки" w:history="1">
        <w:r w:rsidR="003558B3">
          <w:rPr>
            <w:rStyle w:val="afe"/>
            <w:rFonts w:ascii="Times New Roman" w:hAnsi="Times New Roman" w:cs="Times New Roman"/>
            <w:b w:val="0"/>
            <w:bCs w:val="0"/>
          </w:rPr>
          <w:t>9</w:t>
        </w:r>
        <w:r w:rsidR="008F15CD" w:rsidRPr="007B65FC">
          <w:rPr>
            <w:rStyle w:val="afe"/>
            <w:rFonts w:ascii="Times New Roman" w:hAnsi="Times New Roman" w:cs="Times New Roman"/>
            <w:b w:val="0"/>
            <w:bCs w:val="0"/>
          </w:rPr>
          <w:t xml:space="preserve"> части II «ИНФОРМАЦИОННАЯ КАРТА ЗАКУПКИ»</w:t>
        </w:r>
      </w:hyperlink>
      <w:r w:rsidR="008F15CD" w:rsidRPr="009A66CC">
        <w:rPr>
          <w:rFonts w:ascii="Times New Roman" w:hAnsi="Times New Roman" w:cs="Times New Roman"/>
          <w:b w:val="0"/>
          <w:bCs w:val="0"/>
        </w:rPr>
        <w:t>.</w:t>
      </w:r>
      <w:bookmarkEnd w:id="40"/>
      <w:r w:rsidR="008F15CD" w:rsidRPr="009A66CC">
        <w:rPr>
          <w:rFonts w:ascii="Times New Roman" w:hAnsi="Times New Roman" w:cs="Times New Roman"/>
          <w:b w:val="0"/>
          <w:bCs w:val="0"/>
        </w:rPr>
        <w:t xml:space="preserve"> Срок начала предоставления </w:t>
      </w:r>
      <w:r>
        <w:rPr>
          <w:rFonts w:ascii="Times New Roman" w:hAnsi="Times New Roman" w:cs="Times New Roman"/>
          <w:b w:val="0"/>
          <w:bCs w:val="0"/>
        </w:rPr>
        <w:t>извещения</w:t>
      </w:r>
      <w:r w:rsidR="008F15CD" w:rsidRPr="009A66CC">
        <w:rPr>
          <w:rFonts w:ascii="Times New Roman" w:hAnsi="Times New Roman" w:cs="Times New Roman"/>
          <w:b w:val="0"/>
          <w:bCs w:val="0"/>
        </w:rPr>
        <w:t xml:space="preserve"> о закупке устанавливается Заказчиком в извещении о закупке.</w:t>
      </w:r>
      <w:proofErr w:type="gramEnd"/>
    </w:p>
    <w:p w:rsidR="008F15CD" w:rsidRPr="00C70643" w:rsidRDefault="008F15CD" w:rsidP="008F15CD">
      <w:pPr>
        <w:pStyle w:val="21"/>
        <w:keepNext w:val="0"/>
        <w:numPr>
          <w:ilvl w:val="1"/>
          <w:numId w:val="1"/>
        </w:numPr>
        <w:spacing w:after="0"/>
        <w:ind w:left="0" w:firstLine="567"/>
        <w:jc w:val="left"/>
        <w:rPr>
          <w:sz w:val="24"/>
          <w:szCs w:val="24"/>
        </w:rPr>
      </w:pPr>
      <w:bookmarkStart w:id="41" w:name="_Toc123405464"/>
      <w:bookmarkStart w:id="42" w:name="_Toc42588460"/>
      <w:r w:rsidRPr="009A66CC">
        <w:rPr>
          <w:sz w:val="24"/>
          <w:szCs w:val="24"/>
        </w:rPr>
        <w:t xml:space="preserve">Разъяснение положений </w:t>
      </w:r>
      <w:bookmarkEnd w:id="41"/>
      <w:r w:rsidR="00DB5CE0">
        <w:rPr>
          <w:sz w:val="24"/>
          <w:szCs w:val="24"/>
        </w:rPr>
        <w:t>извещения</w:t>
      </w:r>
      <w:r>
        <w:rPr>
          <w:sz w:val="24"/>
          <w:szCs w:val="24"/>
        </w:rPr>
        <w:t xml:space="preserve"> о закупке</w:t>
      </w:r>
      <w:bookmarkEnd w:id="42"/>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3" w:name="_Ref166349349"/>
      <w:r w:rsidRPr="00C70643">
        <w:rPr>
          <w:rFonts w:ascii="Times New Roman" w:hAnsi="Times New Roman" w:cs="Times New Roman"/>
          <w:b w:val="0"/>
          <w:bCs w:val="0"/>
        </w:rPr>
        <w:t xml:space="preserve">Любой участник закупки вправе направить </w:t>
      </w:r>
      <w:r>
        <w:rPr>
          <w:rFonts w:ascii="Times New Roman" w:hAnsi="Times New Roman" w:cs="Times New Roman"/>
          <w:b w:val="0"/>
          <w:bCs w:val="0"/>
        </w:rPr>
        <w:t>средствами электронной площадки З</w:t>
      </w:r>
      <w:r w:rsidRPr="00C70643">
        <w:rPr>
          <w:rFonts w:ascii="Times New Roman" w:hAnsi="Times New Roman" w:cs="Times New Roman"/>
          <w:b w:val="0"/>
          <w:bCs w:val="0"/>
        </w:rPr>
        <w:t xml:space="preserve">аказчику запрос о даче разъяснений положений </w:t>
      </w:r>
      <w:r w:rsidR="001805FB">
        <w:rPr>
          <w:rFonts w:ascii="Times New Roman" w:hAnsi="Times New Roman" w:cs="Times New Roman"/>
          <w:b w:val="0"/>
          <w:bCs w:val="0"/>
        </w:rPr>
        <w:t>извещения</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Pr>
          <w:rFonts w:ascii="Times New Roman" w:hAnsi="Times New Roman" w:cs="Times New Roman"/>
          <w:b w:val="0"/>
          <w:bCs w:val="0"/>
        </w:rPr>
        <w:t xml:space="preserve">Порядок </w:t>
      </w:r>
      <w:r w:rsidRPr="009A66CC">
        <w:rPr>
          <w:rFonts w:ascii="Times New Roman" w:hAnsi="Times New Roman" w:cs="Times New Roman"/>
          <w:b w:val="0"/>
          <w:bCs w:val="0"/>
        </w:rPr>
        <w:t xml:space="preserve">подачи запроса на разъяснения положений </w:t>
      </w:r>
      <w:r w:rsidR="001805FB">
        <w:rPr>
          <w:rFonts w:ascii="Times New Roman" w:hAnsi="Times New Roman" w:cs="Times New Roman"/>
          <w:b w:val="0"/>
          <w:bCs w:val="0"/>
        </w:rPr>
        <w:t>извещения</w:t>
      </w:r>
      <w:r w:rsidRPr="009A66CC">
        <w:rPr>
          <w:rFonts w:ascii="Times New Roman" w:hAnsi="Times New Roman" w:cs="Times New Roman"/>
          <w:b w:val="0"/>
          <w:bCs w:val="0"/>
        </w:rPr>
        <w:t xml:space="preserve"> о закупке определяется </w:t>
      </w:r>
      <w:r w:rsidRPr="009A66CC">
        <w:rPr>
          <w:rFonts w:ascii="Times New Roman" w:hAnsi="Times New Roman" w:cs="Times New Roman"/>
          <w:b w:val="0"/>
        </w:rPr>
        <w:t>Регламентом работы ЭТП</w:t>
      </w:r>
      <w:r w:rsidRPr="009A66CC">
        <w:rPr>
          <w:rFonts w:ascii="Times New Roman" w:hAnsi="Times New Roman" w:cs="Times New Roman"/>
          <w:b w:val="0"/>
          <w:bCs w:val="0"/>
        </w:rPr>
        <w:t>. Дата и время окончания срока предоставления участникам закупки разъяснений</w:t>
      </w:r>
      <w:r w:rsidRPr="00D35172">
        <w:rPr>
          <w:rFonts w:ascii="Times New Roman" w:hAnsi="Times New Roman" w:cs="Times New Roman"/>
          <w:b w:val="0"/>
          <w:bCs w:val="0"/>
        </w:rPr>
        <w:t xml:space="preserve"> положений </w:t>
      </w:r>
      <w:r w:rsidR="001805FB">
        <w:rPr>
          <w:rFonts w:ascii="Times New Roman" w:hAnsi="Times New Roman" w:cs="Times New Roman"/>
          <w:b w:val="0"/>
          <w:bCs w:val="0"/>
        </w:rPr>
        <w:t>извещения</w:t>
      </w:r>
      <w:r w:rsidRPr="00D35172">
        <w:rPr>
          <w:rFonts w:ascii="Times New Roman" w:hAnsi="Times New Roman" w:cs="Times New Roman"/>
          <w:b w:val="0"/>
          <w:bCs w:val="0"/>
        </w:rPr>
        <w:t xml:space="preserve"> о закупке указаны в пункте </w:t>
      </w:r>
      <w:hyperlink w:anchor="_Порядок,_дата_начала," w:history="1">
        <w:r>
          <w:rPr>
            <w:rStyle w:val="afe"/>
            <w:rFonts w:ascii="Times New Roman" w:hAnsi="Times New Roman" w:cs="Times New Roman"/>
            <w:b w:val="0"/>
            <w:bCs w:val="0"/>
          </w:rPr>
          <w:t>9</w:t>
        </w:r>
        <w:r w:rsidRPr="007A001F">
          <w:rPr>
            <w:rStyle w:val="afe"/>
            <w:rFonts w:ascii="Times New Roman" w:hAnsi="Times New Roman" w:cs="Times New Roman"/>
            <w:b w:val="0"/>
            <w:bCs w:val="0"/>
          </w:rPr>
          <w:t xml:space="preserve"> части II «ИНФОРМАЦИОННАЯ КАРТА ЗАКУПКИ»</w:t>
        </w:r>
      </w:hyperlink>
      <w:r w:rsidRPr="00D35172">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w:t>
      </w:r>
      <w:r w:rsidR="001805FB">
        <w:rPr>
          <w:rFonts w:ascii="Times New Roman" w:hAnsi="Times New Roman" w:cs="Times New Roman"/>
          <w:b w:val="0"/>
          <w:bCs w:val="0"/>
        </w:rPr>
        <w:t>извещения</w:t>
      </w:r>
      <w:r w:rsidRPr="00120A22">
        <w:rPr>
          <w:rFonts w:ascii="Times New Roman" w:hAnsi="Times New Roman" w:cs="Times New Roman"/>
          <w:b w:val="0"/>
          <w:bCs w:val="0"/>
        </w:rPr>
        <w:t xml:space="preserve"> о закупке и размещает их в </w:t>
      </w:r>
      <w:r>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w:t>
      </w:r>
      <w:r w:rsidRPr="00120A22">
        <w:rPr>
          <w:rFonts w:ascii="Times New Roman" w:hAnsi="Times New Roman" w:cs="Times New Roman"/>
          <w:b w:val="0"/>
          <w:bCs w:val="0"/>
        </w:rPr>
        <w:lastRenderedPageBreak/>
        <w:t>поступил позднее</w:t>
      </w:r>
      <w:r w:rsidR="0038173D">
        <w:rPr>
          <w:rFonts w:ascii="Times New Roman" w:hAnsi="Times New Roman" w:cs="Times New Roman"/>
          <w:b w:val="0"/>
          <w:bCs w:val="0"/>
        </w:rPr>
        <w:t>,</w:t>
      </w:r>
      <w:r w:rsidRPr="00120A22">
        <w:rPr>
          <w:rFonts w:ascii="Times New Roman" w:hAnsi="Times New Roman" w:cs="Times New Roman"/>
          <w:b w:val="0"/>
          <w:bCs w:val="0"/>
        </w:rPr>
        <w:t xml:space="preserve"> чем за </w:t>
      </w:r>
      <w:r>
        <w:rPr>
          <w:rFonts w:ascii="Times New Roman" w:hAnsi="Times New Roman" w:cs="Times New Roman"/>
          <w:b w:val="0"/>
          <w:bCs w:val="0"/>
        </w:rPr>
        <w:t>3 (</w:t>
      </w:r>
      <w:r w:rsidRPr="00120A22">
        <w:rPr>
          <w:rFonts w:ascii="Times New Roman" w:hAnsi="Times New Roman" w:cs="Times New Roman"/>
          <w:b w:val="0"/>
          <w:bCs w:val="0"/>
        </w:rPr>
        <w:t>три</w:t>
      </w:r>
      <w:r>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Pr>
          <w:rFonts w:ascii="Times New Roman" w:hAnsi="Times New Roman" w:cs="Times New Roman"/>
          <w:b w:val="0"/>
          <w:bCs w:val="0"/>
        </w:rPr>
        <w:t xml:space="preserve">. </w:t>
      </w:r>
      <w:bookmarkEnd w:id="43"/>
    </w:p>
    <w:p w:rsidR="008F15CD" w:rsidRPr="00183F2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 xml:space="preserve">Разъяснения положений </w:t>
      </w:r>
      <w:r w:rsidR="001805FB">
        <w:rPr>
          <w:rFonts w:ascii="Times New Roman" w:hAnsi="Times New Roman" w:cs="Times New Roman"/>
          <w:b w:val="0"/>
          <w:bCs w:val="0"/>
        </w:rPr>
        <w:t>извещения</w:t>
      </w:r>
      <w:r w:rsidRPr="00183F25">
        <w:rPr>
          <w:rFonts w:ascii="Times New Roman" w:hAnsi="Times New Roman" w:cs="Times New Roman"/>
          <w:b w:val="0"/>
          <w:bCs w:val="0"/>
        </w:rPr>
        <w:t xml:space="preserve"> о закупке не должны изменять предмет закупки и существенные условия проекта договора.</w:t>
      </w:r>
    </w:p>
    <w:p w:rsidR="008F15CD" w:rsidRPr="00C70643" w:rsidRDefault="008F15CD" w:rsidP="008F15CD">
      <w:pPr>
        <w:pStyle w:val="21"/>
        <w:keepNext w:val="0"/>
        <w:numPr>
          <w:ilvl w:val="1"/>
          <w:numId w:val="1"/>
        </w:numPr>
        <w:spacing w:after="0"/>
        <w:ind w:left="0" w:firstLine="567"/>
        <w:jc w:val="both"/>
        <w:rPr>
          <w:sz w:val="24"/>
          <w:szCs w:val="24"/>
        </w:rPr>
      </w:pPr>
      <w:bookmarkStart w:id="44" w:name="_Ref119429410"/>
      <w:bookmarkStart w:id="45" w:name="_Toc123405465"/>
      <w:bookmarkStart w:id="46" w:name="_Toc42588461"/>
      <w:r w:rsidRPr="00C70643">
        <w:rPr>
          <w:sz w:val="24"/>
          <w:szCs w:val="24"/>
        </w:rPr>
        <w:t xml:space="preserve">Внесение изменений в извещение о </w:t>
      </w:r>
      <w:bookmarkEnd w:id="44"/>
      <w:bookmarkEnd w:id="45"/>
      <w:r>
        <w:rPr>
          <w:sz w:val="24"/>
          <w:szCs w:val="24"/>
        </w:rPr>
        <w:t>закупке</w:t>
      </w:r>
      <w:bookmarkEnd w:id="46"/>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w:t>
      </w:r>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размещаются</w:t>
      </w:r>
      <w:proofErr w:type="gramEnd"/>
      <w:r w:rsidRPr="006B3C65">
        <w:rPr>
          <w:rFonts w:ascii="Times New Roman" w:hAnsi="Times New Roman" w:cs="Times New Roman"/>
          <w:b w:val="0"/>
        </w:rPr>
        <w:t xml:space="preserve"> Заказчиком в ЕИС не позднее чем в течение 3 (трех) дней со дня принятия решения о внесении указанных изменений. </w:t>
      </w:r>
      <w:r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Pr>
          <w:rFonts w:ascii="Times New Roman" w:hAnsi="Times New Roman" w:cs="Times New Roman"/>
          <w:b w:val="0"/>
          <w:bCs w:val="0"/>
        </w:rPr>
        <w:t>закупке</w:t>
      </w:r>
      <w:r w:rsidRPr="00C70643">
        <w:rPr>
          <w:rFonts w:ascii="Times New Roman" w:hAnsi="Times New Roman" w:cs="Times New Roman"/>
          <w:b w:val="0"/>
          <w:bCs w:val="0"/>
        </w:rPr>
        <w:t xml:space="preserve">, размещенными надлежащим образом. </w:t>
      </w:r>
    </w:p>
    <w:p w:rsidR="008F15CD" w:rsidRPr="00C70643" w:rsidRDefault="008F15CD" w:rsidP="008F15CD">
      <w:pPr>
        <w:pStyle w:val="21"/>
        <w:numPr>
          <w:ilvl w:val="1"/>
          <w:numId w:val="1"/>
        </w:numPr>
        <w:spacing w:after="0"/>
        <w:ind w:left="0" w:firstLine="567"/>
        <w:jc w:val="left"/>
        <w:rPr>
          <w:sz w:val="24"/>
          <w:szCs w:val="24"/>
        </w:rPr>
      </w:pPr>
      <w:bookmarkStart w:id="47" w:name="_Toc123405466"/>
      <w:bookmarkStart w:id="48" w:name="_Toc42588462"/>
      <w:r w:rsidRPr="00C70643">
        <w:rPr>
          <w:sz w:val="24"/>
          <w:szCs w:val="24"/>
        </w:rPr>
        <w:t xml:space="preserve">Отмена </w:t>
      </w:r>
      <w:bookmarkEnd w:id="47"/>
      <w:r>
        <w:rPr>
          <w:sz w:val="24"/>
          <w:szCs w:val="24"/>
        </w:rPr>
        <w:t>закупки</w:t>
      </w:r>
      <w:bookmarkEnd w:id="48"/>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9" w:name="_Ref166158219"/>
      <w:r w:rsidRPr="00C70643">
        <w:rPr>
          <w:rFonts w:ascii="Times New Roman" w:hAnsi="Times New Roman" w:cs="Times New Roman"/>
          <w:b w:val="0"/>
          <w:bCs w:val="0"/>
        </w:rPr>
        <w:t xml:space="preserve">Заказчик </w:t>
      </w:r>
      <w:r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9"/>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50" w:name="_Ref166349406"/>
      <w:r w:rsidRPr="00C70643">
        <w:rPr>
          <w:rFonts w:ascii="Times New Roman" w:hAnsi="Times New Roman" w:cs="Times New Roman"/>
          <w:b w:val="0"/>
          <w:bCs w:val="0"/>
        </w:rPr>
        <w:t xml:space="preserve">Решение об отмене </w:t>
      </w:r>
      <w:r w:rsidRPr="00E976B0">
        <w:rPr>
          <w:rFonts w:ascii="Times New Roman" w:hAnsi="Times New Roman" w:cs="Times New Roman"/>
          <w:b w:val="0"/>
          <w:bCs w:val="0"/>
        </w:rPr>
        <w:t xml:space="preserve">закупки размещается </w:t>
      </w:r>
      <w:r>
        <w:rPr>
          <w:rFonts w:ascii="Times New Roman" w:hAnsi="Times New Roman" w:cs="Times New Roman"/>
          <w:b w:val="0"/>
          <w:bCs w:val="0"/>
        </w:rPr>
        <w:t xml:space="preserve">Заказчиком </w:t>
      </w:r>
      <w:r w:rsidRPr="00E976B0">
        <w:rPr>
          <w:rFonts w:ascii="Times New Roman" w:hAnsi="Times New Roman" w:cs="Times New Roman"/>
          <w:b w:val="0"/>
          <w:bCs w:val="0"/>
        </w:rPr>
        <w:t xml:space="preserve">в </w:t>
      </w:r>
      <w:r>
        <w:rPr>
          <w:rFonts w:ascii="Times New Roman" w:hAnsi="Times New Roman" w:cs="Times New Roman"/>
          <w:b w:val="0"/>
          <w:bCs w:val="0"/>
        </w:rPr>
        <w:t>ЕИС</w:t>
      </w:r>
      <w:r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rsidR="008F15CD" w:rsidRPr="008316C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 xml:space="preserve">силы в соответствии с гражданским законодательством. </w:t>
      </w:r>
    </w:p>
    <w:p w:rsidR="008F15CD" w:rsidRPr="008316C8" w:rsidRDefault="008F15CD" w:rsidP="008F15CD"/>
    <w:p w:rsidR="008F15CD" w:rsidRDefault="008F15CD" w:rsidP="008F15CD">
      <w:pPr>
        <w:pStyle w:val="11"/>
        <w:keepNext w:val="0"/>
        <w:numPr>
          <w:ilvl w:val="0"/>
          <w:numId w:val="1"/>
        </w:numPr>
        <w:spacing w:before="0" w:after="0"/>
        <w:ind w:left="0" w:firstLine="567"/>
        <w:jc w:val="both"/>
        <w:rPr>
          <w:sz w:val="24"/>
          <w:szCs w:val="24"/>
        </w:rPr>
      </w:pPr>
      <w:bookmarkStart w:id="51" w:name="_ТРЕБОВАНИЯ_К_СОДЕРЖАНИЮ"/>
      <w:bookmarkStart w:id="52" w:name="_Toc123405467"/>
      <w:bookmarkStart w:id="53" w:name="_Toc166101208"/>
      <w:bookmarkStart w:id="54" w:name="_Ref166159542"/>
      <w:bookmarkStart w:id="55" w:name="_Ref166159546"/>
      <w:bookmarkStart w:id="56" w:name="_Ref166250138"/>
      <w:bookmarkStart w:id="57" w:name="_Ref166250141"/>
      <w:bookmarkStart w:id="58" w:name="_Toc42588463"/>
      <w:bookmarkEnd w:id="50"/>
      <w:bookmarkEnd w:id="51"/>
      <w:r w:rsidRPr="008316C8">
        <w:rPr>
          <w:sz w:val="24"/>
          <w:szCs w:val="24"/>
        </w:rPr>
        <w:t xml:space="preserve">ТРЕБОВАНИЯ К СОДЕРЖАНИЮ ЗАЯВКИ НА УЧАСТИЕ В </w:t>
      </w:r>
      <w:bookmarkEnd w:id="52"/>
      <w:bookmarkEnd w:id="53"/>
      <w:bookmarkEnd w:id="54"/>
      <w:bookmarkEnd w:id="55"/>
      <w:bookmarkEnd w:id="56"/>
      <w:bookmarkEnd w:id="57"/>
      <w:r w:rsidRPr="008316C8">
        <w:rPr>
          <w:sz w:val="24"/>
          <w:szCs w:val="24"/>
        </w:rPr>
        <w:t>ЗАКУПКЕ</w:t>
      </w:r>
      <w:bookmarkEnd w:id="58"/>
    </w:p>
    <w:p w:rsidR="008F15CD" w:rsidRPr="008316C8" w:rsidRDefault="008F15CD" w:rsidP="008F15CD">
      <w:pPr>
        <w:pStyle w:val="21"/>
        <w:numPr>
          <w:ilvl w:val="1"/>
          <w:numId w:val="1"/>
        </w:numPr>
        <w:spacing w:after="0"/>
        <w:ind w:left="0" w:firstLine="567"/>
        <w:jc w:val="left"/>
        <w:rPr>
          <w:sz w:val="24"/>
          <w:szCs w:val="24"/>
        </w:rPr>
      </w:pPr>
      <w:bookmarkStart w:id="59" w:name="_Toc42588464"/>
      <w:r w:rsidRPr="008316C8">
        <w:rPr>
          <w:sz w:val="24"/>
          <w:szCs w:val="24"/>
        </w:rPr>
        <w:t>Требования к оформлению заявки на участие в закупке</w:t>
      </w:r>
      <w:bookmarkEnd w:id="59"/>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0" w:name="_Ref166246797"/>
      <w:bookmarkStart w:id="61" w:name="_Ref119429784"/>
      <w:bookmarkStart w:id="62" w:name="_Ref119429817"/>
      <w:bookmarkStart w:id="63" w:name="_Ref119430333"/>
      <w:bookmarkStart w:id="64"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w:t>
      </w:r>
      <w:r w:rsidR="001805FB">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а также разъяснения извещения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w:t>
      </w:r>
      <w:r w:rsidR="001805FB">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или же подача </w:t>
      </w:r>
      <w:proofErr w:type="gramStart"/>
      <w:r w:rsidRPr="001F5C18">
        <w:rPr>
          <w:rFonts w:ascii="Times New Roman" w:hAnsi="Times New Roman" w:cs="Times New Roman"/>
          <w:b w:val="0"/>
          <w:bCs w:val="0"/>
        </w:rPr>
        <w:t xml:space="preserve">заявки, не отвечающей требованиям </w:t>
      </w:r>
      <w:r w:rsidR="001805FB">
        <w:rPr>
          <w:rFonts w:ascii="Times New Roman" w:hAnsi="Times New Roman" w:cs="Times New Roman"/>
          <w:b w:val="0"/>
          <w:bCs w:val="0"/>
        </w:rPr>
        <w:t>извещения</w:t>
      </w:r>
      <w:r w:rsidRPr="001F5C18">
        <w:rPr>
          <w:rFonts w:ascii="Times New Roman" w:hAnsi="Times New Roman" w:cs="Times New Roman"/>
          <w:b w:val="0"/>
          <w:bCs w:val="0"/>
        </w:rPr>
        <w:t xml:space="preserve"> о закупк</w:t>
      </w:r>
      <w:r>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w:t>
      </w:r>
      <w:r w:rsidR="001805FB">
        <w:rPr>
          <w:rFonts w:ascii="Times New Roman" w:hAnsi="Times New Roman" w:cs="Times New Roman"/>
          <w:b w:val="0"/>
          <w:bCs w:val="0"/>
        </w:rPr>
        <w:t>извещения</w:t>
      </w:r>
      <w:r w:rsidRPr="001F5C18">
        <w:rPr>
          <w:rFonts w:ascii="Times New Roman" w:hAnsi="Times New Roman" w:cs="Times New Roman"/>
          <w:b w:val="0"/>
          <w:bCs w:val="0"/>
        </w:rPr>
        <w:t xml:space="preserve"> о закупке и отклонения участника от участия в закупке.</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закупке в соответствии с требованиями </w:t>
      </w:r>
      <w:hyperlink w:anchor="_ТРЕБОВАНИЯ_К_СОДЕРЖАНИЮ" w:history="1">
        <w:r w:rsidRPr="007F036A">
          <w:rPr>
            <w:rStyle w:val="afe"/>
            <w:rFonts w:ascii="Times New Roman" w:hAnsi="Times New Roman" w:cs="Times New Roman"/>
            <w:b w:val="0"/>
            <w:bCs w:val="0"/>
          </w:rPr>
          <w:t>раздела 3 «ТРЕБОВАНИЯ К СОДЕРЖАНИЮ ЗАЯВКИ НА УЧАСТИЕ В ЗАКУПКЕ»</w:t>
        </w:r>
        <w:r w:rsidRPr="007F036A">
          <w:rPr>
            <w:rStyle w:val="afe"/>
            <w:rFonts w:ascii="Times New Roman" w:hAnsi="Times New Roman" w:cs="Times New Roman"/>
            <w:b w:val="0"/>
          </w:rPr>
          <w:t xml:space="preserve"> части </w:t>
        </w:r>
        <w:r w:rsidRPr="007F036A">
          <w:rPr>
            <w:rStyle w:val="afe"/>
            <w:rFonts w:ascii="Times New Roman" w:hAnsi="Times New Roman" w:cs="Times New Roman"/>
            <w:b w:val="0"/>
            <w:lang w:val="en-US"/>
          </w:rPr>
          <w:t>I</w:t>
        </w:r>
        <w:r w:rsidRPr="007F036A">
          <w:rPr>
            <w:rStyle w:val="afe"/>
            <w:rFonts w:ascii="Times New Roman" w:hAnsi="Times New Roman" w:cs="Times New Roman"/>
            <w:b w:val="0"/>
          </w:rPr>
          <w:t xml:space="preserve"> «ОБЩИЕ УСЛОВИЯ ПРОВЕДЕНИЯ ЗАКУПКИ»</w:t>
        </w:r>
      </w:hyperlink>
      <w:r w:rsidRPr="00D35172">
        <w:rPr>
          <w:rFonts w:ascii="Times New Roman" w:hAnsi="Times New Roman" w:cs="Times New Roman"/>
          <w:b w:val="0"/>
        </w:rPr>
        <w:t xml:space="preserve"> </w:t>
      </w:r>
      <w:r w:rsidRPr="00D35172">
        <w:rPr>
          <w:rFonts w:ascii="Times New Roman" w:hAnsi="Times New Roman" w:cs="Times New Roman"/>
          <w:b w:val="0"/>
          <w:bCs w:val="0"/>
        </w:rPr>
        <w:t xml:space="preserve">и в соответствии с формами документов, установленными частью </w:t>
      </w:r>
      <w:hyperlink w:anchor="_ОБРАЗЦЫ_ФОРМ_ДЛЯ"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D35172">
        <w:rPr>
          <w:rFonts w:ascii="Times New Roman" w:hAnsi="Times New Roman" w:cs="Times New Roman"/>
          <w:b w:val="0"/>
          <w:bCs w:val="0"/>
        </w:rPr>
        <w:t>.</w:t>
      </w:r>
      <w:bookmarkEnd w:id="60"/>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5"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5"/>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6" w:name="_Ref166313158"/>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906491" w:rsidRPr="00E82172" w:rsidRDefault="00D50B58" w:rsidP="00D50B58">
      <w:pPr>
        <w:pStyle w:val="31"/>
        <w:keepNext w:val="0"/>
        <w:numPr>
          <w:ilvl w:val="2"/>
          <w:numId w:val="1"/>
        </w:numPr>
        <w:tabs>
          <w:tab w:val="left" w:pos="1418"/>
        </w:tabs>
        <w:spacing w:before="0" w:after="0"/>
        <w:ind w:left="0" w:firstLine="567"/>
        <w:rPr>
          <w:rFonts w:ascii="Times New Roman" w:hAnsi="Times New Roman" w:cs="Times New Roman"/>
          <w:b w:val="0"/>
          <w:bCs w:val="0"/>
        </w:rPr>
      </w:pPr>
      <w:bookmarkStart w:id="67" w:name="_Toc123405469"/>
      <w:bookmarkStart w:id="68" w:name="_Toc387652312"/>
      <w:bookmarkEnd w:id="66"/>
      <w:r w:rsidRPr="00D50B58">
        <w:rPr>
          <w:rFonts w:ascii="Times New Roman" w:hAnsi="Times New Roman" w:cs="Times New Roman"/>
          <w:b w:val="0"/>
          <w:bCs w:val="0"/>
        </w:rPr>
        <w:t>Участник должен принять во внимание, что заявка участника состоит и</w:t>
      </w:r>
      <w:r>
        <w:rPr>
          <w:rFonts w:ascii="Times New Roman" w:hAnsi="Times New Roman" w:cs="Times New Roman"/>
          <w:b w:val="0"/>
          <w:bCs w:val="0"/>
        </w:rPr>
        <w:t>з</w:t>
      </w:r>
      <w:r w:rsidRPr="00D50B58">
        <w:rPr>
          <w:rFonts w:ascii="Times New Roman" w:hAnsi="Times New Roman" w:cs="Times New Roman"/>
          <w:b w:val="0"/>
          <w:bCs w:val="0"/>
        </w:rPr>
        <w:t xml:space="preserve"> общей части и ценового предложения, при этом ценовое предложение в составе об</w:t>
      </w:r>
      <w:r>
        <w:rPr>
          <w:rFonts w:ascii="Times New Roman" w:hAnsi="Times New Roman" w:cs="Times New Roman"/>
          <w:b w:val="0"/>
          <w:bCs w:val="0"/>
        </w:rPr>
        <w:t>щей части заявки не указывается</w:t>
      </w:r>
      <w:r w:rsidR="0017454B">
        <w:rPr>
          <w:rFonts w:ascii="Times New Roman" w:hAnsi="Times New Roman" w:cs="Times New Roman"/>
          <w:b w:val="0"/>
          <w:bCs w:val="0"/>
        </w:rPr>
        <w:t>.</w:t>
      </w:r>
    </w:p>
    <w:p w:rsidR="008F15CD" w:rsidRPr="00C70643" w:rsidRDefault="008F15CD" w:rsidP="008F15CD">
      <w:pPr>
        <w:pStyle w:val="21"/>
        <w:numPr>
          <w:ilvl w:val="1"/>
          <w:numId w:val="1"/>
        </w:numPr>
        <w:spacing w:after="0"/>
        <w:ind w:left="0" w:firstLine="567"/>
        <w:jc w:val="left"/>
        <w:rPr>
          <w:sz w:val="24"/>
          <w:szCs w:val="24"/>
        </w:rPr>
      </w:pPr>
      <w:bookmarkStart w:id="69" w:name="_Toc42588465"/>
      <w:r w:rsidRPr="00C70643">
        <w:rPr>
          <w:sz w:val="24"/>
          <w:szCs w:val="24"/>
        </w:rPr>
        <w:t xml:space="preserve">Язык документов, входящих в состав заявки на участие в </w:t>
      </w:r>
      <w:bookmarkEnd w:id="67"/>
      <w:bookmarkEnd w:id="68"/>
      <w:r>
        <w:rPr>
          <w:sz w:val="24"/>
          <w:szCs w:val="24"/>
        </w:rPr>
        <w:t>закупке</w:t>
      </w:r>
      <w:bookmarkEnd w:id="69"/>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закупке должна быть подготовлена на русском языке за исключением нижеследующего. </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0" w:name="_Toc518119272"/>
      <w:r w:rsidRPr="005C5BE8">
        <w:rPr>
          <w:rFonts w:ascii="Times New Roman" w:hAnsi="Times New Roman" w:cs="Times New Roman"/>
          <w:b w:val="0"/>
        </w:rPr>
        <w:t xml:space="preserve">Закупочная комиссия </w:t>
      </w:r>
      <w:r>
        <w:rPr>
          <w:rFonts w:ascii="Times New Roman" w:hAnsi="Times New Roman" w:cs="Times New Roman"/>
          <w:b w:val="0"/>
        </w:rPr>
        <w:t>не</w:t>
      </w:r>
      <w:r w:rsidRPr="005C5BE8">
        <w:rPr>
          <w:rFonts w:ascii="Times New Roman" w:hAnsi="Times New Roman" w:cs="Times New Roman"/>
          <w:b w:val="0"/>
        </w:rPr>
        <w:t xml:space="preserve"> рассматрива</w:t>
      </w:r>
      <w:r>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Pr="005C5BE8">
        <w:rPr>
          <w:rFonts w:ascii="Times New Roman" w:hAnsi="Times New Roman" w:cs="Times New Roman"/>
          <w:b w:val="0"/>
          <w:bCs w:val="0"/>
        </w:rPr>
        <w:t xml:space="preserve">. </w:t>
      </w:r>
      <w:bookmarkEnd w:id="70"/>
    </w:p>
    <w:p w:rsidR="008F15CD" w:rsidRPr="00C70643" w:rsidRDefault="008F15CD" w:rsidP="008F15CD">
      <w:pPr>
        <w:pStyle w:val="21"/>
        <w:keepNext w:val="0"/>
        <w:numPr>
          <w:ilvl w:val="1"/>
          <w:numId w:val="1"/>
        </w:numPr>
        <w:spacing w:after="0"/>
        <w:ind w:left="0" w:firstLine="567"/>
        <w:jc w:val="both"/>
        <w:rPr>
          <w:sz w:val="24"/>
          <w:szCs w:val="24"/>
        </w:rPr>
      </w:pPr>
      <w:bookmarkStart w:id="71" w:name="_Toc42588466"/>
      <w:r>
        <w:rPr>
          <w:sz w:val="24"/>
          <w:szCs w:val="24"/>
        </w:rPr>
        <w:t>Требования к валюте заявки</w:t>
      </w:r>
      <w:bookmarkEnd w:id="71"/>
    </w:p>
    <w:p w:rsidR="008F15CD" w:rsidRPr="007D774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2" w:name="_Hlt517806775"/>
      <w:bookmarkStart w:id="73" w:name="_Ref52534291"/>
      <w:bookmarkEnd w:id="72"/>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 xml:space="preserve">рублях (если иное не установлено в </w:t>
      </w:r>
      <w:r w:rsidR="001805FB">
        <w:rPr>
          <w:rFonts w:ascii="Times New Roman" w:hAnsi="Times New Roman" w:cs="Times New Roman"/>
          <w:b w:val="0"/>
        </w:rPr>
        <w:t>извещении</w:t>
      </w:r>
      <w:r>
        <w:rPr>
          <w:rFonts w:ascii="Times New Roman" w:hAnsi="Times New Roman" w:cs="Times New Roman"/>
          <w:b w:val="0"/>
        </w:rPr>
        <w:t xml:space="preserve"> о закупке) за</w:t>
      </w:r>
      <w:r w:rsidRPr="007D7748">
        <w:rPr>
          <w:rFonts w:ascii="Times New Roman" w:hAnsi="Times New Roman" w:cs="Times New Roman"/>
          <w:b w:val="0"/>
        </w:rPr>
        <w:t xml:space="preserve"> исключением нижеследующего</w:t>
      </w:r>
      <w:r w:rsidRPr="007D7748">
        <w:rPr>
          <w:rFonts w:ascii="Times New Roman" w:hAnsi="Times New Roman" w:cs="Times New Roman"/>
          <w:b w:val="0"/>
          <w:bCs w:val="0"/>
        </w:rPr>
        <w:t>.</w:t>
      </w:r>
      <w:bookmarkEnd w:id="73"/>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4" w:name="_Toc518119275"/>
      <w:proofErr w:type="gramStart"/>
      <w:r w:rsidRPr="007D7748">
        <w:rPr>
          <w:rFonts w:ascii="Times New Roman" w:hAnsi="Times New Roman" w:cs="Times New Roman"/>
          <w:b w:val="0"/>
        </w:rPr>
        <w:t xml:space="preserve">Документы, оригиналы которых выданы </w:t>
      </w:r>
      <w:r>
        <w:rPr>
          <w:rFonts w:ascii="Times New Roman" w:hAnsi="Times New Roman" w:cs="Times New Roman"/>
          <w:b w:val="0"/>
        </w:rPr>
        <w:t>у</w:t>
      </w:r>
      <w:r w:rsidRPr="007D7748">
        <w:rPr>
          <w:rFonts w:ascii="Times New Roman" w:hAnsi="Times New Roman" w:cs="Times New Roman"/>
          <w:b w:val="0"/>
        </w:rPr>
        <w:t xml:space="preserve">частнику </w:t>
      </w:r>
      <w:r>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Pr="00812BF2">
        <w:rPr>
          <w:rFonts w:ascii="Times New Roman" w:hAnsi="Times New Roman" w:cs="Times New Roman"/>
          <w:b w:val="0"/>
          <w:bCs w:val="0"/>
        </w:rPr>
        <w:t>.</w:t>
      </w:r>
      <w:bookmarkEnd w:id="74"/>
      <w:proofErr w:type="gramEnd"/>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 xml:space="preserve">Цена Заявки фиксируется в российских рублях (если иное не установлено </w:t>
      </w:r>
      <w:r w:rsidR="001805FB">
        <w:rPr>
          <w:rFonts w:ascii="Times New Roman" w:hAnsi="Times New Roman" w:cs="Times New Roman"/>
          <w:b w:val="0"/>
        </w:rPr>
        <w:t>в извещении о закупке</w:t>
      </w:r>
      <w:r w:rsidRPr="00812BF2">
        <w:rPr>
          <w:rFonts w:ascii="Times New Roman" w:hAnsi="Times New Roman" w:cs="Times New Roman"/>
          <w:b w:val="0"/>
        </w:rPr>
        <w:t>) и не подлежит изменению при изменении официального курса валюты</w:t>
      </w:r>
      <w:r w:rsidRPr="00812BF2">
        <w:rPr>
          <w:rFonts w:ascii="Times New Roman" w:hAnsi="Times New Roman" w:cs="Times New Roman"/>
          <w:b w:val="0"/>
          <w:bCs w:val="0"/>
        </w:rPr>
        <w:t>.</w:t>
      </w:r>
    </w:p>
    <w:p w:rsidR="008F15CD" w:rsidRPr="00812BF2" w:rsidRDefault="008F15CD" w:rsidP="008F15CD">
      <w:pPr>
        <w:pStyle w:val="21"/>
        <w:keepNext w:val="0"/>
        <w:numPr>
          <w:ilvl w:val="1"/>
          <w:numId w:val="1"/>
        </w:numPr>
        <w:spacing w:after="0"/>
        <w:ind w:left="0" w:firstLine="567"/>
        <w:jc w:val="both"/>
        <w:rPr>
          <w:sz w:val="24"/>
          <w:szCs w:val="24"/>
        </w:rPr>
      </w:pPr>
      <w:bookmarkStart w:id="75" w:name="_Toc42588467"/>
      <w:r w:rsidRPr="00812BF2">
        <w:rPr>
          <w:sz w:val="24"/>
          <w:szCs w:val="24"/>
        </w:rPr>
        <w:t>Требования к составу заявки на участие в закупке</w:t>
      </w:r>
      <w:bookmarkEnd w:id="61"/>
      <w:bookmarkEnd w:id="62"/>
      <w:bookmarkEnd w:id="63"/>
      <w:bookmarkEnd w:id="64"/>
      <w:bookmarkEnd w:id="75"/>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6" w:name="_Ref166243143"/>
      <w:r w:rsidRPr="00812BF2">
        <w:rPr>
          <w:rFonts w:ascii="Times New Roman" w:hAnsi="Times New Roman" w:cs="Times New Roman"/>
          <w:b w:val="0"/>
          <w:bCs w:val="0"/>
        </w:rPr>
        <w:t xml:space="preserve">Заявка участника на участие в закупке должна содержать сведения и документы, указанные в </w:t>
      </w:r>
      <w:r w:rsidRPr="00812BF2">
        <w:rPr>
          <w:rFonts w:ascii="Times New Roman" w:hAnsi="Times New Roman" w:cs="Times New Roman"/>
          <w:b w:val="0"/>
        </w:rPr>
        <w:t xml:space="preserve">пунктах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 xml:space="preserve">7 </w:t>
        </w:r>
        <w:r w:rsidRPr="007F036A">
          <w:rPr>
            <w:rStyle w:val="afe"/>
            <w:rFonts w:ascii="Times New Roman" w:hAnsi="Times New Roman" w:cs="Times New Roman"/>
            <w:b w:val="0"/>
          </w:rPr>
          <w:t xml:space="preserve">части II «ИНФОРМАЦИОННАЯ КАРТА </w:t>
        </w:r>
        <w:r w:rsidRPr="007F036A">
          <w:rPr>
            <w:rStyle w:val="afe"/>
            <w:rFonts w:ascii="Times New Roman" w:hAnsi="Times New Roman" w:cs="Times New Roman"/>
            <w:b w:val="0"/>
            <w:bCs w:val="0"/>
          </w:rPr>
          <w:t>ЗАКУПКИ</w:t>
        </w:r>
        <w:r w:rsidRPr="007F036A">
          <w:rPr>
            <w:rStyle w:val="afe"/>
            <w:rFonts w:ascii="Times New Roman" w:hAnsi="Times New Roman" w:cs="Times New Roman"/>
            <w:b w:val="0"/>
          </w:rPr>
          <w:t>»</w:t>
        </w:r>
        <w:bookmarkEnd w:id="76"/>
      </w:hyperlink>
      <w:r w:rsidRPr="00812BF2">
        <w:rPr>
          <w:rFonts w:ascii="Times New Roman" w:hAnsi="Times New Roman" w:cs="Times New Roman"/>
          <w:b w:val="0"/>
          <w:bCs w:val="0"/>
        </w:rPr>
        <w:t xml:space="preserve">. </w:t>
      </w:r>
      <w:r w:rsidRPr="00812BF2">
        <w:rPr>
          <w:rFonts w:ascii="Times New Roman" w:hAnsi="Times New Roman" w:cs="Times New Roman"/>
          <w:b w:val="0"/>
        </w:rPr>
        <w:t>Заявка</w:t>
      </w:r>
      <w:r>
        <w:rPr>
          <w:rFonts w:ascii="Times New Roman" w:hAnsi="Times New Roman" w:cs="Times New Roman"/>
          <w:b w:val="0"/>
        </w:rPr>
        <w:t xml:space="preserve"> должна быть </w:t>
      </w:r>
      <w:r w:rsidRPr="00812BF2">
        <w:rPr>
          <w:rFonts w:ascii="Times New Roman" w:hAnsi="Times New Roman" w:cs="Times New Roman"/>
          <w:b w:val="0"/>
        </w:rPr>
        <w:t xml:space="preserve">действительна в течение срока, указанного участником закупки в письме о подаче оферты. В любом случае этот срок </w:t>
      </w:r>
      <w:r w:rsidRPr="007409F4">
        <w:rPr>
          <w:rFonts w:ascii="Times New Roman" w:hAnsi="Times New Roman" w:cs="Times New Roman"/>
        </w:rPr>
        <w:t>не должен быть менее</w:t>
      </w:r>
      <w:proofErr w:type="gramStart"/>
      <w:r w:rsidRPr="007409F4">
        <w:rPr>
          <w:rFonts w:ascii="Times New Roman" w:hAnsi="Times New Roman" w:cs="Times New Roman"/>
        </w:rPr>
        <w:t>,</w:t>
      </w:r>
      <w:proofErr w:type="gramEnd"/>
      <w:r w:rsidRPr="007409F4">
        <w:rPr>
          <w:rFonts w:ascii="Times New Roman" w:hAnsi="Times New Roman" w:cs="Times New Roman"/>
        </w:rPr>
        <w:t xml:space="preserve"> чем </w:t>
      </w:r>
      <w:r w:rsidR="00FF11A9">
        <w:rPr>
          <w:rFonts w:ascii="Times New Roman" w:hAnsi="Times New Roman" w:cs="Times New Roman"/>
        </w:rPr>
        <w:t>9</w:t>
      </w:r>
      <w:r>
        <w:rPr>
          <w:rFonts w:ascii="Times New Roman" w:hAnsi="Times New Roman" w:cs="Times New Roman"/>
        </w:rPr>
        <w:t>0</w:t>
      </w:r>
      <w:r w:rsidRPr="007409F4">
        <w:rPr>
          <w:rStyle w:val="afffff1"/>
          <w:rFonts w:ascii="Times New Roman" w:hAnsi="Times New Roman" w:cs="Times New Roman"/>
          <w:i w:val="0"/>
          <w:shd w:val="clear" w:color="auto" w:fill="auto"/>
        </w:rPr>
        <w:t xml:space="preserve"> </w:t>
      </w:r>
      <w:r w:rsidRPr="007409F4">
        <w:rPr>
          <w:rFonts w:ascii="Times New Roman" w:hAnsi="Times New Roman" w:cs="Times New Roman"/>
        </w:rPr>
        <w:t>календарных дней со дня</w:t>
      </w:r>
      <w:r w:rsidRPr="00812BF2">
        <w:rPr>
          <w:rFonts w:ascii="Times New Roman" w:hAnsi="Times New Roman" w:cs="Times New Roman"/>
          <w:b w:val="0"/>
        </w:rPr>
        <w:t xml:space="preserve">, следующего за днем окончания подачи заявок, указанном в пункте </w:t>
      </w:r>
      <w:hyperlink w:anchor="_Дата_рассмотрения_предложений" w:history="1">
        <w:r>
          <w:rPr>
            <w:rStyle w:val="afe"/>
            <w:rFonts w:ascii="Times New Roman" w:hAnsi="Times New Roman" w:cs="Times New Roman"/>
            <w:b w:val="0"/>
            <w:bCs w:val="0"/>
          </w:rPr>
          <w:t>9</w:t>
        </w:r>
        <w:r w:rsidRPr="007F036A">
          <w:rPr>
            <w:rStyle w:val="afe"/>
            <w:rFonts w:ascii="Times New Roman" w:hAnsi="Times New Roman" w:cs="Times New Roman"/>
            <w:b w:val="0"/>
            <w:bCs w:val="0"/>
          </w:rPr>
          <w:t xml:space="preserve"> части II «ИНФОРМАЦИОННАЯ КАРТА ЗАКУПКИ»</w:t>
        </w:r>
      </w:hyperlink>
      <w:r w:rsidRPr="00812BF2">
        <w:rPr>
          <w:rFonts w:ascii="Times New Roman" w:hAnsi="Times New Roman" w:cs="Times New Roman"/>
          <w:b w:val="0"/>
          <w:bCs w:val="0"/>
        </w:rPr>
        <w:t>.</w:t>
      </w:r>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7" w:name="_Ref166316209"/>
      <w:r w:rsidRPr="00812BF2">
        <w:rPr>
          <w:rFonts w:ascii="Times New Roman" w:hAnsi="Times New Roman" w:cs="Times New Roman"/>
          <w:b w:val="0"/>
          <w:bCs w:val="0"/>
        </w:rPr>
        <w:t>В случае неполного представления документов, перечисленных в пункт</w:t>
      </w:r>
      <w:r w:rsidR="00D12B97">
        <w:rPr>
          <w:rFonts w:ascii="Times New Roman" w:hAnsi="Times New Roman" w:cs="Times New Roman"/>
          <w:b w:val="0"/>
          <w:bCs w:val="0"/>
        </w:rPr>
        <w:t>е</w:t>
      </w:r>
      <w:r w:rsidRPr="00812BF2">
        <w:rPr>
          <w:rFonts w:ascii="Times New Roman" w:hAnsi="Times New Roman" w:cs="Times New Roman"/>
          <w:b w:val="0"/>
          <w:bCs w:val="0"/>
        </w:rPr>
        <w:t xml:space="preserve">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7</w:t>
        </w:r>
        <w:r w:rsidRPr="007F036A">
          <w:rPr>
            <w:rStyle w:val="afe"/>
            <w:rFonts w:ascii="Times New Roman" w:hAnsi="Times New Roman" w:cs="Times New Roman"/>
            <w:b w:val="0"/>
          </w:rPr>
          <w:t xml:space="preserve"> </w:t>
        </w:r>
        <w:r w:rsidRPr="007F036A">
          <w:rPr>
            <w:rStyle w:val="afe"/>
            <w:rFonts w:ascii="Times New Roman" w:hAnsi="Times New Roman" w:cs="Times New Roman"/>
            <w:b w:val="0"/>
            <w:bCs w:val="0"/>
          </w:rPr>
          <w:t>части II «ИНФОРМАЦИОННАЯ КАРТА ЗАКУПКИ»</w:t>
        </w:r>
      </w:hyperlink>
      <w:r w:rsidRPr="00812BF2">
        <w:rPr>
          <w:rFonts w:ascii="Times New Roman" w:hAnsi="Times New Roman" w:cs="Times New Roman"/>
          <w:b w:val="0"/>
          <w:bCs w:val="0"/>
        </w:rPr>
        <w:t xml:space="preserve"> Закупочная комиссия отклоняет заявку, поданную на участие в закупке.</w:t>
      </w:r>
      <w:bookmarkEnd w:id="77"/>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w:t>
      </w:r>
      <w:r w:rsidR="001805FB">
        <w:rPr>
          <w:rFonts w:ascii="Times New Roman" w:hAnsi="Times New Roman" w:cs="Times New Roman"/>
          <w:b w:val="0"/>
          <w:bCs w:val="0"/>
        </w:rPr>
        <w:t>в извещении о закупке</w:t>
      </w:r>
      <w:r w:rsidRPr="00E56BD7">
        <w:rPr>
          <w:rFonts w:ascii="Times New Roman" w:hAnsi="Times New Roman" w:cs="Times New Roman"/>
          <w:b w:val="0"/>
          <w:bCs w:val="0"/>
        </w:rPr>
        <w:t xml:space="preserve"> форм может быть расценено Закупочной комиссией как несоответствие заявки на участие в закупке требованиям, установленным </w:t>
      </w:r>
      <w:r w:rsidR="001805FB">
        <w:rPr>
          <w:rFonts w:ascii="Times New Roman" w:hAnsi="Times New Roman" w:cs="Times New Roman"/>
          <w:b w:val="0"/>
          <w:bCs w:val="0"/>
        </w:rPr>
        <w:t>извещением о закупке</w:t>
      </w:r>
      <w:r w:rsidRPr="00E56BD7">
        <w:rPr>
          <w:rFonts w:ascii="Times New Roman" w:hAnsi="Times New Roman" w:cs="Times New Roman"/>
          <w:b w:val="0"/>
          <w:bCs w:val="0"/>
        </w:rPr>
        <w:t xml:space="preserve">. </w:t>
      </w:r>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w:t>
      </w:r>
      <w:r w:rsidR="00787AAF">
        <w:rPr>
          <w:rFonts w:ascii="Times New Roman" w:hAnsi="Times New Roman" w:cs="Times New Roman"/>
          <w:b w:val="0"/>
          <w:bCs w:val="0"/>
        </w:rPr>
        <w:t>ументов, установленных настоящим</w:t>
      </w:r>
      <w:r w:rsidRPr="00E56BD7">
        <w:rPr>
          <w:rFonts w:ascii="Times New Roman" w:hAnsi="Times New Roman" w:cs="Times New Roman"/>
          <w:b w:val="0"/>
          <w:bCs w:val="0"/>
        </w:rPr>
        <w:t xml:space="preserve"> </w:t>
      </w:r>
      <w:r w:rsidR="001805FB">
        <w:rPr>
          <w:rFonts w:ascii="Times New Roman" w:hAnsi="Times New Roman" w:cs="Times New Roman"/>
          <w:b w:val="0"/>
          <w:bCs w:val="0"/>
        </w:rPr>
        <w:t>извещением о закупке</w:t>
      </w:r>
      <w:r w:rsidRPr="00E56BD7">
        <w:rPr>
          <w:rFonts w:ascii="Times New Roman" w:hAnsi="Times New Roman" w:cs="Times New Roman"/>
          <w:b w:val="0"/>
          <w:bCs w:val="0"/>
        </w:rPr>
        <w:t xml:space="preserve">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w:t>
      </w:r>
      <w:proofErr w:type="spellStart"/>
      <w:r w:rsidRPr="001F5C18">
        <w:rPr>
          <w:rFonts w:ascii="Times New Roman" w:hAnsi="Times New Roman" w:cs="Times New Roman"/>
          <w:b w:val="0"/>
          <w:bCs w:val="0"/>
        </w:rPr>
        <w:t>аффилированного</w:t>
      </w:r>
      <w:proofErr w:type="spellEnd"/>
      <w:r w:rsidRPr="001F5C18">
        <w:rPr>
          <w:rFonts w:ascii="Times New Roman" w:hAnsi="Times New Roman" w:cs="Times New Roman"/>
          <w:b w:val="0"/>
          <w:bCs w:val="0"/>
        </w:rPr>
        <w:t xml:space="preserve"> с участником закупки предприятия (дочернего либо предприятия-учредителя, акционера), при условии, что </w:t>
      </w:r>
      <w:proofErr w:type="spellStart"/>
      <w:r w:rsidRPr="001F5C18">
        <w:rPr>
          <w:rFonts w:ascii="Times New Roman" w:hAnsi="Times New Roman" w:cs="Times New Roman"/>
          <w:b w:val="0"/>
          <w:bCs w:val="0"/>
        </w:rPr>
        <w:t>аффилированное</w:t>
      </w:r>
      <w:proofErr w:type="spellEnd"/>
      <w:r w:rsidRPr="001F5C18">
        <w:rPr>
          <w:rFonts w:ascii="Times New Roman" w:hAnsi="Times New Roman" w:cs="Times New Roman"/>
          <w:b w:val="0"/>
          <w:bCs w:val="0"/>
        </w:rPr>
        <w:t xml:space="preserve"> с участником предприятие не участвует в данной закупке самостоятельно, и в составе заявки участника предоставлено соглашение между участником и </w:t>
      </w:r>
      <w:proofErr w:type="spellStart"/>
      <w:r w:rsidRPr="001F5C18">
        <w:rPr>
          <w:rFonts w:ascii="Times New Roman" w:hAnsi="Times New Roman" w:cs="Times New Roman"/>
          <w:b w:val="0"/>
          <w:bCs w:val="0"/>
        </w:rPr>
        <w:t>аффилированным</w:t>
      </w:r>
      <w:proofErr w:type="spellEnd"/>
      <w:r w:rsidRPr="001F5C18">
        <w:rPr>
          <w:rFonts w:ascii="Times New Roman" w:hAnsi="Times New Roman" w:cs="Times New Roman"/>
          <w:b w:val="0"/>
          <w:bCs w:val="0"/>
        </w:rPr>
        <w:t xml:space="preserve">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w:t>
      </w:r>
      <w:r w:rsidRPr="001F5C18">
        <w:rPr>
          <w:rFonts w:ascii="Times New Roman" w:hAnsi="Times New Roman" w:cs="Times New Roman"/>
          <w:b w:val="0"/>
          <w:bCs w:val="0"/>
        </w:rPr>
        <w:lastRenderedPageBreak/>
        <w:t xml:space="preserve">предоставляемых ресурсах и персонале согласно соответствующим формам </w:t>
      </w:r>
      <w:r w:rsidR="001805FB">
        <w:rPr>
          <w:rFonts w:ascii="Times New Roman" w:hAnsi="Times New Roman" w:cs="Times New Roman"/>
          <w:b w:val="0"/>
          <w:bCs w:val="0"/>
        </w:rPr>
        <w:t>извещения о закупке</w:t>
      </w:r>
      <w:r w:rsidRPr="001F5C18">
        <w:rPr>
          <w:rFonts w:ascii="Times New Roman" w:hAnsi="Times New Roman" w:cs="Times New Roman"/>
          <w:b w:val="0"/>
          <w:bCs w:val="0"/>
        </w:rPr>
        <w:t xml:space="preserve">.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w:t>
      </w:r>
      <w:r>
        <w:rPr>
          <w:rFonts w:ascii="Times New Roman" w:hAnsi="Times New Roman" w:cs="Times New Roman"/>
          <w:b w:val="0"/>
          <w:bCs w:val="0"/>
        </w:rPr>
        <w:t xml:space="preserve"> </w:t>
      </w:r>
      <w:r w:rsidR="00FF2E75">
        <w:rPr>
          <w:rFonts w:ascii="Times New Roman" w:hAnsi="Times New Roman" w:cs="Times New Roman"/>
          <w:bCs w:val="0"/>
        </w:rPr>
        <w:t>общей</w:t>
      </w:r>
      <w:r w:rsidRPr="002C7073">
        <w:rPr>
          <w:rFonts w:ascii="Times New Roman" w:hAnsi="Times New Roman" w:cs="Times New Roman"/>
          <w:bCs w:val="0"/>
        </w:rPr>
        <w:t xml:space="preserve"> части заявки</w:t>
      </w:r>
      <w:r w:rsidRPr="001F5C18">
        <w:rPr>
          <w:rFonts w:ascii="Times New Roman" w:hAnsi="Times New Roman" w:cs="Times New Roman"/>
          <w:b w:val="0"/>
          <w:bCs w:val="0"/>
        </w:rPr>
        <w:t xml:space="preserve">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8F15CD" w:rsidRPr="000F2AD4" w:rsidRDefault="008F15CD" w:rsidP="008F15CD">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8F15CD" w:rsidRPr="000F2AD4" w:rsidRDefault="008F15CD" w:rsidP="008F15CD">
      <w:pPr>
        <w:spacing w:after="0"/>
        <w:ind w:firstLine="567"/>
        <w:rPr>
          <w:bCs/>
        </w:rPr>
      </w:pPr>
      <w:r w:rsidRPr="000F2AD4">
        <w:rPr>
          <w:bCs/>
        </w:rPr>
        <w:t>б) в соглашении должно быть приведено распределение объемов, стоимости</w:t>
      </w:r>
      <w:r w:rsidR="004F1250">
        <w:rPr>
          <w:bCs/>
        </w:rPr>
        <w:t xml:space="preserve"> (</w:t>
      </w:r>
      <w:r w:rsidR="004F1250" w:rsidRPr="004F1250">
        <w:rPr>
          <w:b/>
          <w:bCs/>
        </w:rPr>
        <w:t>в процентах</w:t>
      </w:r>
      <w:r w:rsidR="004F1250">
        <w:rPr>
          <w:bCs/>
        </w:rPr>
        <w:t>)</w:t>
      </w:r>
      <w:r w:rsidRPr="000F2AD4">
        <w:rPr>
          <w:bCs/>
        </w:rPr>
        <w:t xml:space="preserve"> и сроков выполнения работ/услуг/поставок между членами коллективного участника;</w:t>
      </w:r>
    </w:p>
    <w:p w:rsidR="008F15CD" w:rsidRPr="000F2AD4" w:rsidRDefault="008F15CD" w:rsidP="008F15CD">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rsidR="008F15CD" w:rsidRPr="000F2AD4" w:rsidRDefault="008F15CD" w:rsidP="008F15CD">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8F15CD" w:rsidRPr="000F2AD4" w:rsidRDefault="008F15CD" w:rsidP="008F15CD">
      <w:pPr>
        <w:spacing w:after="0"/>
        <w:ind w:firstLine="567"/>
        <w:rPr>
          <w:bCs/>
        </w:rPr>
      </w:pPr>
      <w:proofErr w:type="spellStart"/>
      <w:r w:rsidRPr="000F2AD4">
        <w:rPr>
          <w:bCs/>
        </w:rPr>
        <w:t>д</w:t>
      </w:r>
      <w:proofErr w:type="spellEnd"/>
      <w:r w:rsidRPr="000F2AD4">
        <w:rPr>
          <w:bCs/>
        </w:rPr>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F15CD" w:rsidRPr="000F2AD4" w:rsidRDefault="008F15CD" w:rsidP="008F15CD">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00A21AB9">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коллективный участник</w:t>
      </w:r>
      <w:r w:rsidR="0038173D">
        <w:rPr>
          <w:rFonts w:ascii="Times New Roman" w:hAnsi="Times New Roman" w:cs="Times New Roman"/>
          <w:b w:val="0"/>
          <w:bCs w:val="0"/>
        </w:rPr>
        <w:t>, то</w:t>
      </w:r>
      <w:r>
        <w:rPr>
          <w:rFonts w:ascii="Times New Roman" w:hAnsi="Times New Roman" w:cs="Times New Roman"/>
          <w:b w:val="0"/>
          <w:bCs w:val="0"/>
        </w:rPr>
        <w:t xml:space="preserve"> такой участник </w:t>
      </w:r>
      <w:r w:rsidRPr="001F5C18">
        <w:rPr>
          <w:rFonts w:ascii="Times New Roman" w:hAnsi="Times New Roman" w:cs="Times New Roman"/>
          <w:b w:val="0"/>
          <w:bCs w:val="0"/>
        </w:rPr>
        <w:t xml:space="preserve">должен подготовить заявку на участие в закупке </w:t>
      </w:r>
      <w:r w:rsidR="00C50DFC">
        <w:rPr>
          <w:rFonts w:ascii="Times New Roman" w:hAnsi="Times New Roman" w:cs="Times New Roman"/>
          <w:b w:val="0"/>
          <w:bCs w:val="0"/>
        </w:rPr>
        <w:t xml:space="preserve">(заявку) </w:t>
      </w:r>
      <w:r w:rsidRPr="001F5C18">
        <w:rPr>
          <w:rFonts w:ascii="Times New Roman" w:hAnsi="Times New Roman" w:cs="Times New Roman"/>
          <w:b w:val="0"/>
          <w:bCs w:val="0"/>
        </w:rPr>
        <w:t>с учетом следующих дополнительных требований:</w:t>
      </w:r>
    </w:p>
    <w:p w:rsidR="008F15CD" w:rsidRDefault="008F15CD" w:rsidP="00645F5E">
      <w:pPr>
        <w:pStyle w:val="affffb"/>
        <w:numPr>
          <w:ilvl w:val="0"/>
          <w:numId w:val="8"/>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rsidR="008F15CD" w:rsidRPr="00134E14" w:rsidRDefault="008F15CD" w:rsidP="00645F5E">
      <w:pPr>
        <w:pStyle w:val="affffb"/>
        <w:numPr>
          <w:ilvl w:val="0"/>
          <w:numId w:val="8"/>
        </w:numPr>
        <w:ind w:left="0" w:firstLine="567"/>
        <w:jc w:val="both"/>
        <w:rPr>
          <w:rStyle w:val="afe"/>
          <w:bCs/>
        </w:rPr>
      </w:pPr>
      <w:r>
        <w:t xml:space="preserve">в отношении каждого из членов коллективного участника </w:t>
      </w:r>
      <w:proofErr w:type="gramStart"/>
      <w:r>
        <w:t>предоставляются документы</w:t>
      </w:r>
      <w:proofErr w:type="gramEnd"/>
      <w:r>
        <w:t xml:space="preserve"> и сведения, предусмотренные </w:t>
      </w:r>
      <w:r w:rsidRPr="00134E14">
        <w:rPr>
          <w:rStyle w:val="afe"/>
          <w:bCs/>
        </w:rPr>
        <w:t xml:space="preserve">пунктом </w:t>
      </w:r>
      <w:hyperlink w:anchor="_Сведения_и_документы," w:history="1">
        <w:r w:rsidRPr="00134E14">
          <w:rPr>
            <w:rStyle w:val="afe"/>
            <w:bCs/>
          </w:rPr>
          <w:t>17 части II «ИНФОРМАЦИОННАЯ КАРТА ЗАКУПКИ»</w:t>
        </w:r>
      </w:hyperlink>
      <w:r w:rsidRPr="00134E14">
        <w:rPr>
          <w:rStyle w:val="afe"/>
          <w:bCs/>
        </w:rPr>
        <w:t>.</w:t>
      </w:r>
    </w:p>
    <w:p w:rsidR="008F15CD" w:rsidRPr="001D264B" w:rsidRDefault="008F15CD" w:rsidP="00645F5E">
      <w:pPr>
        <w:pStyle w:val="affffb"/>
        <w:numPr>
          <w:ilvl w:val="0"/>
          <w:numId w:val="8"/>
        </w:numPr>
        <w:ind w:left="0" w:firstLine="567"/>
        <w:jc w:val="both"/>
      </w:pPr>
      <w:r>
        <w:t xml:space="preserve">заявка подготавливается и подается лидером от своего имени со ссылкой на то, что он </w:t>
      </w:r>
      <w:r w:rsidRPr="001D264B">
        <w:t>представляет интересы коллективного участника;</w:t>
      </w:r>
    </w:p>
    <w:p w:rsidR="008F15CD" w:rsidRPr="001D264B" w:rsidRDefault="008F15CD" w:rsidP="00645F5E">
      <w:pPr>
        <w:pStyle w:val="affffb"/>
        <w:numPr>
          <w:ilvl w:val="0"/>
          <w:numId w:val="8"/>
        </w:numPr>
        <w:ind w:left="0" w:firstLine="567"/>
        <w:jc w:val="both"/>
      </w:pPr>
      <w:r w:rsidRPr="001D264B">
        <w:t>в состав заявки дополнительно включается соглашение между членами коллективного участника.</w:t>
      </w:r>
    </w:p>
    <w:p w:rsidR="008F15CD" w:rsidRPr="00C70643" w:rsidRDefault="008F15CD" w:rsidP="008F15CD">
      <w:pPr>
        <w:pStyle w:val="21"/>
        <w:keepNext w:val="0"/>
        <w:numPr>
          <w:ilvl w:val="1"/>
          <w:numId w:val="1"/>
        </w:numPr>
        <w:spacing w:after="0"/>
        <w:ind w:left="0" w:firstLine="567"/>
        <w:jc w:val="both"/>
        <w:rPr>
          <w:sz w:val="24"/>
          <w:szCs w:val="24"/>
        </w:rPr>
      </w:pPr>
      <w:bookmarkStart w:id="78" w:name="_Toc123405472"/>
      <w:bookmarkStart w:id="79" w:name="_Toc42588468"/>
      <w:bookmarkStart w:id="80" w:name="_Toc123405471"/>
      <w:bookmarkStart w:id="81" w:name="_Toc286523204"/>
      <w:r w:rsidRPr="00C70643">
        <w:rPr>
          <w:sz w:val="24"/>
          <w:szCs w:val="24"/>
        </w:rPr>
        <w:t xml:space="preserve">Требования к описанию </w:t>
      </w:r>
      <w:bookmarkEnd w:id="78"/>
      <w:r w:rsidRPr="00C70643">
        <w:rPr>
          <w:sz w:val="24"/>
          <w:szCs w:val="24"/>
        </w:rPr>
        <w:t xml:space="preserve">предложения участника </w:t>
      </w:r>
      <w:r>
        <w:rPr>
          <w:sz w:val="24"/>
          <w:szCs w:val="24"/>
        </w:rPr>
        <w:t>закупки</w:t>
      </w:r>
      <w:bookmarkEnd w:id="79"/>
    </w:p>
    <w:p w:rsidR="008F15CD" w:rsidRPr="00340006"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2" w:name="_Ref166314630"/>
      <w:bookmarkStart w:id="83" w:name="_Ref11560130"/>
      <w:bookmarkEnd w:id="80"/>
      <w:bookmarkEnd w:id="81"/>
      <w:proofErr w:type="gramStart"/>
      <w:r w:rsidRPr="00340006">
        <w:rPr>
          <w:rFonts w:ascii="Times New Roman" w:hAnsi="Times New Roman" w:cs="Times New Roman"/>
          <w:b w:val="0"/>
          <w:bCs w:val="0"/>
        </w:rPr>
        <w:t xml:space="preserve">Цена договора, предлагаемая участником закупки, не может превышать начальную (максимальную) цену договора (цену лота), указанную в </w:t>
      </w:r>
      <w:hyperlink w:anchor="_Сведения_о_начальной" w:history="1">
        <w:r w:rsidRPr="007F036A">
          <w:rPr>
            <w:rStyle w:val="afe"/>
            <w:rFonts w:ascii="Times New Roman" w:hAnsi="Times New Roman" w:cs="Times New Roman"/>
            <w:b w:val="0"/>
            <w:bCs w:val="0"/>
          </w:rPr>
          <w:t xml:space="preserve">пункте </w:t>
        </w:r>
        <w:r>
          <w:rPr>
            <w:rStyle w:val="afe"/>
            <w:rFonts w:ascii="Times New Roman" w:hAnsi="Times New Roman" w:cs="Times New Roman"/>
            <w:b w:val="0"/>
            <w:bCs w:val="0"/>
          </w:rPr>
          <w:t>7</w:t>
        </w:r>
        <w:r w:rsidRPr="007F036A">
          <w:rPr>
            <w:rStyle w:val="afe"/>
            <w:rFonts w:ascii="Times New Roman" w:hAnsi="Times New Roman" w:cs="Times New Roman"/>
            <w:b w:val="0"/>
            <w:bCs w:val="0"/>
          </w:rPr>
          <w:t xml:space="preserve"> части II «ИНФОРМАЦИОННАЯ КАРТА ЗАКУПКИ»</w:t>
        </w:r>
      </w:hyperlink>
      <w:r w:rsidRPr="00340006">
        <w:rPr>
          <w:rFonts w:ascii="Times New Roman" w:hAnsi="Times New Roman" w:cs="Times New Roman"/>
          <w:b w:val="0"/>
          <w:bCs w:val="0"/>
        </w:rPr>
        <w:t xml:space="preserve">, при этом </w:t>
      </w:r>
      <w:bookmarkEnd w:id="82"/>
      <w:r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Pr>
          <w:rFonts w:ascii="Times New Roman" w:hAnsi="Times New Roman" w:cs="Times New Roman"/>
          <w:b w:val="0"/>
          <w:bCs w:val="0"/>
        </w:rPr>
        <w:t xml:space="preserve">(далее также - продукция) </w:t>
      </w:r>
      <w:r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 установленную начальную (максимальную) цену</w:t>
      </w:r>
      <w:proofErr w:type="gramEnd"/>
      <w:r w:rsidRPr="00340006">
        <w:rPr>
          <w:rFonts w:ascii="Times New Roman" w:hAnsi="Times New Roman" w:cs="Times New Roman"/>
          <w:b w:val="0"/>
          <w:bCs w:val="0"/>
        </w:rPr>
        <w:t xml:space="preserve"> (цену лота) без учета НДС.</w:t>
      </w:r>
    </w:p>
    <w:p w:rsidR="00357CCD" w:rsidRPr="00357CCD" w:rsidRDefault="00357CCD" w:rsidP="00357CCD">
      <w:pPr>
        <w:pStyle w:val="affffb"/>
        <w:numPr>
          <w:ilvl w:val="2"/>
          <w:numId w:val="1"/>
        </w:numPr>
        <w:ind w:left="0" w:firstLine="567"/>
        <w:jc w:val="both"/>
      </w:pPr>
      <w:bookmarkStart w:id="84" w:name="_Ref126085783"/>
      <w:proofErr w:type="gramStart"/>
      <w:r w:rsidRPr="00357CCD">
        <w:t>В случае установления в извещении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если иное не установлено предложение участника не должно превышать единичные расценки</w:t>
      </w:r>
      <w:proofErr w:type="gramEnd"/>
      <w:r w:rsidRPr="00357CCD">
        <w:t xml:space="preserve"> либо отдельные стоимостные позиции соответственно.</w:t>
      </w:r>
    </w:p>
    <w:p w:rsidR="00906491" w:rsidRPr="00340006" w:rsidRDefault="003D13E1" w:rsidP="003D13E1">
      <w:pPr>
        <w:pStyle w:val="affffb"/>
        <w:numPr>
          <w:ilvl w:val="2"/>
          <w:numId w:val="1"/>
        </w:numPr>
        <w:ind w:left="0" w:firstLine="567"/>
        <w:jc w:val="both"/>
      </w:pPr>
      <w:proofErr w:type="gramStart"/>
      <w:r w:rsidRPr="003D13E1">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w:t>
      </w:r>
      <w:r>
        <w:t>извещении</w:t>
      </w:r>
      <w:r w:rsidRPr="003D13E1">
        <w:t xml:space="preserve"> о закупке может быть установлено, что при подаче ценовых предложений </w:t>
      </w:r>
      <w:r w:rsidRPr="003D13E1">
        <w:lastRenderedPageBreak/>
        <w:t>(цены предложения на переторжке (далее -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w:t>
      </w:r>
      <w:proofErr w:type="gramEnd"/>
      <w:r w:rsidRPr="003D13E1">
        <w:t xml:space="preserve"> заявке.</w:t>
      </w:r>
    </w:p>
    <w:p w:rsidR="008F15CD" w:rsidRPr="00EB563F" w:rsidRDefault="00127193" w:rsidP="00127193">
      <w:pPr>
        <w:pStyle w:val="31"/>
        <w:keepNext w:val="0"/>
        <w:numPr>
          <w:ilvl w:val="2"/>
          <w:numId w:val="1"/>
        </w:numPr>
        <w:spacing w:before="0" w:after="0"/>
        <w:ind w:left="0" w:firstLine="567"/>
        <w:rPr>
          <w:rFonts w:ascii="Times New Roman" w:hAnsi="Times New Roman" w:cs="Times New Roman"/>
          <w:b w:val="0"/>
          <w:bCs w:val="0"/>
        </w:rPr>
      </w:pPr>
      <w:r w:rsidRPr="00127193">
        <w:rPr>
          <w:rFonts w:ascii="Times New Roman" w:hAnsi="Times New Roman" w:cs="Times New Roman"/>
          <w:b w:val="0"/>
          <w:bCs w:val="0"/>
        </w:rPr>
        <w:t xml:space="preserve">Цена договора должна включать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если иное не </w:t>
      </w:r>
      <w:r w:rsidR="00C50DFC" w:rsidRPr="00C50DFC">
        <w:rPr>
          <w:rFonts w:ascii="Times New Roman" w:hAnsi="Times New Roman" w:cs="Times New Roman"/>
          <w:b w:val="0"/>
          <w:bCs w:val="0"/>
        </w:rPr>
        <w:t>установлено извещением о закупке</w:t>
      </w:r>
      <w:r w:rsidR="008F15CD" w:rsidRPr="00EB563F">
        <w:rPr>
          <w:rFonts w:ascii="Times New Roman" w:hAnsi="Times New Roman" w:cs="Times New Roman"/>
          <w:b w:val="0"/>
          <w:bCs w:val="0"/>
        </w:rPr>
        <w:t>.</w:t>
      </w:r>
      <w:bookmarkStart w:id="85" w:name="_Toc354408413"/>
      <w:bookmarkEnd w:id="84"/>
      <w:r w:rsidR="008F15CD" w:rsidRPr="00EB563F">
        <w:rPr>
          <w:rFonts w:ascii="Times New Roman" w:hAnsi="Times New Roman" w:cs="Times New Roman"/>
          <w:b w:val="0"/>
          <w:bCs w:val="0"/>
        </w:rPr>
        <w:t xml:space="preserve"> </w:t>
      </w:r>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Pr>
          <w:rFonts w:ascii="Times New Roman" w:hAnsi="Times New Roman" w:cs="Times New Roman"/>
          <w:b w:val="0"/>
          <w:bCs w:val="0"/>
        </w:rPr>
        <w:t>е</w:t>
      </w:r>
      <w:r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rPr>
        <w:t xml:space="preserve"> </w:t>
      </w:r>
      <w:r w:rsidR="0038173D">
        <w:rPr>
          <w:rFonts w:ascii="Times New Roman" w:hAnsi="Times New Roman" w:cs="Times New Roman"/>
          <w:b w:val="0"/>
          <w:bCs w:val="0"/>
        </w:rPr>
        <w:t>и</w:t>
      </w:r>
      <w:r w:rsidRPr="00C70643">
        <w:rPr>
          <w:rFonts w:ascii="Times New Roman" w:hAnsi="Times New Roman" w:cs="Times New Roman"/>
          <w:b w:val="0"/>
          <w:bCs w:val="0"/>
        </w:rPr>
        <w:t xml:space="preserve"> форм</w:t>
      </w:r>
      <w:r>
        <w:rPr>
          <w:rFonts w:ascii="Times New Roman" w:hAnsi="Times New Roman" w:cs="Times New Roman"/>
          <w:b w:val="0"/>
          <w:bCs w:val="0"/>
        </w:rPr>
        <w:t xml:space="preserve">ами, установленными в части </w:t>
      </w:r>
      <w:hyperlink w:anchor="_РАЗДЕЛ_I_4_ОБРАЗЦЫ_ФОРМ_И_ДОКУМЕНТО"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496A7E">
        <w:rPr>
          <w:rFonts w:ascii="Times New Roman" w:hAnsi="Times New Roman" w:cs="Times New Roman"/>
          <w:b w:val="0"/>
        </w:rPr>
        <w:t>.</w:t>
      </w:r>
      <w:proofErr w:type="gramEnd"/>
    </w:p>
    <w:p w:rsidR="007B66BC" w:rsidRPr="007D5AA6" w:rsidRDefault="007B66BC" w:rsidP="007B66BC">
      <w:pPr>
        <w:pStyle w:val="31"/>
        <w:keepNext w:val="0"/>
        <w:numPr>
          <w:ilvl w:val="2"/>
          <w:numId w:val="1"/>
        </w:numPr>
        <w:spacing w:before="0" w:after="0"/>
        <w:ind w:left="0" w:firstLine="567"/>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должен</w:t>
      </w:r>
      <w:r w:rsidRPr="00B21F94">
        <w:rPr>
          <w:rFonts w:ascii="Times New Roman" w:hAnsi="Times New Roman" w:cs="Times New Roman"/>
          <w:b w:val="0"/>
          <w:bCs w:val="0"/>
        </w:rPr>
        <w:t xml:space="preserve"> принять во внимание, что</w:t>
      </w:r>
      <w:r>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70643">
        <w:rPr>
          <w:rFonts w:ascii="Times New Roman" w:hAnsi="Times New Roman" w:cs="Times New Roman"/>
          <w:b w:val="0"/>
          <w:bCs w:val="0"/>
        </w:rPr>
        <w:t xml:space="preserve">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p>
    <w:p w:rsidR="007B66BC" w:rsidRDefault="007B66BC" w:rsidP="007B66BC">
      <w:pPr>
        <w:pStyle w:val="31"/>
        <w:keepNext w:val="0"/>
        <w:numPr>
          <w:ilvl w:val="2"/>
          <w:numId w:val="1"/>
        </w:numPr>
        <w:spacing w:before="0" w:after="0"/>
        <w:ind w:left="0" w:firstLine="567"/>
        <w:rPr>
          <w:rFonts w:ascii="Times New Roman" w:hAnsi="Times New Roman" w:cs="Times New Roman"/>
          <w:b w:val="0"/>
          <w:bCs w:val="0"/>
        </w:rPr>
      </w:pPr>
      <w:r w:rsidRPr="007D5AA6">
        <w:rPr>
          <w:rFonts w:ascii="Times New Roman" w:hAnsi="Times New Roman" w:cs="Times New Roman"/>
          <w:b w:val="0"/>
          <w:bCs w:val="0"/>
        </w:rPr>
        <w:t xml:space="preserve">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 </w:t>
      </w:r>
    </w:p>
    <w:p w:rsidR="007B66BC" w:rsidRDefault="007B66BC" w:rsidP="007B66BC">
      <w:pPr>
        <w:pStyle w:val="31"/>
        <w:keepNext w:val="0"/>
        <w:numPr>
          <w:ilvl w:val="2"/>
          <w:numId w:val="1"/>
        </w:numPr>
        <w:spacing w:before="0" w:after="0"/>
        <w:ind w:left="0" w:firstLine="567"/>
        <w:rPr>
          <w:rStyle w:val="afe"/>
          <w:rFonts w:ascii="Times New Roman" w:hAnsi="Times New Roman" w:cs="Times New Roman"/>
          <w:b w:val="0"/>
          <w:bCs w:val="0"/>
          <w:color w:val="auto"/>
          <w:u w:val="none"/>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7F036A">
          <w:rPr>
            <w:rStyle w:val="afe"/>
            <w:rFonts w:ascii="Times New Roman" w:hAnsi="Times New Roman" w:cs="Times New Roman"/>
            <w:b w:val="0"/>
            <w:bCs w:val="0"/>
          </w:rPr>
          <w:t>части V «ТЕХНИЧЕСКАЯ ЧАСТЬ»</w:t>
        </w:r>
      </w:hyperlink>
      <w:r w:rsidRPr="007D5AA6">
        <w:rPr>
          <w:rStyle w:val="afe"/>
          <w:rFonts w:ascii="Times New Roman" w:hAnsi="Times New Roman" w:cs="Times New Roman"/>
          <w:b w:val="0"/>
          <w:bCs w:val="0"/>
          <w:color w:val="auto"/>
          <w:u w:val="none"/>
        </w:rPr>
        <w:t>.</w:t>
      </w:r>
    </w:p>
    <w:p w:rsidR="008F15CD" w:rsidRPr="00AD2A76" w:rsidRDefault="00FD5A87" w:rsidP="007B66BC">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В случае</w:t>
      </w:r>
      <w:proofErr w:type="gramStart"/>
      <w:r>
        <w:rPr>
          <w:rFonts w:ascii="Times New Roman" w:hAnsi="Times New Roman" w:cs="Times New Roman"/>
          <w:b w:val="0"/>
          <w:bCs w:val="0"/>
        </w:rPr>
        <w:t>,</w:t>
      </w:r>
      <w:proofErr w:type="gramEnd"/>
      <w:r w:rsidR="00AD2A76" w:rsidRPr="00AD2A76">
        <w:rPr>
          <w:rFonts w:ascii="Times New Roman" w:hAnsi="Times New Roman" w:cs="Times New Roman"/>
          <w:b w:val="0"/>
          <w:bCs w:val="0"/>
        </w:rPr>
        <w:t xml:space="preserve"> если извещением о закупке предусмотрена возможность поставк</w:t>
      </w:r>
      <w:r w:rsidR="00AD2A76">
        <w:rPr>
          <w:rFonts w:ascii="Times New Roman" w:hAnsi="Times New Roman" w:cs="Times New Roman"/>
          <w:b w:val="0"/>
          <w:bCs w:val="0"/>
        </w:rPr>
        <w:t>и</w:t>
      </w:r>
      <w:r w:rsidR="00AD2A76" w:rsidRPr="00AD2A76">
        <w:rPr>
          <w:rFonts w:ascii="Times New Roman" w:hAnsi="Times New Roman" w:cs="Times New Roman"/>
          <w:b w:val="0"/>
          <w:bCs w:val="0"/>
        </w:rPr>
        <w:t xml:space="preserve"> аналогов</w:t>
      </w:r>
      <w:r w:rsidR="00D763EB">
        <w:rPr>
          <w:rFonts w:ascii="Times New Roman" w:hAnsi="Times New Roman" w:cs="Times New Roman"/>
          <w:b w:val="0"/>
          <w:bCs w:val="0"/>
        </w:rPr>
        <w:t xml:space="preserve"> (</w:t>
      </w:r>
      <w:r w:rsidR="00AD2A76" w:rsidRPr="00AD2A76">
        <w:rPr>
          <w:rFonts w:ascii="Times New Roman" w:hAnsi="Times New Roman" w:cs="Times New Roman"/>
          <w:b w:val="0"/>
          <w:bCs w:val="0"/>
        </w:rPr>
        <w:t>эквивалентов</w:t>
      </w:r>
      <w:r w:rsidR="00D763EB">
        <w:rPr>
          <w:rFonts w:ascii="Times New Roman" w:hAnsi="Times New Roman" w:cs="Times New Roman"/>
          <w:b w:val="0"/>
          <w:bCs w:val="0"/>
        </w:rPr>
        <w:t>) товара</w:t>
      </w:r>
      <w:r w:rsidR="00AD2A76" w:rsidRPr="00AD2A76">
        <w:rPr>
          <w:rFonts w:ascii="Times New Roman" w:hAnsi="Times New Roman" w:cs="Times New Roman"/>
          <w:b w:val="0"/>
          <w:bCs w:val="0"/>
        </w:rPr>
        <w:t xml:space="preserve">, то </w:t>
      </w:r>
      <w:r w:rsidR="00C50DFC" w:rsidRPr="00AD2A76">
        <w:rPr>
          <w:rFonts w:ascii="Times New Roman" w:hAnsi="Times New Roman" w:cs="Times New Roman"/>
          <w:b w:val="0"/>
          <w:bCs w:val="0"/>
        </w:rPr>
        <w:t>Участник закупки может представить в своей заявке иные типы товара, товар иного производителя, при условии, что произведенные замены товара совместимы между собой, по существу равноценны (эквивалентны) или превосходят по качеству/по техническим характеристикам требуемый товар, указанный в части</w:t>
      </w:r>
      <w:r w:rsidR="008F15CD" w:rsidRPr="00AD2A76">
        <w:rPr>
          <w:rFonts w:ascii="Times New Roman" w:hAnsi="Times New Roman" w:cs="Times New Roman"/>
          <w:b w:val="0"/>
          <w:bCs w:val="0"/>
        </w:rPr>
        <w:t xml:space="preserve"> </w:t>
      </w:r>
      <w:hyperlink w:anchor="_ТЕХНИЧЕСКАЯ_ЧАСТЬ" w:history="1">
        <w:r w:rsidR="008F15CD" w:rsidRPr="00AD2A76">
          <w:rPr>
            <w:rStyle w:val="afe"/>
            <w:rFonts w:ascii="Times New Roman" w:hAnsi="Times New Roman" w:cs="Times New Roman"/>
            <w:b w:val="0"/>
            <w:bCs w:val="0"/>
            <w:lang w:val="en-US"/>
          </w:rPr>
          <w:t>V</w:t>
        </w:r>
        <w:r w:rsidR="008F15CD" w:rsidRPr="00AD2A76">
          <w:rPr>
            <w:rStyle w:val="afe"/>
            <w:rFonts w:ascii="Times New Roman" w:hAnsi="Times New Roman" w:cs="Times New Roman"/>
            <w:b w:val="0"/>
            <w:bCs w:val="0"/>
          </w:rPr>
          <w:t xml:space="preserve"> </w:t>
        </w:r>
        <w:r w:rsidR="008F15CD" w:rsidRPr="00AD2A76">
          <w:rPr>
            <w:rStyle w:val="afe"/>
            <w:rFonts w:ascii="Times New Roman" w:hAnsi="Times New Roman" w:cs="Times New Roman"/>
            <w:b w:val="0"/>
          </w:rPr>
          <w:t>«ТЕХНИЧЕСКАЯ ЧАСТЬ»</w:t>
        </w:r>
      </w:hyperlink>
      <w:r w:rsidR="008F15CD" w:rsidRPr="00AD2A76">
        <w:rPr>
          <w:rFonts w:ascii="Times New Roman" w:hAnsi="Times New Roman" w:cs="Times New Roman"/>
          <w:b w:val="0"/>
          <w:bCs w:val="0"/>
        </w:rPr>
        <w:t>.</w:t>
      </w:r>
    </w:p>
    <w:p w:rsidR="008F15CD" w:rsidRPr="001D264B" w:rsidRDefault="00645F5E" w:rsidP="008F15CD">
      <w:pPr>
        <w:pStyle w:val="31"/>
        <w:keepNext w:val="0"/>
        <w:numPr>
          <w:ilvl w:val="2"/>
          <w:numId w:val="1"/>
        </w:numPr>
        <w:spacing w:before="0" w:after="0"/>
        <w:ind w:left="0" w:firstLine="567"/>
        <w:rPr>
          <w:rFonts w:ascii="Times New Roman" w:hAnsi="Times New Roman" w:cs="Times New Roman"/>
          <w:b w:val="0"/>
          <w:bCs w:val="0"/>
        </w:rPr>
      </w:pPr>
      <w:r w:rsidRPr="00645F5E">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извещения о закупке в отношении всех показателей, которые в ней установлены</w:t>
      </w:r>
      <w:r w:rsidR="008F15CD" w:rsidRPr="001D264B">
        <w:rPr>
          <w:rFonts w:ascii="Times New Roman" w:hAnsi="Times New Roman" w:cs="Times New Roman"/>
          <w:b w:val="0"/>
          <w:bCs w:val="0"/>
        </w:rPr>
        <w:t>.</w:t>
      </w:r>
    </w:p>
    <w:p w:rsidR="008F15CD" w:rsidRPr="00C67621"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C67621">
          <w:rPr>
            <w:rStyle w:val="afe"/>
            <w:rFonts w:ascii="Times New Roman" w:hAnsi="Times New Roman" w:cs="Times New Roman"/>
            <w:b w:val="0"/>
            <w:bCs w:val="0"/>
          </w:rPr>
          <w:t>части V «ТЕХНИЧЕСКАЯ ЧАСТЬ»</w:t>
        </w:r>
      </w:hyperlink>
      <w:r w:rsidRPr="00C67621">
        <w:rPr>
          <w:rFonts w:ascii="Times New Roman" w:hAnsi="Times New Roman" w:cs="Times New Roman"/>
          <w:b w:val="0"/>
          <w:bCs w:val="0"/>
        </w:rPr>
        <w:t>.</w:t>
      </w:r>
    </w:p>
    <w:p w:rsidR="008F15CD" w:rsidRPr="00C67621" w:rsidRDefault="008F15CD" w:rsidP="008F15CD">
      <w:pPr>
        <w:pStyle w:val="31"/>
        <w:keepNext w:val="0"/>
        <w:numPr>
          <w:ilvl w:val="2"/>
          <w:numId w:val="1"/>
        </w:numPr>
        <w:spacing w:before="0" w:after="0"/>
        <w:ind w:left="0" w:firstLine="567"/>
        <w:rPr>
          <w:rFonts w:ascii="Times New Roman" w:hAnsi="Times New Roman" w:cs="Times New Roman"/>
          <w:b w:val="0"/>
          <w:bCs w:val="0"/>
        </w:rPr>
      </w:pPr>
      <w:proofErr w:type="gramStart"/>
      <w:r w:rsidRPr="00C67621">
        <w:rPr>
          <w:rFonts w:ascii="Times New Roman" w:hAnsi="Times New Roman" w:cs="Times New Roman"/>
          <w:b w:val="0"/>
          <w:bCs w:val="0"/>
        </w:rPr>
        <w:t xml:space="preserve">В случае если в части </w:t>
      </w:r>
      <w:hyperlink w:anchor="_ТЕХНИЧЕСКАЯ_ЧАСТЬ" w:history="1">
        <w:r w:rsidRPr="00C67621">
          <w:rPr>
            <w:rStyle w:val="afe"/>
            <w:rFonts w:ascii="Times New Roman" w:hAnsi="Times New Roman" w:cs="Times New Roman"/>
            <w:b w:val="0"/>
            <w:bCs w:val="0"/>
          </w:rPr>
          <w:t>V «ТЕХНИЧЕСКАЯ ЧАСТЬ»</w:t>
        </w:r>
      </w:hyperlink>
      <w:r w:rsidRPr="00C67621">
        <w:rPr>
          <w:rFonts w:ascii="Times New Roman" w:hAnsi="Times New Roman" w:cs="Times New Roman"/>
          <w:b w:val="0"/>
          <w:bCs w:val="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в случае предложения эквивалентной продукции при описании ее обязан подтвердить соответствие предлагаемой продукции показателям эквивалентности, установленным </w:t>
      </w:r>
      <w:r w:rsidR="001805FB" w:rsidRPr="00C67621">
        <w:rPr>
          <w:rFonts w:ascii="Times New Roman" w:hAnsi="Times New Roman" w:cs="Times New Roman"/>
          <w:b w:val="0"/>
          <w:bCs w:val="0"/>
        </w:rPr>
        <w:t>в извещении о закупке</w:t>
      </w:r>
      <w:r w:rsidRPr="00C67621">
        <w:rPr>
          <w:rFonts w:ascii="Times New Roman" w:hAnsi="Times New Roman" w:cs="Times New Roman"/>
          <w:b w:val="0"/>
          <w:bCs w:val="0"/>
        </w:rPr>
        <w:t>.</w:t>
      </w:r>
      <w:proofErr w:type="gramEnd"/>
    </w:p>
    <w:p w:rsidR="008F15CD" w:rsidRPr="001D264B" w:rsidRDefault="008F15CD" w:rsidP="008F15CD">
      <w:pPr>
        <w:pStyle w:val="31"/>
        <w:keepNext w:val="0"/>
        <w:numPr>
          <w:ilvl w:val="2"/>
          <w:numId w:val="1"/>
        </w:numPr>
        <w:spacing w:before="0" w:after="0"/>
        <w:ind w:left="0" w:firstLine="567"/>
      </w:pPr>
      <w:r w:rsidRPr="001D264B">
        <w:rPr>
          <w:rFonts w:ascii="Times New Roman" w:hAnsi="Times New Roman" w:cs="Times New Roman"/>
          <w:b w:val="0"/>
          <w:bCs w:val="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w:t>
      </w:r>
      <w:r w:rsidR="001805FB">
        <w:rPr>
          <w:rFonts w:ascii="Times New Roman" w:hAnsi="Times New Roman" w:cs="Times New Roman"/>
          <w:b w:val="0"/>
          <w:bCs w:val="0"/>
        </w:rPr>
        <w:t>извещения о закупке</w:t>
      </w:r>
      <w:r w:rsidRPr="001D264B">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86" w:name="_Требования_к_обеспечению"/>
      <w:bookmarkStart w:id="87" w:name="_Ref119429503"/>
      <w:bookmarkStart w:id="88" w:name="_Toc123405479"/>
      <w:bookmarkStart w:id="89" w:name="_Toc42588469"/>
      <w:bookmarkStart w:id="90" w:name="_Toc123405474"/>
      <w:bookmarkStart w:id="91" w:name="_Toc166101209"/>
      <w:bookmarkEnd w:id="83"/>
      <w:bookmarkEnd w:id="85"/>
      <w:bookmarkEnd w:id="86"/>
      <w:r w:rsidRPr="00C70643">
        <w:rPr>
          <w:sz w:val="24"/>
          <w:szCs w:val="24"/>
        </w:rPr>
        <w:t xml:space="preserve">Требования к обеспечению заявок на участие в </w:t>
      </w:r>
      <w:r>
        <w:rPr>
          <w:sz w:val="24"/>
          <w:szCs w:val="24"/>
        </w:rPr>
        <w:t>закупке</w:t>
      </w:r>
      <w:bookmarkEnd w:id="87"/>
      <w:bookmarkEnd w:id="88"/>
      <w:bookmarkEnd w:id="89"/>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bookmarkStart w:id="92" w:name="_Возврат_участнику_закупки"/>
      <w:bookmarkStart w:id="93" w:name="_Ref535415072"/>
      <w:bookmarkEnd w:id="92"/>
      <w:r w:rsidRPr="00F017D5">
        <w:rPr>
          <w:rFonts w:ascii="Times New Roman" w:hAnsi="Times New Roman" w:cs="Times New Roman"/>
          <w:b w:val="0"/>
          <w:bCs w:val="0"/>
        </w:rPr>
        <w:t xml:space="preserve">В случае если размер начальной (максимальной) цены закупки (цены лота) превышает 5 (пять) миллионов рублей с НДС Заказчик вправе установить </w:t>
      </w:r>
      <w:r w:rsidR="001805FB">
        <w:rPr>
          <w:rFonts w:ascii="Times New Roman" w:hAnsi="Times New Roman" w:cs="Times New Roman"/>
          <w:b w:val="0"/>
          <w:bCs w:val="0"/>
        </w:rPr>
        <w:t>в извещении о закупке</w:t>
      </w:r>
      <w:r w:rsidRPr="00F017D5">
        <w:rPr>
          <w:rFonts w:ascii="Times New Roman" w:hAnsi="Times New Roman" w:cs="Times New Roman"/>
          <w:b w:val="0"/>
          <w:bCs w:val="0"/>
        </w:rPr>
        <w:t xml:space="preserve"> </w:t>
      </w:r>
      <w:r w:rsidRPr="00F017D5">
        <w:rPr>
          <w:rFonts w:ascii="Times New Roman" w:hAnsi="Times New Roman" w:cs="Times New Roman"/>
          <w:b w:val="0"/>
          <w:bCs w:val="0"/>
        </w:rPr>
        <w:lastRenderedPageBreak/>
        <w:t xml:space="preserve">требование к обеспечению заявок на участие в закупке в размере не более </w:t>
      </w:r>
      <w:r>
        <w:rPr>
          <w:rFonts w:ascii="Times New Roman" w:hAnsi="Times New Roman" w:cs="Times New Roman"/>
          <w:b w:val="0"/>
          <w:bCs w:val="0"/>
        </w:rPr>
        <w:t>5</w:t>
      </w:r>
      <w:r w:rsidRPr="00F017D5">
        <w:rPr>
          <w:rFonts w:ascii="Times New Roman" w:hAnsi="Times New Roman" w:cs="Times New Roman"/>
          <w:b w:val="0"/>
          <w:bCs w:val="0"/>
        </w:rPr>
        <w:t xml:space="preserve"> (</w:t>
      </w:r>
      <w:r>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rsidR="0038173D">
        <w:rPr>
          <w:rFonts w:ascii="Times New Roman" w:hAnsi="Times New Roman" w:cs="Times New Roman"/>
          <w:b w:val="0"/>
          <w:bCs w:val="0"/>
        </w:rPr>
        <w:t xml:space="preserve"> способом</w:t>
      </w:r>
      <w:r w:rsidRPr="00F017D5">
        <w:rPr>
          <w:rFonts w:ascii="Times New Roman" w:hAnsi="Times New Roman" w:cs="Times New Roman"/>
          <w:b w:val="0"/>
          <w:bCs w:val="0"/>
        </w:rPr>
        <w:t>, не указанным в настояще</w:t>
      </w:r>
      <w:r w:rsidR="0038173D">
        <w:rPr>
          <w:rFonts w:ascii="Times New Roman" w:hAnsi="Times New Roman" w:cs="Times New Roman"/>
          <w:b w:val="0"/>
          <w:bCs w:val="0"/>
        </w:rPr>
        <w:t>м</w:t>
      </w:r>
      <w:r w:rsidRPr="00F017D5">
        <w:rPr>
          <w:rFonts w:ascii="Times New Roman" w:hAnsi="Times New Roman" w:cs="Times New Roman"/>
          <w:b w:val="0"/>
          <w:bCs w:val="0"/>
        </w:rPr>
        <w:t xml:space="preserve"> </w:t>
      </w:r>
      <w:r w:rsidR="001805FB">
        <w:rPr>
          <w:rFonts w:ascii="Times New Roman" w:hAnsi="Times New Roman" w:cs="Times New Roman"/>
          <w:b w:val="0"/>
          <w:bCs w:val="0"/>
        </w:rPr>
        <w:t>извещени</w:t>
      </w:r>
      <w:r w:rsidR="0038173D">
        <w:rPr>
          <w:rFonts w:ascii="Times New Roman" w:hAnsi="Times New Roman" w:cs="Times New Roman"/>
          <w:b w:val="0"/>
          <w:bCs w:val="0"/>
        </w:rPr>
        <w:t>и</w:t>
      </w:r>
      <w:r w:rsidR="001805FB">
        <w:rPr>
          <w:rFonts w:ascii="Times New Roman" w:hAnsi="Times New Roman" w:cs="Times New Roman"/>
          <w:b w:val="0"/>
          <w:bCs w:val="0"/>
        </w:rPr>
        <w:t xml:space="preserve"> о закупке</w:t>
      </w:r>
      <w:r w:rsidR="0038173D">
        <w:rPr>
          <w:rFonts w:ascii="Times New Roman" w:hAnsi="Times New Roman" w:cs="Times New Roman"/>
          <w:b w:val="0"/>
          <w:bCs w:val="0"/>
        </w:rPr>
        <w:t>,</w:t>
      </w:r>
      <w:r w:rsidRPr="00F017D5">
        <w:rPr>
          <w:rFonts w:ascii="Times New Roman" w:hAnsi="Times New Roman" w:cs="Times New Roman"/>
          <w:b w:val="0"/>
          <w:bCs w:val="0"/>
        </w:rPr>
        <w:t xml:space="preserve"> не допускается.</w:t>
      </w:r>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Информация об установлении требования о предоставлении обеспечения и размер такого обеспечения указывается в </w:t>
      </w:r>
      <w:r>
        <w:rPr>
          <w:rFonts w:ascii="Times New Roman" w:hAnsi="Times New Roman" w:cs="Times New Roman"/>
          <w:b w:val="0"/>
          <w:bCs w:val="0"/>
        </w:rPr>
        <w:t xml:space="preserve">пункте </w:t>
      </w:r>
      <w:hyperlink w:anchor="_Размер_обеспечения_заявок" w:history="1">
        <w:r>
          <w:rPr>
            <w:rStyle w:val="afe"/>
            <w:rFonts w:ascii="Times New Roman" w:hAnsi="Times New Roman" w:cs="Times New Roman"/>
            <w:b w:val="0"/>
            <w:bCs w:val="0"/>
          </w:rPr>
          <w:t>11</w:t>
        </w:r>
        <w:r w:rsidRPr="007F036A">
          <w:rPr>
            <w:rStyle w:val="afe"/>
            <w:rFonts w:ascii="Times New Roman" w:hAnsi="Times New Roman" w:cs="Times New Roman"/>
            <w:b w:val="0"/>
            <w:bCs w:val="0"/>
          </w:rPr>
          <w:t xml:space="preserve"> раздела II «ИНФОРМАЦИОННАЯ КАРТА ЗАКУПКИ»</w:t>
        </w:r>
      </w:hyperlink>
      <w:r w:rsidRPr="00F017D5">
        <w:rPr>
          <w:rFonts w:ascii="Times New Roman" w:hAnsi="Times New Roman" w:cs="Times New Roman"/>
          <w:b w:val="0"/>
          <w:bCs w:val="0"/>
        </w:rPr>
        <w:t xml:space="preserve">. </w:t>
      </w:r>
    </w:p>
    <w:p w:rsidR="003901FB" w:rsidRPr="00A63189" w:rsidRDefault="003901FB" w:rsidP="003901FB">
      <w:pPr>
        <w:pStyle w:val="31"/>
        <w:keepNext w:val="0"/>
        <w:numPr>
          <w:ilvl w:val="2"/>
          <w:numId w:val="1"/>
        </w:numPr>
        <w:spacing w:before="0" w:after="0"/>
        <w:ind w:left="0" w:firstLine="567"/>
        <w:rPr>
          <w:rStyle w:val="afe"/>
          <w:rFonts w:ascii="Times New Roman" w:hAnsi="Times New Roman" w:cs="Times New Roman"/>
          <w:b w:val="0"/>
          <w:bCs w:val="0"/>
        </w:rPr>
      </w:pPr>
      <w:proofErr w:type="gramStart"/>
      <w:r w:rsidRPr="00A63189">
        <w:rPr>
          <w:rFonts w:ascii="Times New Roman" w:hAnsi="Times New Roman" w:cs="Times New Roman"/>
          <w:b w:val="0"/>
          <w:bCs w:val="0"/>
        </w:rPr>
        <w:t xml:space="preserve">Денежные средства вносятся участником закупки на Лицевой счет участника закупки, открытый оператором </w:t>
      </w:r>
      <w:r w:rsidR="00254D8B">
        <w:rPr>
          <w:rFonts w:ascii="Times New Roman" w:hAnsi="Times New Roman" w:cs="Times New Roman"/>
          <w:b w:val="0"/>
          <w:bCs w:val="0"/>
        </w:rPr>
        <w:t>электронной площадки</w:t>
      </w:r>
      <w:r w:rsidRPr="00A63189">
        <w:rPr>
          <w:rFonts w:ascii="Times New Roman" w:hAnsi="Times New Roman" w:cs="Times New Roman"/>
          <w:b w:val="0"/>
          <w:bCs w:val="0"/>
        </w:rPr>
        <w:t xml:space="preserve"> в соответствии с правилами, установленными Регламентом работы ЭТП или на счет Заказчика, указанный в разделе </w:t>
      </w:r>
      <w:hyperlink w:anchor="_ПРОЕКТ_ДОГОВОРА" w:history="1">
        <w:r w:rsidRPr="00A63189">
          <w:rPr>
            <w:rStyle w:val="afe"/>
            <w:rFonts w:ascii="Times New Roman" w:hAnsi="Times New Roman" w:cs="Times New Roman"/>
            <w:b w:val="0"/>
          </w:rPr>
          <w:t>IV «Проект договора»</w:t>
        </w:r>
      </w:hyperlink>
      <w:r w:rsidRPr="00A63189">
        <w:rPr>
          <w:rFonts w:ascii="Times New Roman" w:hAnsi="Times New Roman" w:cs="Times New Roman"/>
          <w:b w:val="0"/>
        </w:rPr>
        <w:t xml:space="preserve">. Информация о перечислении средств на Лицевой счет ЭТП либо на </w:t>
      </w:r>
      <w:r w:rsidRPr="00A63189">
        <w:rPr>
          <w:rFonts w:ascii="Times New Roman" w:hAnsi="Times New Roman" w:cs="Times New Roman"/>
          <w:b w:val="0"/>
          <w:bCs w:val="0"/>
        </w:rPr>
        <w:t xml:space="preserve">счет Заказчика установлена в пункте </w:t>
      </w:r>
      <w:hyperlink w:anchor="_Размер_обеспечения_заявок" w:history="1">
        <w:r w:rsidRPr="00A63189">
          <w:rPr>
            <w:rStyle w:val="afe"/>
            <w:rFonts w:ascii="Times New Roman" w:hAnsi="Times New Roman" w:cs="Times New Roman"/>
            <w:b w:val="0"/>
            <w:bCs w:val="0"/>
          </w:rPr>
          <w:t>11 раздела II «ИНФОРМАЦИОННАЯ КАРТА ЗАКУПКИ»</w:t>
        </w:r>
      </w:hyperlink>
      <w:r w:rsidRPr="00A63189">
        <w:rPr>
          <w:rStyle w:val="afe"/>
          <w:rFonts w:ascii="Times New Roman" w:hAnsi="Times New Roman" w:cs="Times New Roman"/>
          <w:b w:val="0"/>
          <w:bCs w:val="0"/>
        </w:rPr>
        <w:t>.</w:t>
      </w:r>
      <w:proofErr w:type="gramEnd"/>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63189">
        <w:rPr>
          <w:rFonts w:ascii="Times New Roman" w:hAnsi="Times New Roman" w:cs="Times New Roman"/>
          <w:b w:val="0"/>
          <w:bCs w:val="0"/>
        </w:rPr>
        <w:t xml:space="preserve">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ЭТП. </w:t>
      </w:r>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rPr>
      </w:pPr>
      <w:r w:rsidRPr="00A63189">
        <w:rPr>
          <w:rFonts w:ascii="Times New Roman" w:hAnsi="Times New Roman" w:cs="Times New Roman"/>
          <w:b w:val="0"/>
        </w:rPr>
        <w:t xml:space="preserve">  </w:t>
      </w:r>
      <w:proofErr w:type="gramStart"/>
      <w:r w:rsidRPr="00A63189">
        <w:rPr>
          <w:rFonts w:ascii="Times New Roman" w:hAnsi="Times New Roman" w:cs="Times New Roman"/>
          <w:b w:val="0"/>
        </w:rPr>
        <w:t>Денежные средства, внесенные</w:t>
      </w:r>
      <w:r>
        <w:rPr>
          <w:rFonts w:ascii="Times New Roman" w:hAnsi="Times New Roman" w:cs="Times New Roman"/>
          <w:b w:val="0"/>
        </w:rPr>
        <w:t xml:space="preserve"> на счет Заказчика</w:t>
      </w:r>
      <w:r w:rsidRPr="00A63189">
        <w:rPr>
          <w:rFonts w:ascii="Times New Roman" w:hAnsi="Times New Roman" w:cs="Times New Roman"/>
          <w:b w:val="0"/>
        </w:rPr>
        <w:t xml:space="preserve"> в качестве обеспечения заявки на участие в закупке возвращаются</w:t>
      </w:r>
      <w:proofErr w:type="gramEnd"/>
      <w:r w:rsidRPr="00A63189">
        <w:rPr>
          <w:rFonts w:ascii="Times New Roman" w:hAnsi="Times New Roman" w:cs="Times New Roman"/>
          <w:b w:val="0"/>
        </w:rPr>
        <w:t>:</w:t>
      </w:r>
    </w:p>
    <w:p w:rsidR="003901FB" w:rsidRPr="00A63189" w:rsidRDefault="003901FB" w:rsidP="00282044">
      <w:pPr>
        <w:pStyle w:val="31"/>
        <w:keepNext w:val="0"/>
        <w:numPr>
          <w:ilvl w:val="0"/>
          <w:numId w:val="30"/>
        </w:numPr>
        <w:spacing w:before="0" w:after="0"/>
        <w:rPr>
          <w:rFonts w:ascii="Times New Roman" w:hAnsi="Times New Roman" w:cs="Times New Roman"/>
          <w:b w:val="0"/>
        </w:rPr>
      </w:pPr>
      <w:r w:rsidRPr="00A63189">
        <w:rPr>
          <w:rFonts w:ascii="Times New Roman" w:hAnsi="Times New Roman" w:cs="Times New Roman"/>
          <w:b w:val="0"/>
        </w:rPr>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3901FB" w:rsidRPr="00A63189" w:rsidRDefault="003901FB" w:rsidP="00282044">
      <w:pPr>
        <w:pStyle w:val="31"/>
        <w:keepNext w:val="0"/>
        <w:numPr>
          <w:ilvl w:val="0"/>
          <w:numId w:val="30"/>
        </w:numPr>
        <w:spacing w:before="0" w:after="0"/>
        <w:rPr>
          <w:rFonts w:ascii="Times New Roman" w:hAnsi="Times New Roman" w:cs="Times New Roman"/>
          <w:b w:val="0"/>
        </w:rPr>
      </w:pPr>
      <w:r w:rsidRPr="00A63189">
        <w:rPr>
          <w:rFonts w:ascii="Times New Roman" w:hAnsi="Times New Roman" w:cs="Times New Roman"/>
          <w:b w:val="0"/>
        </w:rPr>
        <w:t xml:space="preserve">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w:t>
      </w:r>
      <w:r w:rsidR="001805FB">
        <w:rPr>
          <w:rFonts w:ascii="Times New Roman" w:hAnsi="Times New Roman" w:cs="Times New Roman"/>
          <w:b w:val="0"/>
        </w:rPr>
        <w:t>извещения о закупке</w:t>
      </w:r>
      <w:r w:rsidRPr="00A63189">
        <w:rPr>
          <w:rFonts w:ascii="Times New Roman" w:hAnsi="Times New Roman" w:cs="Times New Roman"/>
          <w:b w:val="0"/>
        </w:rPr>
        <w:t>).</w:t>
      </w:r>
    </w:p>
    <w:p w:rsidR="008F15CD" w:rsidRPr="00A63189"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94" w:name="_Ref33701638"/>
      <w:r w:rsidRPr="00A63189">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 а банковская гарантия предъявляется банку-гаранту для выплаты суммы обеспечения исполнения обязатель</w:t>
      </w:r>
      <w:proofErr w:type="gramStart"/>
      <w:r w:rsidRPr="00A63189">
        <w:rPr>
          <w:rFonts w:ascii="Times New Roman" w:hAnsi="Times New Roman" w:cs="Times New Roman"/>
          <w:b w:val="0"/>
          <w:bCs w:val="0"/>
        </w:rPr>
        <w:t>ств в сл</w:t>
      </w:r>
      <w:proofErr w:type="gramEnd"/>
      <w:r w:rsidRPr="00A63189">
        <w:rPr>
          <w:rFonts w:ascii="Times New Roman" w:hAnsi="Times New Roman" w:cs="Times New Roman"/>
          <w:b w:val="0"/>
          <w:bCs w:val="0"/>
        </w:rPr>
        <w:t>едующих случаях:</w:t>
      </w:r>
      <w:bookmarkEnd w:id="93"/>
      <w:bookmarkEnd w:id="94"/>
    </w:p>
    <w:p w:rsidR="008F15CD" w:rsidRPr="00A63189" w:rsidRDefault="008F15CD" w:rsidP="008F15CD">
      <w:pPr>
        <w:spacing w:after="0"/>
        <w:ind w:firstLine="567"/>
        <w:rPr>
          <w:rFonts w:eastAsia="MS Mincho"/>
          <w:bCs/>
        </w:rPr>
      </w:pPr>
      <w:r w:rsidRPr="00A63189">
        <w:t xml:space="preserve">- непредставления или предоставления с нарушением </w:t>
      </w:r>
      <w:r w:rsidR="004D43AE">
        <w:t>условий, установленных настоящим</w:t>
      </w:r>
      <w:r w:rsidRPr="00A63189">
        <w:t xml:space="preserve"> </w:t>
      </w:r>
      <w:r w:rsidR="001805FB">
        <w:t>извещением о закупке</w:t>
      </w:r>
      <w:r w:rsidRPr="00A63189">
        <w:t>, до заключения договора заказчику обеспечения исполнения договора (в случае, если в извещении и закупке установлены требования обеспечения исполнения договора и срок его предоставления до заключения договора);</w:t>
      </w:r>
    </w:p>
    <w:p w:rsidR="008F15CD" w:rsidRPr="00A63189" w:rsidRDefault="008F15CD" w:rsidP="008F15CD">
      <w:pPr>
        <w:spacing w:after="0"/>
        <w:ind w:firstLine="567"/>
        <w:rPr>
          <w:rFonts w:eastAsia="MS Mincho"/>
          <w:bCs/>
        </w:rPr>
      </w:pPr>
      <w:r w:rsidRPr="00A63189">
        <w:t>- уклонения или отказа участника закупки от заключения договора</w:t>
      </w:r>
      <w:r w:rsidRPr="00A63189">
        <w:rPr>
          <w:spacing w:val="-2"/>
        </w:rPr>
        <w:t>.</w:t>
      </w:r>
    </w:p>
    <w:p w:rsidR="00AC6E6D" w:rsidRDefault="00AC6E6D" w:rsidP="00AC6E6D">
      <w:pPr>
        <w:pStyle w:val="31"/>
        <w:keepNext w:val="0"/>
        <w:numPr>
          <w:ilvl w:val="2"/>
          <w:numId w:val="1"/>
        </w:numPr>
        <w:spacing w:before="0" w:after="0"/>
        <w:ind w:left="0" w:firstLine="567"/>
        <w:rPr>
          <w:rFonts w:ascii="Times New Roman" w:hAnsi="Times New Roman" w:cs="Times New Roman"/>
          <w:b w:val="0"/>
          <w:bCs w:val="0"/>
        </w:rPr>
      </w:pPr>
      <w:bookmarkStart w:id="95" w:name="_Ref354133404"/>
      <w:r w:rsidRPr="00DF17B1">
        <w:rPr>
          <w:rFonts w:ascii="Times New Roman" w:hAnsi="Times New Roman" w:cs="Times New Roman"/>
          <w:b w:val="0"/>
          <w:bCs w:val="0"/>
        </w:rPr>
        <w:t xml:space="preserve">При выборе участником закупки способа обеспечения заявки в форме банковской гарантии участник должен предоставить банковскую гарантию, составленную с учетом требований статей </w:t>
      </w:r>
      <w:hyperlink r:id="rId13" w:history="1">
        <w:r w:rsidRPr="000F7835">
          <w:rPr>
            <w:rStyle w:val="afe"/>
            <w:rFonts w:ascii="Times New Roman" w:hAnsi="Times New Roman" w:cs="Times New Roman"/>
            <w:b w:val="0"/>
            <w:bCs w:val="0"/>
          </w:rPr>
          <w:t>368-379</w:t>
        </w:r>
      </w:hyperlink>
      <w:r w:rsidRPr="00DF17B1">
        <w:rPr>
          <w:rFonts w:ascii="Times New Roman" w:hAnsi="Times New Roman" w:cs="Times New Roman"/>
          <w:b w:val="0"/>
          <w:bCs w:val="0"/>
        </w:rPr>
        <w:t xml:space="preserve"> Гражданского кодекса Российской Федерации и следующих условий</w:t>
      </w:r>
      <w:r>
        <w:rPr>
          <w:rFonts w:ascii="Times New Roman" w:hAnsi="Times New Roman" w:cs="Times New Roman"/>
          <w:b w:val="0"/>
          <w:bCs w:val="0"/>
        </w:rPr>
        <w:t>:</w:t>
      </w:r>
    </w:p>
    <w:p w:rsidR="00AC6E6D" w:rsidRPr="00DF17B1" w:rsidRDefault="00AC6E6D" w:rsidP="00282044">
      <w:pPr>
        <w:numPr>
          <w:ilvl w:val="0"/>
          <w:numId w:val="32"/>
        </w:numPr>
        <w:tabs>
          <w:tab w:val="left" w:pos="1418"/>
        </w:tabs>
        <w:spacing w:after="0"/>
        <w:ind w:left="0" w:firstLine="567"/>
      </w:pPr>
      <w:r w:rsidRPr="00DF17B1">
        <w:t>банковская гарантия должна быть безотзывной;</w:t>
      </w:r>
    </w:p>
    <w:p w:rsidR="00AC6E6D" w:rsidRPr="00DF17B1" w:rsidRDefault="00AC6E6D" w:rsidP="00282044">
      <w:pPr>
        <w:numPr>
          <w:ilvl w:val="0"/>
          <w:numId w:val="32"/>
        </w:numPr>
        <w:spacing w:after="0"/>
        <w:ind w:left="0" w:firstLine="567"/>
      </w:pPr>
      <w:r w:rsidRPr="00DF17B1">
        <w:t xml:space="preserve">срок действия банковской гарантии должен заканчиваться не ранее, чем через </w:t>
      </w:r>
      <w:r w:rsidRPr="00DF17B1">
        <w:rPr>
          <w:b/>
        </w:rPr>
        <w:t>90</w:t>
      </w:r>
      <w:r w:rsidRPr="00DF17B1">
        <w:t xml:space="preserve"> календарных дней </w:t>
      </w:r>
      <w:proofErr w:type="gramStart"/>
      <w:r w:rsidRPr="00DF17B1">
        <w:t>с даты окончания</w:t>
      </w:r>
      <w:proofErr w:type="gramEnd"/>
      <w:r w:rsidRPr="00DF17B1">
        <w:t xml:space="preserve"> срока подачи заявок;</w:t>
      </w:r>
    </w:p>
    <w:p w:rsidR="00AC6E6D" w:rsidRPr="00DF17B1" w:rsidRDefault="00AC6E6D" w:rsidP="00282044">
      <w:pPr>
        <w:numPr>
          <w:ilvl w:val="0"/>
          <w:numId w:val="32"/>
        </w:numPr>
        <w:spacing w:after="0"/>
        <w:ind w:left="0" w:firstLine="567"/>
        <w:rPr>
          <w:b/>
          <w:bCs/>
        </w:rPr>
      </w:pPr>
      <w:r w:rsidRPr="00DF17B1">
        <w:t xml:space="preserve">в банковской </w:t>
      </w:r>
      <w:proofErr w:type="gramStart"/>
      <w:r w:rsidRPr="00DF17B1">
        <w:t>гарантии</w:t>
      </w:r>
      <w:proofErr w:type="gramEnd"/>
      <w:r w:rsidRPr="00DF17B1">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AC6E6D" w:rsidRPr="00DF17B1" w:rsidRDefault="00AC6E6D" w:rsidP="00AC6E6D">
      <w:pPr>
        <w:widowControl w:val="0"/>
        <w:numPr>
          <w:ilvl w:val="2"/>
          <w:numId w:val="1"/>
        </w:numPr>
        <w:spacing w:after="0"/>
        <w:ind w:left="0" w:firstLine="567"/>
        <w:outlineLvl w:val="2"/>
        <w:rPr>
          <w:bCs/>
        </w:rPr>
      </w:pPr>
      <w:r w:rsidRPr="00DF17B1">
        <w:rPr>
          <w:bCs/>
        </w:rPr>
        <w:t>Банк, выдающий банковскую гарантию, должен отвечать всем нижеследующим требованиям:</w:t>
      </w:r>
    </w:p>
    <w:p w:rsidR="00AC6E6D" w:rsidRPr="00DF17B1" w:rsidRDefault="00AC6E6D" w:rsidP="00282044">
      <w:pPr>
        <w:numPr>
          <w:ilvl w:val="0"/>
          <w:numId w:val="33"/>
        </w:numPr>
        <w:spacing w:after="0"/>
        <w:ind w:left="0" w:firstLine="567"/>
      </w:pPr>
      <w:r w:rsidRPr="00DF17B1">
        <w:t>банк (кредитная организация, банк-гарант, гарант) обладает действующей лицензией на банковскую деятельность, выданной Банком России;</w:t>
      </w:r>
    </w:p>
    <w:p w:rsidR="00AC6E6D" w:rsidRPr="00DF17B1" w:rsidRDefault="00AC6E6D" w:rsidP="00282044">
      <w:pPr>
        <w:numPr>
          <w:ilvl w:val="0"/>
          <w:numId w:val="33"/>
        </w:numPr>
        <w:spacing w:after="0"/>
        <w:ind w:left="0" w:firstLine="567"/>
      </w:pPr>
      <w:r w:rsidRPr="00DF17B1">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AC6E6D" w:rsidRPr="00DF17B1" w:rsidRDefault="00AC6E6D" w:rsidP="00282044">
      <w:pPr>
        <w:numPr>
          <w:ilvl w:val="0"/>
          <w:numId w:val="33"/>
        </w:numPr>
        <w:spacing w:after="0"/>
        <w:ind w:left="0" w:firstLine="567"/>
      </w:pPr>
      <w:proofErr w:type="gramStart"/>
      <w:r w:rsidRPr="00DF17B1">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w:t>
      </w:r>
      <w:r w:rsidRPr="00DF17B1">
        <w:lastRenderedPageBreak/>
        <w:t>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DF17B1">
        <w:t xml:space="preserve"> 21 июля 2014 года № 213-ФЗ;</w:t>
      </w:r>
    </w:p>
    <w:p w:rsidR="00645F5E" w:rsidRPr="008F5DB1" w:rsidRDefault="00AC6E6D" w:rsidP="00282044">
      <w:pPr>
        <w:pStyle w:val="affffb"/>
        <w:numPr>
          <w:ilvl w:val="0"/>
          <w:numId w:val="33"/>
        </w:numPr>
        <w:ind w:left="0" w:firstLine="567"/>
        <w:jc w:val="both"/>
        <w:rPr>
          <w:color w:val="0000CC"/>
        </w:rPr>
      </w:pPr>
      <w:r w:rsidRPr="00DF17B1">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r w:rsidR="00645F5E" w:rsidRPr="008F5DB1">
        <w:rPr>
          <w:color w:val="0000CC"/>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645F5E" w:rsidRPr="00230E3B" w:rsidTr="004E56FD">
        <w:trPr>
          <w:trHeight w:val="260"/>
        </w:trPr>
        <w:tc>
          <w:tcPr>
            <w:tcW w:w="3135" w:type="dxa"/>
            <w:shd w:val="clear" w:color="auto" w:fill="auto"/>
          </w:tcPr>
          <w:p w:rsidR="00645F5E" w:rsidRPr="008F5DB1" w:rsidRDefault="00645F5E" w:rsidP="00645F5E">
            <w:pPr>
              <w:tabs>
                <w:tab w:val="left" w:pos="0"/>
              </w:tabs>
              <w:jc w:val="center"/>
              <w:rPr>
                <w:color w:val="0000CC"/>
              </w:rPr>
            </w:pPr>
            <w:r w:rsidRPr="008F5DB1">
              <w:rPr>
                <w:color w:val="0000CC"/>
                <w:sz w:val="22"/>
                <w:szCs w:val="22"/>
              </w:rPr>
              <w:t>Рейтинг</w:t>
            </w:r>
          </w:p>
        </w:tc>
        <w:tc>
          <w:tcPr>
            <w:tcW w:w="7116" w:type="dxa"/>
            <w:shd w:val="clear" w:color="auto" w:fill="auto"/>
          </w:tcPr>
          <w:p w:rsidR="00645F5E" w:rsidRPr="008F5DB1" w:rsidRDefault="00645F5E" w:rsidP="00645F5E">
            <w:pPr>
              <w:tabs>
                <w:tab w:val="left" w:pos="0"/>
              </w:tabs>
              <w:jc w:val="center"/>
              <w:rPr>
                <w:color w:val="0000CC"/>
              </w:rPr>
            </w:pPr>
            <w:r w:rsidRPr="008F5DB1">
              <w:rPr>
                <w:color w:val="0000CC"/>
                <w:sz w:val="22"/>
                <w:szCs w:val="22"/>
              </w:rPr>
              <w:t>Дополнительные требования</w:t>
            </w:r>
          </w:p>
        </w:tc>
      </w:tr>
      <w:tr w:rsidR="00645F5E" w:rsidRPr="00230E3B" w:rsidTr="00645F5E">
        <w:trPr>
          <w:trHeight w:val="242"/>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rPr>
              <w:t>А-(RU)/</w:t>
            </w:r>
            <w:proofErr w:type="spellStart"/>
            <w:r w:rsidRPr="008F5DB1">
              <w:rPr>
                <w:color w:val="0000CC"/>
                <w:sz w:val="22"/>
                <w:szCs w:val="22"/>
              </w:rPr>
              <w:t>ruA</w:t>
            </w:r>
            <w:proofErr w:type="spellEnd"/>
            <w:r w:rsidRPr="008F5DB1">
              <w:rPr>
                <w:color w:val="0000CC"/>
                <w:sz w:val="22"/>
                <w:szCs w:val="22"/>
              </w:rPr>
              <w:t>- и выше</w:t>
            </w:r>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 отсутствуют</w:t>
            </w:r>
          </w:p>
        </w:tc>
      </w:tr>
      <w:tr w:rsidR="00645F5E" w:rsidRPr="00230E3B" w:rsidTr="00645F5E">
        <w:trPr>
          <w:trHeight w:val="72"/>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lang w:val="en-US"/>
              </w:rPr>
              <w:t>BBB</w:t>
            </w:r>
            <w:r w:rsidRPr="008F5DB1">
              <w:rPr>
                <w:color w:val="0000CC"/>
                <w:sz w:val="22"/>
                <w:szCs w:val="22"/>
              </w:rPr>
              <w:t>+(</w:t>
            </w:r>
            <w:r w:rsidRPr="008F5DB1">
              <w:rPr>
                <w:color w:val="0000CC"/>
                <w:sz w:val="22"/>
                <w:szCs w:val="22"/>
                <w:lang w:val="en-US"/>
              </w:rPr>
              <w:t>RU</w:t>
            </w:r>
            <w:r w:rsidRPr="008F5DB1">
              <w:rPr>
                <w:color w:val="0000CC"/>
                <w:sz w:val="22"/>
                <w:szCs w:val="22"/>
              </w:rPr>
              <w:t>)/</w:t>
            </w:r>
            <w:proofErr w:type="spellStart"/>
            <w:r w:rsidRPr="008F5DB1">
              <w:rPr>
                <w:color w:val="0000CC"/>
                <w:sz w:val="22"/>
                <w:szCs w:val="22"/>
                <w:lang w:val="en-US"/>
              </w:rPr>
              <w:t>ruBBB</w:t>
            </w:r>
            <w:proofErr w:type="spellEnd"/>
            <w:r w:rsidRPr="008F5DB1">
              <w:rPr>
                <w:color w:val="0000CC"/>
                <w:sz w:val="22"/>
                <w:szCs w:val="22"/>
              </w:rPr>
              <w:t>+ или</w:t>
            </w:r>
          </w:p>
          <w:p w:rsidR="00645F5E" w:rsidRPr="008F5DB1" w:rsidRDefault="00645F5E" w:rsidP="00645F5E">
            <w:pPr>
              <w:tabs>
                <w:tab w:val="left" w:pos="0"/>
              </w:tabs>
              <w:jc w:val="center"/>
              <w:rPr>
                <w:color w:val="0000CC"/>
              </w:rPr>
            </w:pPr>
            <w:r w:rsidRPr="008F5DB1">
              <w:rPr>
                <w:color w:val="0000CC"/>
                <w:sz w:val="22"/>
                <w:szCs w:val="22"/>
              </w:rPr>
              <w:t>ВВВ(</w:t>
            </w:r>
            <w:r w:rsidRPr="008F5DB1">
              <w:rPr>
                <w:color w:val="0000CC"/>
                <w:sz w:val="22"/>
                <w:szCs w:val="22"/>
                <w:lang w:val="en-US"/>
              </w:rPr>
              <w:t>RU</w:t>
            </w:r>
            <w:r w:rsidRPr="008F5DB1">
              <w:rPr>
                <w:color w:val="0000CC"/>
                <w:sz w:val="22"/>
                <w:szCs w:val="22"/>
              </w:rPr>
              <w:t>)/</w:t>
            </w:r>
            <w:proofErr w:type="spellStart"/>
            <w:r w:rsidRPr="008F5DB1">
              <w:rPr>
                <w:color w:val="0000CC"/>
                <w:sz w:val="22"/>
                <w:szCs w:val="22"/>
                <w:lang w:val="en-US"/>
              </w:rPr>
              <w:t>ruBBB</w:t>
            </w:r>
            <w:proofErr w:type="spellEnd"/>
          </w:p>
        </w:tc>
        <w:tc>
          <w:tcPr>
            <w:tcW w:w="7116" w:type="dxa"/>
            <w:shd w:val="clear" w:color="auto" w:fill="auto"/>
          </w:tcPr>
          <w:p w:rsidR="00645F5E" w:rsidRPr="008F5DB1" w:rsidRDefault="00645F5E" w:rsidP="006A32EB">
            <w:pPr>
              <w:tabs>
                <w:tab w:val="left" w:pos="0"/>
              </w:tabs>
              <w:rPr>
                <w:color w:val="0000CC"/>
              </w:rPr>
            </w:pPr>
            <w:r w:rsidRPr="008F5DB1">
              <w:rPr>
                <w:color w:val="0000CC"/>
                <w:sz w:val="22"/>
                <w:szCs w:val="22"/>
              </w:rPr>
              <w:t>- собственные средства (капитал) банка-гаранта</w:t>
            </w:r>
            <w:bookmarkStart w:id="96" w:name="_Ref24631820"/>
            <w:r w:rsidRPr="008F5DB1">
              <w:rPr>
                <w:color w:val="0000CC"/>
                <w:sz w:val="22"/>
                <w:szCs w:val="22"/>
                <w:vertAlign w:val="superscript"/>
              </w:rPr>
              <w:footnoteReference w:id="1"/>
            </w:r>
            <w:bookmarkEnd w:id="96"/>
            <w:r w:rsidRPr="008F5DB1">
              <w:rPr>
                <w:color w:val="0000CC"/>
                <w:sz w:val="22"/>
                <w:szCs w:val="22"/>
              </w:rPr>
              <w:t xml:space="preserve"> превыша</w:t>
            </w:r>
            <w:r w:rsidR="006A32EB">
              <w:rPr>
                <w:color w:val="0000CC"/>
                <w:sz w:val="22"/>
                <w:szCs w:val="22"/>
              </w:rPr>
              <w:t>ю</w:t>
            </w:r>
            <w:r w:rsidRPr="008F5DB1">
              <w:rPr>
                <w:color w:val="0000CC"/>
                <w:sz w:val="22"/>
                <w:szCs w:val="22"/>
              </w:rPr>
              <w:t>т либо рав</w:t>
            </w:r>
            <w:r w:rsidR="006A32EB">
              <w:rPr>
                <w:color w:val="0000CC"/>
                <w:sz w:val="22"/>
                <w:szCs w:val="22"/>
              </w:rPr>
              <w:t>ны</w:t>
            </w:r>
            <w:r w:rsidRPr="008F5DB1">
              <w:rPr>
                <w:color w:val="0000CC"/>
                <w:sz w:val="22"/>
                <w:szCs w:val="22"/>
              </w:rPr>
              <w:t xml:space="preserve"> 10 млрд. руб.</w:t>
            </w:r>
          </w:p>
        </w:tc>
      </w:tr>
      <w:tr w:rsidR="00645F5E" w:rsidRPr="00230E3B" w:rsidTr="00645F5E">
        <w:trPr>
          <w:trHeight w:val="761"/>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rPr>
              <w:t>ВВВ-(RU)/</w:t>
            </w:r>
            <w:proofErr w:type="spellStart"/>
            <w:r w:rsidRPr="008F5DB1">
              <w:rPr>
                <w:color w:val="0000CC"/>
                <w:sz w:val="22"/>
                <w:szCs w:val="22"/>
              </w:rPr>
              <w:t>ruBBB</w:t>
            </w:r>
            <w:proofErr w:type="spellEnd"/>
            <w:r w:rsidRPr="008F5DB1">
              <w:rPr>
                <w:color w:val="0000CC"/>
                <w:sz w:val="22"/>
                <w:szCs w:val="22"/>
              </w:rPr>
              <w:t>-</w:t>
            </w:r>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-собственные средства (капитал) банка-гаранта</w:t>
            </w:r>
            <w:fldSimple w:instr=" NOTEREF _Ref24631820 \f  \* MERGEFORMAT ">
              <w:r w:rsidR="005F7E6F" w:rsidRPr="005F7E6F">
                <w:rPr>
                  <w:rStyle w:val="af3"/>
                </w:rPr>
                <w:t>1</w:t>
              </w:r>
            </w:fldSimple>
            <w:r w:rsidRPr="008F5DB1">
              <w:rPr>
                <w:color w:val="0000CC"/>
                <w:sz w:val="22"/>
                <w:szCs w:val="22"/>
              </w:rPr>
              <w:t xml:space="preserve"> превыша</w:t>
            </w:r>
            <w:r w:rsidR="006A32EB">
              <w:rPr>
                <w:color w:val="0000CC"/>
                <w:sz w:val="22"/>
                <w:szCs w:val="22"/>
              </w:rPr>
              <w:t>ю</w:t>
            </w:r>
            <w:r w:rsidRPr="008F5DB1">
              <w:rPr>
                <w:color w:val="0000CC"/>
                <w:sz w:val="22"/>
                <w:szCs w:val="22"/>
              </w:rPr>
              <w:t>т  либо рав</w:t>
            </w:r>
            <w:r w:rsidR="006A32EB">
              <w:rPr>
                <w:color w:val="0000CC"/>
                <w:sz w:val="22"/>
                <w:szCs w:val="22"/>
              </w:rPr>
              <w:t>ны</w:t>
            </w:r>
            <w:r w:rsidRPr="008F5DB1">
              <w:rPr>
                <w:color w:val="0000CC"/>
                <w:sz w:val="22"/>
                <w:szCs w:val="22"/>
              </w:rPr>
              <w:t xml:space="preserve"> 10 млрд. рублей, </w:t>
            </w:r>
          </w:p>
          <w:p w:rsidR="00645F5E" w:rsidRPr="008F5DB1" w:rsidRDefault="00645F5E" w:rsidP="004E56FD">
            <w:pPr>
              <w:tabs>
                <w:tab w:val="left" w:pos="0"/>
              </w:tabs>
              <w:rPr>
                <w:color w:val="0000CC"/>
              </w:rPr>
            </w:pPr>
            <w:r w:rsidRPr="008F5DB1">
              <w:rPr>
                <w:color w:val="0000CC"/>
                <w:sz w:val="22"/>
                <w:szCs w:val="22"/>
              </w:rPr>
              <w:t>-прогноз рейтинга «стабильный» или «позитивный»</w:t>
            </w:r>
          </w:p>
        </w:tc>
      </w:tr>
    </w:tbl>
    <w:p w:rsidR="00AC6E6D" w:rsidRDefault="00AC6E6D" w:rsidP="008F15CD">
      <w:pPr>
        <w:pStyle w:val="31"/>
        <w:keepNext w:val="0"/>
        <w:numPr>
          <w:ilvl w:val="2"/>
          <w:numId w:val="1"/>
        </w:numPr>
        <w:spacing w:before="0" w:after="0"/>
        <w:ind w:left="0" w:firstLine="567"/>
        <w:rPr>
          <w:rFonts w:ascii="Times New Roman" w:hAnsi="Times New Roman" w:cs="Times New Roman"/>
          <w:b w:val="0"/>
        </w:rPr>
      </w:pPr>
      <w:r w:rsidRPr="00AC6E6D">
        <w:rPr>
          <w:rFonts w:ascii="Times New Roman" w:hAnsi="Times New Roman" w:cs="Times New Roman"/>
          <w:b w:val="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w:t>
      </w:r>
      <w:r>
        <w:rPr>
          <w:rFonts w:ascii="Times New Roman" w:hAnsi="Times New Roman" w:cs="Times New Roman"/>
          <w:b w:val="0"/>
        </w:rPr>
        <w:t>.</w:t>
      </w:r>
    </w:p>
    <w:p w:rsidR="00AC6E6D" w:rsidRDefault="00AC6E6D" w:rsidP="008F15CD">
      <w:pPr>
        <w:pStyle w:val="31"/>
        <w:keepNext w:val="0"/>
        <w:numPr>
          <w:ilvl w:val="2"/>
          <w:numId w:val="1"/>
        </w:numPr>
        <w:spacing w:before="0" w:after="0"/>
        <w:ind w:left="0" w:firstLine="567"/>
        <w:rPr>
          <w:rFonts w:ascii="Times New Roman" w:hAnsi="Times New Roman" w:cs="Times New Roman"/>
          <w:b w:val="0"/>
        </w:rPr>
      </w:pPr>
      <w:r w:rsidRPr="00AC6E6D">
        <w:rPr>
          <w:rFonts w:ascii="Times New Roman" w:hAnsi="Times New Roman" w:cs="Times New Roman"/>
          <w:b w:val="0"/>
        </w:rPr>
        <w:t>Банковская гарантия должна быть оформлена в пользу Заказчика</w:t>
      </w:r>
      <w:r>
        <w:rPr>
          <w:rFonts w:ascii="Times New Roman" w:hAnsi="Times New Roman" w:cs="Times New Roman"/>
          <w:b w:val="0"/>
        </w:rPr>
        <w:t>.</w:t>
      </w:r>
    </w:p>
    <w:bookmarkEnd w:id="95"/>
    <w:p w:rsidR="008F15CD" w:rsidRPr="00C32217" w:rsidRDefault="009012CC" w:rsidP="008F15CD">
      <w:pPr>
        <w:pStyle w:val="31"/>
        <w:keepNext w:val="0"/>
        <w:numPr>
          <w:ilvl w:val="2"/>
          <w:numId w:val="1"/>
        </w:numPr>
        <w:spacing w:before="0" w:after="0"/>
        <w:ind w:left="0" w:firstLine="567"/>
        <w:rPr>
          <w:rFonts w:ascii="Times New Roman" w:hAnsi="Times New Roman" w:cs="Times New Roman"/>
          <w:b w:val="0"/>
        </w:rPr>
      </w:pPr>
      <w:r w:rsidRPr="009012CC">
        <w:rPr>
          <w:rFonts w:ascii="Times New Roman" w:hAnsi="Times New Roman" w:cs="Times New Roman"/>
          <w:b w:val="0"/>
        </w:rPr>
        <w:t>Банковская гарантия должна быть безусловной и безотзывной и должна содержать</w:t>
      </w:r>
      <w:r w:rsidR="008F15CD" w:rsidRPr="00C32217">
        <w:rPr>
          <w:rFonts w:ascii="Times New Roman" w:hAnsi="Times New Roman" w:cs="Times New Roman"/>
          <w:b w:val="0"/>
        </w:rPr>
        <w:t>:</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дату выдачи;</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наименование и номер закупки, указанные в Единой информационной системе;</w:t>
      </w:r>
    </w:p>
    <w:p w:rsidR="008F15CD" w:rsidRPr="00C32217" w:rsidRDefault="008F15CD" w:rsidP="00645F5E">
      <w:pPr>
        <w:pStyle w:val="affffb"/>
        <w:numPr>
          <w:ilvl w:val="0"/>
          <w:numId w:val="12"/>
        </w:numPr>
        <w:ind w:left="0" w:firstLine="567"/>
        <w:jc w:val="both"/>
      </w:pPr>
      <w:r w:rsidRPr="00C32217">
        <w:t xml:space="preserve">сумму банковской гарантии, подлежащую уплате гарантом Заказчику при наступлении обстоятельств, предусмотренных пунктом </w:t>
      </w:r>
      <w:r w:rsidR="00336582">
        <w:fldChar w:fldCharType="begin"/>
      </w:r>
      <w:r w:rsidR="00645F5E">
        <w:instrText xml:space="preserve"> REF _Ref33701638 \r \h </w:instrText>
      </w:r>
      <w:r w:rsidR="00336582">
        <w:fldChar w:fldCharType="separate"/>
      </w:r>
      <w:r w:rsidR="005F7E6F">
        <w:t>3.6.6</w:t>
      </w:r>
      <w:r w:rsidR="00336582">
        <w:fldChar w:fldCharType="end"/>
      </w:r>
      <w:r w:rsidRPr="00C32217">
        <w:t xml:space="preserve"> настоящей </w:t>
      </w:r>
      <w:r w:rsidR="001805FB">
        <w:t>извещения о закупке</w:t>
      </w:r>
      <w:r w:rsidRPr="00C32217">
        <w:t>;</w:t>
      </w:r>
    </w:p>
    <w:p w:rsidR="008F15CD" w:rsidRPr="00C32217" w:rsidRDefault="008F15CD" w:rsidP="00645F5E">
      <w:pPr>
        <w:pStyle w:val="affffb"/>
        <w:numPr>
          <w:ilvl w:val="0"/>
          <w:numId w:val="12"/>
        </w:numPr>
        <w:suppressAutoHyphens/>
        <w:ind w:left="0" w:firstLine="567"/>
        <w:jc w:val="both"/>
        <w:rPr>
          <w:rFonts w:eastAsia="MS Mincho"/>
        </w:rPr>
      </w:pPr>
      <w:proofErr w:type="gramStart"/>
      <w:r w:rsidRPr="00C32217">
        <w:t xml:space="preserve">обязательства принципала, надлежащее исполнение которых обеспечивается банковской гарантией, в том числе </w:t>
      </w:r>
      <w:r w:rsidRPr="00C32217">
        <w:rPr>
          <w:rFonts w:eastAsia="MS Mincho"/>
        </w:rPr>
        <w:t>обязательство принципала, в случае если он будет признан победителем (либо представит лучшее после победителя предложение, при условии, что победитель уклонился от подписания договора и принято решение о его заключении с принципалом, либо будет признан единственным участником, допущенным к участию в закупке, при условии, что будет принято решение о заключении</w:t>
      </w:r>
      <w:proofErr w:type="gramEnd"/>
      <w:r w:rsidRPr="00C32217">
        <w:rPr>
          <w:rFonts w:eastAsia="MS Mincho"/>
        </w:rPr>
        <w:t xml:space="preserve"> договора с таким участником), представить заказчику подписанный со своей стороны договор и</w:t>
      </w:r>
      <w:r w:rsidRPr="00C32217">
        <w:t xml:space="preserve"> обеспечение исполнения договора (в случае, если </w:t>
      </w:r>
      <w:r w:rsidR="001805FB">
        <w:t>в извещении о закупке</w:t>
      </w:r>
      <w:r w:rsidRPr="00C32217">
        <w:t xml:space="preserve"> установлены требования обеспечения исполнения договора и срок его предоставления до заключения договора)</w:t>
      </w:r>
      <w:r w:rsidRPr="00C32217">
        <w:rPr>
          <w:rFonts w:eastAsia="MS Mincho"/>
        </w:rPr>
        <w:t xml:space="preserve">, установленные </w:t>
      </w:r>
      <w:r w:rsidR="001805FB">
        <w:rPr>
          <w:rFonts w:eastAsia="MS Mincho"/>
        </w:rPr>
        <w:t>извещением о закупке</w:t>
      </w:r>
      <w:r w:rsidRPr="00C32217">
        <w:rPr>
          <w:rFonts w:eastAsia="MS Mincho"/>
        </w:rPr>
        <w:t>;</w:t>
      </w:r>
    </w:p>
    <w:p w:rsidR="008F15CD" w:rsidRPr="00C32217" w:rsidRDefault="008F15CD" w:rsidP="00645F5E">
      <w:pPr>
        <w:pStyle w:val="affffb"/>
        <w:numPr>
          <w:ilvl w:val="0"/>
          <w:numId w:val="12"/>
        </w:numPr>
        <w:ind w:left="0" w:firstLine="567"/>
        <w:jc w:val="both"/>
      </w:pPr>
      <w:r w:rsidRPr="00C32217">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F15CD" w:rsidRPr="00C32217" w:rsidRDefault="008F15CD" w:rsidP="00645F5E">
      <w:pPr>
        <w:pStyle w:val="affffb"/>
        <w:numPr>
          <w:ilvl w:val="0"/>
          <w:numId w:val="12"/>
        </w:numPr>
        <w:ind w:left="0" w:firstLine="567"/>
        <w:jc w:val="both"/>
      </w:pPr>
      <w:r w:rsidRPr="00C32217">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5CD" w:rsidRPr="00C32217" w:rsidRDefault="008F15CD" w:rsidP="00645F5E">
      <w:pPr>
        <w:pStyle w:val="affffb"/>
        <w:numPr>
          <w:ilvl w:val="0"/>
          <w:numId w:val="12"/>
        </w:numPr>
        <w:ind w:left="0" w:firstLine="567"/>
        <w:jc w:val="both"/>
      </w:pPr>
      <w:r w:rsidRPr="00C32217">
        <w:rPr>
          <w:rFonts w:eastAsia="MS Mincho"/>
        </w:rPr>
        <w:t>условие, согласно которому банковская гарантия вступает в силу со дня окончания срока подачи заявок;</w:t>
      </w:r>
    </w:p>
    <w:p w:rsidR="008F15CD" w:rsidRPr="00C32217" w:rsidRDefault="008F15CD" w:rsidP="00645F5E">
      <w:pPr>
        <w:pStyle w:val="affffb"/>
        <w:numPr>
          <w:ilvl w:val="0"/>
          <w:numId w:val="12"/>
        </w:numPr>
        <w:ind w:left="0" w:firstLine="567"/>
        <w:jc w:val="both"/>
      </w:pPr>
      <w:r w:rsidRPr="00C32217">
        <w:t>срок действия банковской гарантии;</w:t>
      </w:r>
    </w:p>
    <w:p w:rsidR="008F15CD" w:rsidRPr="00C32217" w:rsidRDefault="008F15CD" w:rsidP="00645F5E">
      <w:pPr>
        <w:pStyle w:val="affffb"/>
        <w:numPr>
          <w:ilvl w:val="0"/>
          <w:numId w:val="12"/>
        </w:numPr>
        <w:ind w:left="0" w:firstLine="567"/>
        <w:jc w:val="both"/>
      </w:pPr>
      <w:r w:rsidRPr="00C32217">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01FB" w:rsidRPr="00C32217" w:rsidRDefault="003901FB" w:rsidP="00645F5E">
      <w:pPr>
        <w:pStyle w:val="affffb"/>
        <w:numPr>
          <w:ilvl w:val="0"/>
          <w:numId w:val="12"/>
        </w:numPr>
        <w:suppressAutoHyphens/>
        <w:ind w:left="0" w:firstLine="567"/>
        <w:jc w:val="both"/>
      </w:pPr>
      <w:r w:rsidRPr="00C32217">
        <w:rPr>
          <w:rFonts w:eastAsia="MS Mincho"/>
        </w:rPr>
        <w:lastRenderedPageBreak/>
        <w:t xml:space="preserve">обстоятельства, указанные в пункте </w:t>
      </w:r>
      <w:hyperlink w:anchor="_Возврат_участнику_закупки" w:history="1">
        <w:r w:rsidRPr="0041341C">
          <w:rPr>
            <w:rStyle w:val="afe"/>
          </w:rPr>
          <w:t>3.6.</w:t>
        </w:r>
      </w:hyperlink>
      <w:r>
        <w:rPr>
          <w:rStyle w:val="afe"/>
        </w:rPr>
        <w:t>6</w:t>
      </w:r>
      <w:r w:rsidRPr="00C32217">
        <w:rPr>
          <w:rFonts w:eastAsia="MS Mincho"/>
        </w:rPr>
        <w:t xml:space="preserve"> настоящей </w:t>
      </w:r>
      <w:r w:rsidR="001805FB">
        <w:rPr>
          <w:rFonts w:eastAsia="MS Mincho"/>
        </w:rPr>
        <w:t>извещения о закупке</w:t>
      </w:r>
      <w:r w:rsidRPr="00C32217">
        <w:rPr>
          <w:rFonts w:eastAsia="MS Mincho"/>
        </w:rPr>
        <w:t>, при наступлении которых должна быть выплачена сумма гарантии</w:t>
      </w:r>
      <w:r w:rsidRPr="00C32217">
        <w:t>.</w:t>
      </w:r>
    </w:p>
    <w:p w:rsidR="00326FFE" w:rsidRPr="005958A2" w:rsidRDefault="00326FFE" w:rsidP="00326FFE">
      <w:pPr>
        <w:pStyle w:val="31"/>
        <w:keepNext w:val="0"/>
        <w:numPr>
          <w:ilvl w:val="2"/>
          <w:numId w:val="1"/>
        </w:numPr>
        <w:spacing w:before="0" w:after="0"/>
        <w:ind w:left="0" w:firstLine="567"/>
        <w:rPr>
          <w:rFonts w:ascii="Times New Roman" w:hAnsi="Times New Roman" w:cs="Times New Roman"/>
          <w:b w:val="0"/>
        </w:rPr>
      </w:pPr>
      <w:r w:rsidRPr="006869AD">
        <w:rPr>
          <w:rFonts w:ascii="Times New Roman" w:hAnsi="Times New Roman" w:cs="Times New Roman"/>
          <w:b w:val="0"/>
        </w:rPr>
        <w:t xml:space="preserve">Вместе с банковской гарантией участник представляет документы, подтверждающие полномочия лица, подписавшего гарантию от имени банка: доверенность на лицо, подписавшее гарантию, а также решение о назначении на должность или приказ о назначении на должность лица, выдавшего доверенность. Если гарантия подписана от имени </w:t>
      </w:r>
      <w:r w:rsidRPr="005958A2">
        <w:rPr>
          <w:rFonts w:ascii="Times New Roman" w:hAnsi="Times New Roman" w:cs="Times New Roman"/>
          <w:b w:val="0"/>
        </w:rPr>
        <w:t>банка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26FFE" w:rsidRPr="00FB6FA4" w:rsidRDefault="00326FFE" w:rsidP="00326FFE">
      <w:pPr>
        <w:pStyle w:val="31"/>
        <w:keepNext w:val="0"/>
        <w:numPr>
          <w:ilvl w:val="2"/>
          <w:numId w:val="1"/>
        </w:numPr>
        <w:spacing w:before="0" w:after="0"/>
        <w:ind w:left="0" w:firstLine="567"/>
        <w:rPr>
          <w:rFonts w:ascii="Times New Roman" w:hAnsi="Times New Roman" w:cs="Times New Roman"/>
          <w:b w:val="0"/>
          <w:color w:val="000000" w:themeColor="text1"/>
        </w:rPr>
      </w:pPr>
      <w:r w:rsidRPr="00FB6FA4">
        <w:rPr>
          <w:rFonts w:ascii="Times New Roman" w:hAnsi="Times New Roman" w:cs="Times New Roman"/>
          <w:b w:val="0"/>
          <w:color w:val="000000" w:themeColor="text1"/>
        </w:rPr>
        <w:t>Основанием для отказа в допуске к участию в закупке является несоответствие банковской гарантии условиям</w:t>
      </w:r>
      <w:r w:rsidRPr="008F5DB1">
        <w:rPr>
          <w:rFonts w:ascii="Times New Roman" w:hAnsi="Times New Roman" w:cs="Times New Roman"/>
          <w:b w:val="0"/>
          <w:color w:val="000000" w:themeColor="text1"/>
        </w:rPr>
        <w:t xml:space="preserve"> </w:t>
      </w:r>
      <w:r w:rsidRPr="008F5DB1">
        <w:rPr>
          <w:rFonts w:ascii="Times New Roman" w:hAnsi="Times New Roman" w:cs="Times New Roman"/>
          <w:b w:val="0"/>
          <w:color w:val="0000CC"/>
        </w:rPr>
        <w:t xml:space="preserve">(требованиям), </w:t>
      </w:r>
      <w:r w:rsidRPr="00FB6FA4">
        <w:rPr>
          <w:rFonts w:ascii="Times New Roman" w:hAnsi="Times New Roman" w:cs="Times New Roman"/>
          <w:b w:val="0"/>
          <w:color w:val="000000" w:themeColor="text1"/>
        </w:rPr>
        <w:t>изложенным в настоящем извещении о закупке</w:t>
      </w:r>
      <w:r>
        <w:rPr>
          <w:rFonts w:ascii="Times New Roman" w:hAnsi="Times New Roman" w:cs="Times New Roman"/>
          <w:b w:val="0"/>
          <w:color w:val="000000" w:themeColor="text1"/>
        </w:rPr>
        <w:t xml:space="preserve">, </w:t>
      </w:r>
      <w:r w:rsidRPr="008F5DB1">
        <w:rPr>
          <w:rFonts w:ascii="Times New Roman" w:hAnsi="Times New Roman" w:cs="Times New Roman"/>
          <w:b w:val="0"/>
          <w:color w:val="0000CC"/>
        </w:rPr>
        <w:t>либо несоответствие</w:t>
      </w:r>
      <w:r w:rsidRPr="006869AD">
        <w:rPr>
          <w:rFonts w:ascii="Times New Roman" w:hAnsi="Times New Roman" w:cs="Times New Roman"/>
          <w:b w:val="0"/>
          <w:color w:val="0000CC"/>
        </w:rPr>
        <w:t xml:space="preserve"> банка, выдавшего гарантию, требованиям настоящего извещения о закупке</w:t>
      </w:r>
      <w:r w:rsidRPr="008F5DB1">
        <w:rPr>
          <w:rFonts w:ascii="Times New Roman" w:hAnsi="Times New Roman" w:cs="Times New Roman"/>
          <w:b w:val="0"/>
          <w:color w:val="0000CC"/>
        </w:rPr>
        <w:t>.</w:t>
      </w:r>
    </w:p>
    <w:p w:rsidR="008F15CD" w:rsidRDefault="00326FFE" w:rsidP="00326FFE">
      <w:pPr>
        <w:pStyle w:val="31"/>
        <w:keepNext w:val="0"/>
        <w:numPr>
          <w:ilvl w:val="2"/>
          <w:numId w:val="1"/>
        </w:numPr>
        <w:spacing w:before="0" w:after="0"/>
        <w:ind w:left="0" w:firstLine="567"/>
        <w:rPr>
          <w:rFonts w:ascii="Times New Roman" w:hAnsi="Times New Roman" w:cs="Times New Roman"/>
          <w:b w:val="0"/>
        </w:rPr>
      </w:pPr>
      <w:r w:rsidRPr="00C30B33">
        <w:rPr>
          <w:rFonts w:ascii="Times New Roman" w:hAnsi="Times New Roman" w:cs="Times New Roman"/>
          <w:b w:val="0"/>
          <w:color w:val="000000" w:themeColor="text1"/>
        </w:rPr>
        <w:t>Взыскание по банковской гарантии производится при наступлении обстоятельств, предусмотренных банковской гарантией</w:t>
      </w:r>
      <w:r w:rsidR="008F15CD" w:rsidRPr="00C32217">
        <w:rPr>
          <w:rFonts w:ascii="Times New Roman" w:hAnsi="Times New Roman" w:cs="Times New Roman"/>
          <w:b w:val="0"/>
        </w:rPr>
        <w:t>.</w:t>
      </w:r>
    </w:p>
    <w:p w:rsidR="00326FFE" w:rsidRPr="00326FFE" w:rsidRDefault="00326FFE" w:rsidP="00326FFE"/>
    <w:p w:rsidR="008F15CD" w:rsidRPr="00D56857" w:rsidRDefault="008F15CD" w:rsidP="008F15CD">
      <w:pPr>
        <w:pStyle w:val="21"/>
        <w:keepNext w:val="0"/>
        <w:numPr>
          <w:ilvl w:val="1"/>
          <w:numId w:val="1"/>
        </w:numPr>
        <w:spacing w:after="0"/>
        <w:ind w:left="0" w:firstLine="567"/>
        <w:jc w:val="both"/>
        <w:rPr>
          <w:sz w:val="24"/>
          <w:szCs w:val="24"/>
        </w:rPr>
      </w:pPr>
      <w:bookmarkStart w:id="97" w:name="_Toc42588470"/>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97"/>
      <w:r w:rsidRPr="00D56857">
        <w:rPr>
          <w:sz w:val="24"/>
          <w:szCs w:val="24"/>
        </w:rPr>
        <w:t xml:space="preserve"> </w:t>
      </w:r>
    </w:p>
    <w:p w:rsidR="0041341C" w:rsidRPr="00A10DA9" w:rsidRDefault="0041341C" w:rsidP="0041341C">
      <w:pPr>
        <w:pStyle w:val="affffb"/>
        <w:numPr>
          <w:ilvl w:val="2"/>
          <w:numId w:val="1"/>
        </w:numPr>
        <w:tabs>
          <w:tab w:val="clear" w:pos="454"/>
          <w:tab w:val="num" w:pos="851"/>
        </w:tabs>
        <w:ind w:left="0" w:firstLine="567"/>
        <w:jc w:val="both"/>
      </w:pPr>
      <w:r w:rsidRPr="00A10DA9">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w:t>
      </w:r>
      <w:r w:rsidR="001805FB">
        <w:t>е</w:t>
      </w:r>
      <w:r w:rsidRPr="00A10DA9">
        <w:t xml:space="preserve"> на 25 (двадцать пять) и более процентов.</w:t>
      </w:r>
    </w:p>
    <w:p w:rsidR="0041341C" w:rsidRDefault="0041341C" w:rsidP="0041341C">
      <w:pPr>
        <w:pStyle w:val="affffb"/>
        <w:numPr>
          <w:ilvl w:val="2"/>
          <w:numId w:val="1"/>
        </w:numPr>
        <w:tabs>
          <w:tab w:val="clear" w:pos="454"/>
          <w:tab w:val="num" w:pos="851"/>
        </w:tabs>
        <w:ind w:left="0" w:firstLine="567"/>
        <w:jc w:val="both"/>
      </w:pPr>
      <w:r w:rsidRPr="00CB237C">
        <w:t>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826"/>
        <w:gridCol w:w="1559"/>
        <w:gridCol w:w="1843"/>
        <w:gridCol w:w="4422"/>
      </w:tblGrid>
      <w:tr w:rsidR="0041341C" w:rsidRPr="00CB237C" w:rsidTr="0041341C">
        <w:tc>
          <w:tcPr>
            <w:tcW w:w="556" w:type="dxa"/>
            <w:vMerge w:val="restart"/>
            <w:tcBorders>
              <w:top w:val="single" w:sz="4" w:space="0" w:color="auto"/>
              <w:left w:val="single" w:sz="4" w:space="0" w:color="auto"/>
              <w:bottom w:val="single" w:sz="4" w:space="0" w:color="auto"/>
              <w:right w:val="single" w:sz="4" w:space="0" w:color="auto"/>
            </w:tcBorders>
            <w:shd w:val="clear" w:color="auto" w:fill="auto"/>
          </w:tcPr>
          <w:p w:rsidR="0041341C" w:rsidRPr="00CB237C" w:rsidRDefault="0041341C" w:rsidP="00835F3C"/>
          <w:p w:rsidR="0041341C" w:rsidRPr="00CB237C" w:rsidRDefault="0041341C" w:rsidP="00835F3C">
            <w:r w:rsidRPr="00CB237C">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Матрица договорных условий</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r w:rsidRPr="00CB237C">
              <w:t>Изменение размера обеспечения исполнения договора в случае подачи участником закупки аномально низкого ценового предложения</w:t>
            </w:r>
          </w:p>
        </w:tc>
      </w:tr>
      <w:tr w:rsidR="0041341C" w:rsidRPr="00CB237C" w:rsidTr="0041341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835F3C"/>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Обеспечение на возврат авансового платежа</w:t>
            </w:r>
          </w:p>
        </w:tc>
        <w:tc>
          <w:tcPr>
            <w:tcW w:w="4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835F3C"/>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5% (пять) от начальн</w:t>
            </w:r>
            <w:r>
              <w:t>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proofErr w:type="gramStart"/>
            <w:r w:rsidRPr="00435A03">
              <w:t>увеличенное</w:t>
            </w:r>
            <w:proofErr w:type="gramEnd"/>
            <w:r w:rsidRPr="00435A03">
              <w:t xml:space="preserve">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4422" w:type="dxa"/>
            <w:shd w:val="clear" w:color="auto" w:fill="auto"/>
            <w:hideMark/>
          </w:tcPr>
          <w:p w:rsidR="003901FB" w:rsidRPr="00435A03" w:rsidRDefault="003901FB" w:rsidP="003901FB">
            <w:pPr>
              <w:spacing w:after="200" w:line="276" w:lineRule="auto"/>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proofErr w:type="gramStart"/>
            <w:r w:rsidRPr="00435A03">
              <w:t>увеличенное</w:t>
            </w:r>
            <w:proofErr w:type="gramEnd"/>
            <w:r w:rsidRPr="00435A03">
              <w:t xml:space="preserve"> от первоначально установленного обеспечения </w:t>
            </w:r>
            <w:r w:rsidRPr="00435A03">
              <w:lastRenderedPageBreak/>
              <w:t>исполнения договора в 1,5 (полтора) раза, но не менее размера аванса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lastRenderedPageBreak/>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4422" w:type="dxa"/>
            <w:shd w:val="clear" w:color="auto" w:fill="auto"/>
            <w:hideMark/>
          </w:tcPr>
          <w:p w:rsidR="003901FB" w:rsidRPr="00435A03" w:rsidRDefault="003901FB" w:rsidP="003558B3">
            <w:pPr>
              <w:spacing w:after="200" w:line="276" w:lineRule="auto"/>
            </w:pPr>
            <w:r w:rsidRPr="00435A03">
              <w:t xml:space="preserve">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w:t>
            </w:r>
            <w:r w:rsidR="001805FB">
              <w:t>в извещении о закупке</w:t>
            </w:r>
          </w:p>
        </w:tc>
      </w:tr>
    </w:tbl>
    <w:p w:rsidR="0041341C" w:rsidRPr="00A10DA9" w:rsidRDefault="0041341C" w:rsidP="0041341C">
      <w:pPr>
        <w:pStyle w:val="affffb"/>
        <w:numPr>
          <w:ilvl w:val="2"/>
          <w:numId w:val="1"/>
        </w:numPr>
        <w:tabs>
          <w:tab w:val="clear" w:pos="454"/>
          <w:tab w:val="num" w:pos="851"/>
        </w:tabs>
        <w:ind w:left="0" w:firstLine="567"/>
        <w:jc w:val="both"/>
      </w:pPr>
      <w:r w:rsidRPr="00CB237C">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t>,</w:t>
      </w:r>
      <w:r w:rsidRPr="00CB237C">
        <w:t xml:space="preserve"> не указанным в настояще</w:t>
      </w:r>
      <w:r w:rsidR="003E71B6">
        <w:t>м</w:t>
      </w:r>
      <w:r w:rsidRPr="00CB237C">
        <w:t xml:space="preserve"> </w:t>
      </w:r>
      <w:r w:rsidR="001805FB">
        <w:t>Извещени</w:t>
      </w:r>
      <w:r w:rsidR="003E71B6">
        <w:t>и</w:t>
      </w:r>
      <w:r w:rsidR="001805FB">
        <w:t xml:space="preserve"> о закупке</w:t>
      </w:r>
      <w:r w:rsidRPr="00CB237C">
        <w:t xml:space="preserve"> способом не допускается.</w:t>
      </w:r>
      <w:r w:rsidRPr="00A10DA9">
        <w:t xml:space="preserve"> </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участником закупки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 xml:space="preserve">.2 </w:t>
      </w:r>
      <w:r w:rsidR="001805FB">
        <w:t>извещения о закупке</w:t>
      </w:r>
      <w:r w:rsidRPr="00A10DA9">
        <w:t xml:space="preserve"> в форме денежных средств, такие средства перечисляются на расчетный счет Заказчика, указанный в соответствующем разделе Проекта договора. 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41341C" w:rsidRPr="00A10DA9" w:rsidRDefault="0041341C" w:rsidP="0041341C">
      <w:pPr>
        <w:pStyle w:val="affffb"/>
        <w:numPr>
          <w:ilvl w:val="2"/>
          <w:numId w:val="1"/>
        </w:numPr>
        <w:tabs>
          <w:tab w:val="clear" w:pos="454"/>
          <w:tab w:val="num" w:pos="851"/>
        </w:tabs>
        <w:ind w:left="0" w:firstLine="567"/>
        <w:jc w:val="both"/>
      </w:pPr>
      <w:r w:rsidRPr="00CB237C">
        <w:t>Срок предоставления обеспечения исполнени</w:t>
      </w:r>
      <w:r>
        <w:t>я</w:t>
      </w:r>
      <w:r w:rsidRPr="00CB237C">
        <w:t xml:space="preserve"> договора устанавливается </w:t>
      </w:r>
      <w:r>
        <w:t xml:space="preserve">в </w:t>
      </w:r>
      <w:r w:rsidRPr="00CB237C">
        <w:t xml:space="preserve">проекте договора. В случае отсутствия в проекте </w:t>
      </w:r>
      <w:proofErr w:type="gramStart"/>
      <w:r w:rsidRPr="00CB237C">
        <w:t>договора установленного срока предоставления обеспечения исполнения договора</w:t>
      </w:r>
      <w:proofErr w:type="gramEnd"/>
      <w:r w:rsidRPr="00CB237C">
        <w:t xml:space="preserve"> такое обеспечение предоставляется до момента подписания Договора.</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 xml:space="preserve">.2 </w:t>
      </w:r>
      <w:r w:rsidR="001805FB">
        <w:t>извещения о закупке</w:t>
      </w:r>
      <w:r w:rsidRPr="00A10DA9">
        <w:t xml:space="preserve"> в форме банковской гарантии, такая гарантия, а также банк-гарант должны соответствовать требованиям, установленным в пункте </w:t>
      </w:r>
      <w:r>
        <w:t>6</w:t>
      </w:r>
      <w:r w:rsidRPr="00A10DA9">
        <w:t xml:space="preserve">.3 </w:t>
      </w:r>
      <w:r w:rsidR="001805FB">
        <w:t>настоящего извещения</w:t>
      </w:r>
      <w:r w:rsidRPr="00A10DA9">
        <w:t>.</w:t>
      </w:r>
    </w:p>
    <w:p w:rsidR="00C13176" w:rsidRPr="00A10DA9" w:rsidRDefault="00A402CF" w:rsidP="00A402CF">
      <w:pPr>
        <w:pStyle w:val="affffb"/>
        <w:numPr>
          <w:ilvl w:val="2"/>
          <w:numId w:val="1"/>
        </w:numPr>
        <w:tabs>
          <w:tab w:val="clear" w:pos="454"/>
          <w:tab w:val="num" w:pos="851"/>
        </w:tabs>
        <w:ind w:left="0" w:firstLine="567"/>
        <w:jc w:val="both"/>
      </w:pPr>
      <w:r w:rsidRPr="00A402CF">
        <w:t>В случае</w:t>
      </w:r>
      <w:proofErr w:type="gramStart"/>
      <w:r w:rsidRPr="00A402CF">
        <w:t>,</w:t>
      </w:r>
      <w:proofErr w:type="gramEnd"/>
      <w:r w:rsidRPr="00A402CF">
        <w:t xml:space="preserve"> если проект договора не содержит раздела по предоставлению обеспечения исполнения договора и победителем закупки (единственным участником закупки) подано аномально низкое ценовое предложение, договор дополняется соответствующим разделом.</w:t>
      </w:r>
    </w:p>
    <w:p w:rsidR="008F15CD" w:rsidRDefault="008F15CD" w:rsidP="008F15CD"/>
    <w:p w:rsidR="008F15CD" w:rsidRDefault="008F15CD" w:rsidP="008F15CD">
      <w:pPr>
        <w:pStyle w:val="11"/>
        <w:keepNext w:val="0"/>
        <w:numPr>
          <w:ilvl w:val="0"/>
          <w:numId w:val="1"/>
        </w:numPr>
        <w:spacing w:before="0" w:after="0"/>
        <w:ind w:left="0" w:firstLine="567"/>
        <w:rPr>
          <w:sz w:val="24"/>
          <w:szCs w:val="24"/>
        </w:rPr>
      </w:pPr>
      <w:bookmarkStart w:id="98" w:name="_Toc42588471"/>
      <w:r w:rsidRPr="00C70643">
        <w:rPr>
          <w:sz w:val="24"/>
          <w:szCs w:val="24"/>
        </w:rPr>
        <w:t xml:space="preserve">ПОДАЧА ЗАЯВОК НА УЧАСТИЕ В </w:t>
      </w:r>
      <w:bookmarkEnd w:id="90"/>
      <w:bookmarkEnd w:id="91"/>
      <w:r>
        <w:rPr>
          <w:sz w:val="24"/>
          <w:szCs w:val="24"/>
        </w:rPr>
        <w:t>ЗАКУПКЕ</w:t>
      </w:r>
      <w:bookmarkEnd w:id="98"/>
    </w:p>
    <w:p w:rsidR="008F15CD" w:rsidRPr="001760A4" w:rsidRDefault="008F15CD" w:rsidP="008F15CD"/>
    <w:p w:rsidR="008F15CD" w:rsidRPr="00C70643" w:rsidRDefault="008F15CD" w:rsidP="008F15CD">
      <w:pPr>
        <w:pStyle w:val="21"/>
        <w:keepNext w:val="0"/>
        <w:numPr>
          <w:ilvl w:val="1"/>
          <w:numId w:val="1"/>
        </w:numPr>
        <w:spacing w:after="0"/>
        <w:ind w:left="0" w:firstLine="567"/>
        <w:jc w:val="both"/>
        <w:rPr>
          <w:sz w:val="24"/>
          <w:szCs w:val="24"/>
        </w:rPr>
      </w:pPr>
      <w:bookmarkStart w:id="99" w:name="_Ref166249895"/>
      <w:bookmarkStart w:id="100" w:name="_Toc387652318"/>
      <w:bookmarkStart w:id="101" w:name="_Toc42588472"/>
      <w:r w:rsidRPr="00C70643">
        <w:rPr>
          <w:sz w:val="24"/>
          <w:szCs w:val="24"/>
        </w:rPr>
        <w:t xml:space="preserve">Порядок, место, дата начала и дата окончания срока подачи заявок на участие в </w:t>
      </w:r>
      <w:bookmarkEnd w:id="99"/>
      <w:bookmarkEnd w:id="100"/>
      <w:r>
        <w:rPr>
          <w:sz w:val="24"/>
          <w:szCs w:val="24"/>
        </w:rPr>
        <w:t>закупке</w:t>
      </w:r>
      <w:bookmarkEnd w:id="101"/>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w:t>
      </w:r>
      <w:r w:rsidRPr="00BA4E58">
        <w:rPr>
          <w:rFonts w:ascii="Times New Roman" w:hAnsi="Times New Roman" w:cs="Times New Roman"/>
          <w:b w:val="0"/>
          <w:bCs w:val="0"/>
        </w:rPr>
        <w:t xml:space="preserve">заявку на участие в закупке в электронной форме с использованием функционала и в соответствии с Регламентом работы ЭТП в сроки, установленные в пункте </w:t>
      </w:r>
      <w:hyperlink w:anchor="_Дата_рассмотрения_предложений" w:history="1">
        <w:r>
          <w:rPr>
            <w:rStyle w:val="afe"/>
            <w:rFonts w:ascii="Times New Roman" w:hAnsi="Times New Roman" w:cs="Times New Roman"/>
            <w:b w:val="0"/>
            <w:bCs w:val="0"/>
          </w:rPr>
          <w:t xml:space="preserve">9 </w:t>
        </w:r>
        <w:r w:rsidRPr="00DF31A6">
          <w:rPr>
            <w:rStyle w:val="afe"/>
            <w:rFonts w:ascii="Times New Roman" w:hAnsi="Times New Roman" w:cs="Times New Roman"/>
            <w:b w:val="0"/>
            <w:bCs w:val="0"/>
          </w:rPr>
          <w:t>части II «ИНФОРМАЦИОННАЯ КАРТА ЗАКУПКИ»</w:t>
        </w:r>
      </w:hyperlink>
      <w:r w:rsidRPr="00BA4E58">
        <w:rPr>
          <w:rFonts w:ascii="Times New Roman" w:hAnsi="Times New Roman" w:cs="Times New Roman"/>
          <w:b w:val="0"/>
          <w:bCs w:val="0"/>
        </w:rPr>
        <w:t>.</w:t>
      </w:r>
    </w:p>
    <w:p w:rsidR="001A0352" w:rsidRPr="001A0352" w:rsidRDefault="001A0352" w:rsidP="001A0352">
      <w:pPr>
        <w:pStyle w:val="31"/>
        <w:keepNext w:val="0"/>
        <w:numPr>
          <w:ilvl w:val="2"/>
          <w:numId w:val="1"/>
        </w:numPr>
        <w:spacing w:before="0" w:after="0"/>
        <w:ind w:left="0" w:firstLine="567"/>
      </w:pPr>
      <w:r w:rsidRPr="001A0352">
        <w:rPr>
          <w:rFonts w:ascii="Times New Roman" w:hAnsi="Times New Roman" w:cs="Times New Roman"/>
          <w:b w:val="0"/>
          <w:bCs w:val="0"/>
        </w:rPr>
        <w:t>Участник закупки вправе подать только одну заявку на участие в процедуре закупки в отношении каждого лота.</w:t>
      </w:r>
    </w:p>
    <w:p w:rsidR="008F15CD" w:rsidRPr="00BA4E58" w:rsidRDefault="008F15CD" w:rsidP="008F15CD">
      <w:pPr>
        <w:pStyle w:val="21"/>
        <w:keepNext w:val="0"/>
        <w:numPr>
          <w:ilvl w:val="1"/>
          <w:numId w:val="1"/>
        </w:numPr>
        <w:spacing w:after="0"/>
        <w:ind w:left="0" w:firstLine="567"/>
        <w:jc w:val="both"/>
        <w:rPr>
          <w:sz w:val="24"/>
          <w:szCs w:val="24"/>
        </w:rPr>
      </w:pPr>
      <w:bookmarkStart w:id="102" w:name="_Ref119429670"/>
      <w:bookmarkStart w:id="103" w:name="_Toc123405476"/>
      <w:bookmarkStart w:id="104" w:name="_Toc387652319"/>
      <w:bookmarkStart w:id="105" w:name="_Toc42588473"/>
      <w:r w:rsidRPr="00BA4E58">
        <w:rPr>
          <w:sz w:val="24"/>
          <w:szCs w:val="24"/>
        </w:rPr>
        <w:t xml:space="preserve">Изменения и отзыв заявок на участие в </w:t>
      </w:r>
      <w:bookmarkEnd w:id="102"/>
      <w:bookmarkEnd w:id="103"/>
      <w:bookmarkEnd w:id="104"/>
      <w:r w:rsidRPr="00BA4E58">
        <w:rPr>
          <w:sz w:val="24"/>
          <w:szCs w:val="24"/>
        </w:rPr>
        <w:t>закупке</w:t>
      </w:r>
      <w:bookmarkEnd w:id="105"/>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Порядок изменения и отзыва заявок на участие в закупке определен Регламентом работы ЭТП. </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lastRenderedPageBreak/>
        <w:t>После окончания с</w:t>
      </w:r>
      <w:r w:rsidRPr="001F5C18">
        <w:rPr>
          <w:rFonts w:ascii="Times New Roman" w:hAnsi="Times New Roman" w:cs="Times New Roman"/>
          <w:b w:val="0"/>
          <w:bCs w:val="0"/>
        </w:rPr>
        <w:t>рока подачи заявок не допускается изменени</w:t>
      </w:r>
      <w:r>
        <w:rPr>
          <w:rFonts w:ascii="Times New Roman" w:hAnsi="Times New Roman" w:cs="Times New Roman"/>
          <w:b w:val="0"/>
          <w:bCs w:val="0"/>
        </w:rPr>
        <w:t>е</w:t>
      </w:r>
      <w:r w:rsidRPr="001F5C18">
        <w:rPr>
          <w:rFonts w:ascii="Times New Roman" w:hAnsi="Times New Roman" w:cs="Times New Roman"/>
          <w:b w:val="0"/>
          <w:bCs w:val="0"/>
        </w:rPr>
        <w:t xml:space="preserve"> или отзыв заявок на участие в закупке за исключением случаев, предусмотренных законодательством о закупках отдельных видо</w:t>
      </w:r>
      <w:r>
        <w:rPr>
          <w:rFonts w:ascii="Times New Roman" w:hAnsi="Times New Roman" w:cs="Times New Roman"/>
          <w:b w:val="0"/>
          <w:bCs w:val="0"/>
        </w:rPr>
        <w:t>в</w:t>
      </w:r>
      <w:r w:rsidRPr="001F5C18">
        <w:rPr>
          <w:rFonts w:ascii="Times New Roman" w:hAnsi="Times New Roman" w:cs="Times New Roman"/>
          <w:b w:val="0"/>
          <w:bCs w:val="0"/>
        </w:rPr>
        <w:t xml:space="preserve"> юридических лиц.</w:t>
      </w:r>
    </w:p>
    <w:p w:rsidR="008F15CD" w:rsidRDefault="008F15CD" w:rsidP="008F15CD">
      <w:pPr>
        <w:ind w:firstLine="567"/>
      </w:pPr>
    </w:p>
    <w:p w:rsidR="008F15CD" w:rsidRPr="0086183E" w:rsidRDefault="008F15CD" w:rsidP="008F15CD">
      <w:pPr>
        <w:pStyle w:val="11"/>
        <w:keepNext w:val="0"/>
        <w:numPr>
          <w:ilvl w:val="0"/>
          <w:numId w:val="1"/>
        </w:numPr>
        <w:spacing w:before="0" w:after="0"/>
        <w:ind w:left="0" w:firstLine="567"/>
        <w:rPr>
          <w:sz w:val="24"/>
          <w:szCs w:val="24"/>
        </w:rPr>
      </w:pPr>
      <w:bookmarkStart w:id="106" w:name="_Toc42588474"/>
      <w:bookmarkStart w:id="107" w:name="_Ref119430360"/>
      <w:bookmarkStart w:id="108" w:name="_Toc123405483"/>
      <w:r w:rsidRPr="0086183E">
        <w:rPr>
          <w:sz w:val="24"/>
          <w:szCs w:val="24"/>
        </w:rPr>
        <w:t>ПОРЯДОК ПРОВ</w:t>
      </w:r>
      <w:r>
        <w:rPr>
          <w:sz w:val="24"/>
          <w:szCs w:val="24"/>
        </w:rPr>
        <w:t>ЕДЕНИЯ ЗАКУПКИ</w:t>
      </w:r>
      <w:bookmarkEnd w:id="106"/>
    </w:p>
    <w:p w:rsidR="008F15CD" w:rsidRPr="001760A4" w:rsidRDefault="008F15CD" w:rsidP="008F15CD">
      <w:pPr>
        <w:rPr>
          <w:highlight w:val="magenta"/>
        </w:rPr>
      </w:pPr>
    </w:p>
    <w:p w:rsidR="0080200B" w:rsidRPr="00A10DA9" w:rsidRDefault="0080200B" w:rsidP="0080200B">
      <w:pPr>
        <w:pStyle w:val="21"/>
        <w:keepNext w:val="0"/>
        <w:numPr>
          <w:ilvl w:val="1"/>
          <w:numId w:val="1"/>
        </w:numPr>
        <w:spacing w:after="0"/>
        <w:ind w:left="0" w:firstLine="567"/>
        <w:jc w:val="both"/>
        <w:rPr>
          <w:sz w:val="24"/>
          <w:szCs w:val="24"/>
        </w:rPr>
      </w:pPr>
      <w:bookmarkStart w:id="109" w:name="_Toc7512380"/>
      <w:bookmarkStart w:id="110" w:name="_Toc42588475"/>
      <w:bookmarkStart w:id="111" w:name="_Ref125827199"/>
      <w:bookmarkStart w:id="112" w:name="_Toc518119388"/>
      <w:bookmarkEnd w:id="107"/>
      <w:bookmarkEnd w:id="108"/>
      <w:r w:rsidRPr="00A10DA9">
        <w:rPr>
          <w:sz w:val="24"/>
          <w:szCs w:val="24"/>
        </w:rPr>
        <w:t>Закупочная комиссия</w:t>
      </w:r>
      <w:bookmarkEnd w:id="109"/>
      <w:bookmarkEnd w:id="110"/>
    </w:p>
    <w:p w:rsidR="00D83A87" w:rsidRPr="00632F89" w:rsidRDefault="00632F89" w:rsidP="00632F89">
      <w:pPr>
        <w:pStyle w:val="31"/>
        <w:keepNext w:val="0"/>
        <w:numPr>
          <w:ilvl w:val="2"/>
          <w:numId w:val="1"/>
        </w:numPr>
        <w:spacing w:before="0" w:after="0"/>
        <w:ind w:left="0" w:firstLine="567"/>
        <w:rPr>
          <w:rFonts w:ascii="Times New Roman" w:hAnsi="Times New Roman" w:cs="Times New Roman"/>
          <w:b w:val="0"/>
          <w:bCs w:val="0"/>
        </w:rPr>
      </w:pPr>
      <w:r w:rsidRPr="00632F89">
        <w:rPr>
          <w:rFonts w:ascii="Times New Roman" w:hAnsi="Times New Roman" w:cs="Times New Roman"/>
          <w:b w:val="0"/>
          <w:bCs w:val="0"/>
        </w:rPr>
        <w:t>Рассмотрение, оценка и сопоставлени</w:t>
      </w:r>
      <w:r w:rsidR="005F600A">
        <w:rPr>
          <w:rFonts w:ascii="Times New Roman" w:hAnsi="Times New Roman" w:cs="Times New Roman"/>
          <w:b w:val="0"/>
          <w:bCs w:val="0"/>
        </w:rPr>
        <w:t>е</w:t>
      </w:r>
      <w:r w:rsidRPr="00632F89">
        <w:rPr>
          <w:rFonts w:ascii="Times New Roman" w:hAnsi="Times New Roman" w:cs="Times New Roman"/>
          <w:b w:val="0"/>
          <w:bCs w:val="0"/>
        </w:rPr>
        <w:t xml:space="preserve"> заявок осуществляется Закупочной комиссией, осуществляющей свои полномочия в порядке, установленном Положением о закупке Заказчика</w:t>
      </w:r>
      <w:r w:rsidR="00D83A87" w:rsidRPr="00632F89">
        <w:rPr>
          <w:rFonts w:ascii="Times New Roman" w:hAnsi="Times New Roman" w:cs="Times New Roman"/>
          <w:b w:val="0"/>
          <w:bCs w:val="0"/>
        </w:rPr>
        <w:t>.</w:t>
      </w:r>
    </w:p>
    <w:p w:rsidR="00D83A87" w:rsidRPr="00C30B33" w:rsidRDefault="001E47FA" w:rsidP="00D83A87">
      <w:pPr>
        <w:pStyle w:val="21"/>
        <w:keepNext w:val="0"/>
        <w:numPr>
          <w:ilvl w:val="1"/>
          <w:numId w:val="1"/>
        </w:numPr>
        <w:spacing w:after="0"/>
        <w:ind w:left="0" w:firstLine="567"/>
        <w:jc w:val="both"/>
        <w:rPr>
          <w:color w:val="000000" w:themeColor="text1"/>
          <w:sz w:val="24"/>
          <w:szCs w:val="24"/>
        </w:rPr>
      </w:pPr>
      <w:bookmarkStart w:id="113" w:name="_Toc7512381"/>
      <w:bookmarkStart w:id="114" w:name="_Toc36657113"/>
      <w:bookmarkStart w:id="115" w:name="_Toc42588476"/>
      <w:r w:rsidRPr="001E47FA">
        <w:rPr>
          <w:color w:val="000000" w:themeColor="text1"/>
          <w:sz w:val="24"/>
          <w:szCs w:val="24"/>
        </w:rPr>
        <w:t>Требования к процедуре рассмотрения, оценки и сопоставления заявок участников закупки</w:t>
      </w:r>
      <w:bookmarkEnd w:id="113"/>
      <w:bookmarkEnd w:id="114"/>
      <w:bookmarkEnd w:id="115"/>
    </w:p>
    <w:p w:rsidR="0080200B" w:rsidRPr="00A10DA9" w:rsidRDefault="004E439D" w:rsidP="004E439D">
      <w:pPr>
        <w:pStyle w:val="31"/>
        <w:keepNext w:val="0"/>
        <w:numPr>
          <w:ilvl w:val="2"/>
          <w:numId w:val="1"/>
        </w:numPr>
        <w:spacing w:before="0" w:after="0"/>
        <w:ind w:left="0" w:firstLine="567"/>
        <w:rPr>
          <w:rFonts w:ascii="Times New Roman" w:hAnsi="Times New Roman" w:cs="Times New Roman"/>
          <w:b w:val="0"/>
          <w:bCs w:val="0"/>
        </w:rPr>
      </w:pPr>
      <w:r w:rsidRPr="004E439D">
        <w:rPr>
          <w:rFonts w:ascii="Times New Roman" w:hAnsi="Times New Roman" w:cs="Times New Roman"/>
          <w:b w:val="0"/>
          <w:bCs w:val="0"/>
        </w:rPr>
        <w:t xml:space="preserve">Заявки участников рассматриваются в соответствии с требованиями, критериями и порядком оценки заявок, устанавливаемыми в </w:t>
      </w:r>
      <w:r>
        <w:rPr>
          <w:rFonts w:ascii="Times New Roman" w:hAnsi="Times New Roman" w:cs="Times New Roman"/>
          <w:b w:val="0"/>
          <w:bCs w:val="0"/>
        </w:rPr>
        <w:t>извещении</w:t>
      </w:r>
      <w:r w:rsidRPr="004E439D">
        <w:rPr>
          <w:rFonts w:ascii="Times New Roman" w:hAnsi="Times New Roman" w:cs="Times New Roman"/>
          <w:b w:val="0"/>
          <w:bCs w:val="0"/>
        </w:rPr>
        <w:t xml:space="preserve"> о закупке, на основании представленных в составе заявок сведений и документов, а также иных источников информации, предусмотренных </w:t>
      </w:r>
      <w:r>
        <w:rPr>
          <w:rFonts w:ascii="Times New Roman" w:hAnsi="Times New Roman" w:cs="Times New Roman"/>
          <w:b w:val="0"/>
          <w:bCs w:val="0"/>
        </w:rPr>
        <w:t>извещением</w:t>
      </w:r>
      <w:r w:rsidRPr="004E439D">
        <w:rPr>
          <w:rFonts w:ascii="Times New Roman" w:hAnsi="Times New Roman" w:cs="Times New Roman"/>
          <w:b w:val="0"/>
          <w:bCs w:val="0"/>
        </w:rPr>
        <w:t xml:space="preserve"> о закупке, законодательством Российской Федерации, в том числе официальных сайтов государственных органов, организаций в сети Интернет.</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w:t>
      </w:r>
      <w:r w:rsidR="001805FB">
        <w:rPr>
          <w:rFonts w:ascii="Times New Roman" w:hAnsi="Times New Roman" w:cs="Times New Roman"/>
          <w:b w:val="0"/>
          <w:bCs w:val="0"/>
        </w:rPr>
        <w:t>в извещении о закупке</w:t>
      </w:r>
      <w:r w:rsidRPr="00A10DA9">
        <w:rPr>
          <w:rFonts w:ascii="Times New Roman" w:hAnsi="Times New Roman" w:cs="Times New Roman"/>
          <w:b w:val="0"/>
          <w:bCs w:val="0"/>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(или) документов (при необходимости) при условии, что такие сведения и документы были определены </w:t>
      </w:r>
      <w:r w:rsidR="001805FB">
        <w:rPr>
          <w:rFonts w:ascii="Times New Roman" w:hAnsi="Times New Roman" w:cs="Times New Roman"/>
          <w:b w:val="0"/>
          <w:bCs w:val="0"/>
        </w:rPr>
        <w:t>в извещении о закупке</w:t>
      </w:r>
      <w:r w:rsidRPr="00A10DA9">
        <w:rPr>
          <w:rFonts w:ascii="Times New Roman" w:hAnsi="Times New Roman" w:cs="Times New Roman"/>
          <w:b w:val="0"/>
          <w:bCs w:val="0"/>
        </w:rPr>
        <w:t xml:space="preserve">. При этом не допускаются запросы или требования о представлении недостающих документов, направленные на изменение существа заявки участника включая изменение коммерческих условий заявки (цены, валюты, сроков и условий поставки/выполнения работ/оказания услуг, графика </w:t>
      </w:r>
      <w:proofErr w:type="gramStart"/>
      <w:r w:rsidRPr="00A10DA9">
        <w:rPr>
          <w:rFonts w:ascii="Times New Roman" w:hAnsi="Times New Roman" w:cs="Times New Roman"/>
          <w:b w:val="0"/>
          <w:bCs w:val="0"/>
        </w:rPr>
        <w:t>поставки/выполнения работ/оказания услуг</w:t>
      </w:r>
      <w:proofErr w:type="gramEnd"/>
      <w:r w:rsidRPr="00A10DA9">
        <w:rPr>
          <w:rFonts w:ascii="Times New Roman" w:hAnsi="Times New Roman" w:cs="Times New Roman"/>
          <w:b w:val="0"/>
          <w:bCs w:val="0"/>
        </w:rPr>
        <w:t xml:space="preserve"> или платежа, иных коммерческих условий). Допускаются уточняющие запросы по условиям заявки (перечня предлагаемой продукции/выполнения работ/оказания услуг,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 </w:t>
      </w:r>
    </w:p>
    <w:p w:rsidR="003901FB" w:rsidRPr="00A10DA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Закупочная комиссия отклоняет заявку участника в</w:t>
      </w:r>
      <w:r w:rsidR="00E92205">
        <w:rPr>
          <w:rFonts w:ascii="Times New Roman" w:hAnsi="Times New Roman" w:cs="Times New Roman"/>
          <w:b w:val="0"/>
          <w:bCs w:val="0"/>
        </w:rPr>
        <w:t xml:space="preserve"> случаях:</w:t>
      </w:r>
    </w:p>
    <w:p w:rsidR="003901FB" w:rsidRPr="00A10DA9" w:rsidRDefault="000F5E68" w:rsidP="00645F5E">
      <w:pPr>
        <w:pStyle w:val="affffb"/>
        <w:numPr>
          <w:ilvl w:val="0"/>
          <w:numId w:val="10"/>
        </w:numPr>
        <w:tabs>
          <w:tab w:val="left" w:pos="1418"/>
        </w:tabs>
        <w:ind w:left="0" w:firstLine="567"/>
        <w:jc w:val="both"/>
        <w:rPr>
          <w:color w:val="0000FF"/>
        </w:rPr>
      </w:pPr>
      <w:r w:rsidRPr="000F5E68">
        <w:t>в случае</w:t>
      </w:r>
      <w:proofErr w:type="gramStart"/>
      <w:r w:rsidRPr="000F5E68">
        <w:t>,</w:t>
      </w:r>
      <w:proofErr w:type="gramEnd"/>
      <w:r w:rsidRPr="000F5E68">
        <w:t xml:space="preserve"> если заявка участника не соответствует требованиям, установленным извещением о закупке, в том числе к форме, составу, порядку оформления необходимых сведений и документов, а также в случае не </w:t>
      </w:r>
      <w:r w:rsidRPr="000F5E68">
        <w:rPr>
          <w:bCs/>
        </w:rPr>
        <w:t xml:space="preserve">соответствия заявки по сроку действия оферты и случае не </w:t>
      </w:r>
      <w:r w:rsidRPr="000F5E68">
        <w:t>предоставления участником закупки обеспечения заявки (если такое требование установлено документацией о закупке)</w:t>
      </w:r>
      <w:r w:rsidR="003901FB" w:rsidRPr="00A10DA9">
        <w:rPr>
          <w:color w:val="0000FF"/>
        </w:rPr>
        <w:t>;</w:t>
      </w:r>
    </w:p>
    <w:p w:rsidR="00D678E3" w:rsidRPr="00D678E3" w:rsidRDefault="000F5E68" w:rsidP="00645F5E">
      <w:pPr>
        <w:pStyle w:val="affffb"/>
        <w:numPr>
          <w:ilvl w:val="0"/>
          <w:numId w:val="10"/>
        </w:numPr>
        <w:tabs>
          <w:tab w:val="left" w:pos="1418"/>
        </w:tabs>
        <w:ind w:left="0" w:firstLine="567"/>
        <w:jc w:val="both"/>
        <w:rPr>
          <w:rStyle w:val="afe"/>
          <w:color w:val="auto"/>
          <w:u w:val="none"/>
        </w:rPr>
      </w:pPr>
      <w:r w:rsidRPr="000F5E68">
        <w:t xml:space="preserve">в случае отсутствия в составе общей части заявки документов и сведений, предусмотренных для предоставления в общей части заявки, указанных в </w:t>
      </w:r>
      <w:hyperlink r:id="rId14" w:anchor="_Сведения_и_документы," w:history="1">
        <w:r w:rsidRPr="000F5E68">
          <w:rPr>
            <w:rStyle w:val="afe"/>
          </w:rPr>
          <w:t>п. 17 части II «ИНФОРМАЦИОННАЯ КАРТА ЗАКУПКИ</w:t>
        </w:r>
        <w:proofErr w:type="gramStart"/>
        <w:r w:rsidRPr="000F5E68">
          <w:rPr>
            <w:rStyle w:val="afe"/>
          </w:rPr>
          <w:t>»</w:t>
        </w:r>
      </w:hyperlink>
      <w:r>
        <w:t>;</w:t>
      </w:r>
      <w:r w:rsidR="00D678E3">
        <w:rPr>
          <w:rStyle w:val="afe"/>
        </w:rPr>
        <w:t>.</w:t>
      </w:r>
      <w:proofErr w:type="gramEnd"/>
    </w:p>
    <w:p w:rsidR="003901FB" w:rsidRPr="00A12072" w:rsidRDefault="000F5E68" w:rsidP="00645F5E">
      <w:pPr>
        <w:pStyle w:val="affffb"/>
        <w:numPr>
          <w:ilvl w:val="0"/>
          <w:numId w:val="10"/>
        </w:numPr>
        <w:tabs>
          <w:tab w:val="left" w:pos="1418"/>
        </w:tabs>
        <w:ind w:left="0" w:firstLine="567"/>
        <w:jc w:val="both"/>
      </w:pPr>
      <w:r w:rsidRPr="001306F9">
        <w:t xml:space="preserve">несоответствие предлагаемой продукции </w:t>
      </w:r>
      <w:r w:rsidRPr="00A12072">
        <w:t xml:space="preserve">и/или условий выполнения работ, исполнения договора требованиям, установленным в разделах IV – V </w:t>
      </w:r>
      <w:r>
        <w:t>извещения о закупке</w:t>
      </w:r>
      <w:r w:rsidRPr="00A12072">
        <w:t xml:space="preserve"> и пункта </w:t>
      </w:r>
      <w:hyperlink w:anchor="_Предмет_договора_с" w:history="1">
        <w:r>
          <w:rPr>
            <w:rStyle w:val="afe"/>
          </w:rPr>
          <w:t>3</w:t>
        </w:r>
        <w:r w:rsidRPr="00A12072">
          <w:rPr>
            <w:rStyle w:val="afe"/>
          </w:rPr>
          <w:t xml:space="preserve"> части II «ИНФОРМАЦИОННАЯ КАРТА ЗАКУПКИ»</w:t>
        </w:r>
      </w:hyperlink>
      <w:r>
        <w:t xml:space="preserve">, </w:t>
      </w:r>
      <w:hyperlink w:anchor="_Место_поставки_товара/" w:history="1">
        <w:r w:rsidRPr="00A12072">
          <w:rPr>
            <w:rStyle w:val="afe"/>
          </w:rPr>
          <w:t>4 части II «ИНФОРМАЦИОННАЯ КАРТА ЗАКУПКИ»</w:t>
        </w:r>
      </w:hyperlink>
      <w:r>
        <w:t xml:space="preserve">, </w:t>
      </w:r>
      <w:hyperlink w:anchor="_Сроки_поставки_товара/" w:history="1">
        <w:r>
          <w:rPr>
            <w:rStyle w:val="afe"/>
          </w:rPr>
          <w:t>5</w:t>
        </w:r>
        <w:r w:rsidRPr="00A12072">
          <w:rPr>
            <w:rStyle w:val="afe"/>
          </w:rPr>
          <w:t xml:space="preserve"> части II «ИНФОРМАЦИОННАЯ КАРТА ЗАКУПКИ»</w:t>
        </w:r>
      </w:hyperlink>
      <w:r w:rsidR="003901FB" w:rsidRPr="00A12072">
        <w:t>;</w:t>
      </w:r>
    </w:p>
    <w:p w:rsidR="003901FB" w:rsidRPr="00AB0A8F" w:rsidRDefault="007148D2" w:rsidP="00645F5E">
      <w:pPr>
        <w:pStyle w:val="affffb"/>
        <w:numPr>
          <w:ilvl w:val="0"/>
          <w:numId w:val="10"/>
        </w:numPr>
        <w:tabs>
          <w:tab w:val="left" w:pos="1418"/>
        </w:tabs>
        <w:ind w:left="0" w:firstLine="567"/>
        <w:jc w:val="both"/>
      </w:pPr>
      <w:r w:rsidRPr="007148D2">
        <w:rPr>
          <w:bCs/>
        </w:rPr>
        <w:t>несоответствие заявки участника требованиям, установленным в Закупочной документации, в том числе требования к содержанию и оформлению заявки, не соответствия по сроку действия оферты</w:t>
      </w:r>
      <w:r w:rsidR="003901FB" w:rsidRPr="00AB0A8F">
        <w:t>;</w:t>
      </w:r>
    </w:p>
    <w:p w:rsidR="003901FB" w:rsidRPr="003737B0" w:rsidRDefault="00D96C5B" w:rsidP="00645F5E">
      <w:pPr>
        <w:pStyle w:val="affffb"/>
        <w:numPr>
          <w:ilvl w:val="0"/>
          <w:numId w:val="10"/>
        </w:numPr>
        <w:tabs>
          <w:tab w:val="left" w:pos="1418"/>
        </w:tabs>
        <w:ind w:left="0" w:firstLine="567"/>
        <w:jc w:val="both"/>
      </w:pPr>
      <w:r w:rsidRPr="00D96C5B">
        <w:rPr>
          <w:bCs/>
        </w:rPr>
        <w:lastRenderedPageBreak/>
        <w:t>не предоставления Участником закупки обеспечения заявки либо предоставление обеспечения заявки не соответствующего требованиям настоящ</w:t>
      </w:r>
      <w:r w:rsidR="008A0AB3">
        <w:rPr>
          <w:bCs/>
        </w:rPr>
        <w:t>его</w:t>
      </w:r>
      <w:r w:rsidRPr="00D96C5B">
        <w:rPr>
          <w:bCs/>
        </w:rPr>
        <w:t xml:space="preserve"> </w:t>
      </w:r>
      <w:r w:rsidR="00605D94">
        <w:rPr>
          <w:bCs/>
        </w:rPr>
        <w:t>извещения</w:t>
      </w:r>
      <w:r w:rsidRPr="00D96C5B">
        <w:rPr>
          <w:bCs/>
        </w:rPr>
        <w:t xml:space="preserve"> (в случае если требование о предоставлении обеспечения заявки установлено в </w:t>
      </w:r>
      <w:hyperlink w:anchor="_Размер_обеспечения_заявок" w:history="1">
        <w:r w:rsidRPr="00D96C5B">
          <w:rPr>
            <w:rStyle w:val="afe"/>
            <w:bCs/>
          </w:rPr>
          <w:t>п. 11 части II «ИНФОРМАЦИОННАЯ КАРТА ЗАКУПКИ»</w:t>
        </w:r>
      </w:hyperlink>
      <w:r w:rsidR="003901FB" w:rsidRPr="00AB0A8F">
        <w:rPr>
          <w:bCs/>
        </w:rPr>
        <w:t>;</w:t>
      </w:r>
    </w:p>
    <w:p w:rsidR="003901FB" w:rsidRPr="00AB0A8F" w:rsidRDefault="003901FB" w:rsidP="00645F5E">
      <w:pPr>
        <w:pStyle w:val="affffb"/>
        <w:numPr>
          <w:ilvl w:val="0"/>
          <w:numId w:val="10"/>
        </w:numPr>
        <w:tabs>
          <w:tab w:val="left" w:pos="1418"/>
        </w:tabs>
        <w:ind w:left="0" w:firstLine="567"/>
        <w:jc w:val="both"/>
      </w:pPr>
      <w:r>
        <w:t xml:space="preserve">цена заявки участника превышает </w:t>
      </w:r>
      <w:r w:rsidRPr="00AB094F">
        <w:t xml:space="preserve">установленную в </w:t>
      </w:r>
      <w:hyperlink w:anchor="_Сведения_о_начальной" w:history="1">
        <w:r w:rsidRPr="008F7BE0">
          <w:rPr>
            <w:rStyle w:val="afe"/>
          </w:rPr>
          <w:t xml:space="preserve">п. </w:t>
        </w:r>
        <w:r>
          <w:rPr>
            <w:rStyle w:val="afe"/>
          </w:rPr>
          <w:t>7</w:t>
        </w:r>
        <w:r w:rsidRPr="008F7BE0">
          <w:rPr>
            <w:rStyle w:val="afe"/>
          </w:rPr>
          <w:t xml:space="preserve"> части II «ИНФОРМАЦИОННАЯ КАРТА ЗАКУПКИ»</w:t>
        </w:r>
      </w:hyperlink>
      <w:r w:rsidRPr="00AB094F">
        <w:t xml:space="preserve"> </w:t>
      </w:r>
      <w:r w:rsidR="00605D94" w:rsidRPr="00605D94">
        <w:t xml:space="preserve">начальную (максимальную) цену договора (цену лота), в случае непредставления документов и сведений, предусмотренных для предоставления в составе ценового предложения, указанных в </w:t>
      </w:r>
      <w:hyperlink w:anchor="_Сведения_и_документы," w:history="1">
        <w:r w:rsidR="00605D94" w:rsidRPr="00605D94">
          <w:rPr>
            <w:rStyle w:val="afe"/>
          </w:rPr>
          <w:t>п. 17 части II «ИНФОРМАЦИОННАЯ КАРТА ЗАКУПКИ»</w:t>
        </w:r>
      </w:hyperlink>
      <w:r w:rsidR="001F5249">
        <w:t>.</w:t>
      </w:r>
    </w:p>
    <w:p w:rsidR="003901FB" w:rsidRDefault="003901FB" w:rsidP="00645F5E">
      <w:pPr>
        <w:pStyle w:val="affffb"/>
        <w:numPr>
          <w:ilvl w:val="0"/>
          <w:numId w:val="10"/>
        </w:numPr>
        <w:tabs>
          <w:tab w:val="left" w:pos="1418"/>
        </w:tabs>
        <w:ind w:left="0" w:firstLine="567"/>
        <w:jc w:val="both"/>
      </w:pPr>
      <w:r w:rsidRPr="00AB0A8F">
        <w:t>наличие в составе заявки недостоверных сведений.</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proofErr w:type="gramStart"/>
      <w:r w:rsidRPr="00A10DA9">
        <w:rPr>
          <w:rFonts w:ascii="Times New Roman" w:hAnsi="Times New Roman" w:cs="Times New Roman"/>
          <w:b w:val="0"/>
          <w:bCs w:val="0"/>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На основании результатов рассмотрения заявок на участие в закупке закупочной комиссией принимается решение: </w:t>
      </w:r>
    </w:p>
    <w:p w:rsidR="0080200B" w:rsidRPr="00A10DA9" w:rsidRDefault="0080200B" w:rsidP="00645F5E">
      <w:pPr>
        <w:pStyle w:val="4"/>
        <w:keepNext w:val="0"/>
        <w:numPr>
          <w:ilvl w:val="0"/>
          <w:numId w:val="11"/>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соответствующей требованиям </w:t>
      </w:r>
      <w:r w:rsidR="001805FB">
        <w:rPr>
          <w:rFonts w:ascii="Times New Roman" w:hAnsi="Times New Roman" w:cs="Times New Roman"/>
        </w:rPr>
        <w:t>извещения о закупке</w:t>
      </w:r>
      <w:r w:rsidRPr="00A10DA9">
        <w:rPr>
          <w:rFonts w:ascii="Times New Roman" w:hAnsi="Times New Roman" w:cs="Times New Roman"/>
        </w:rPr>
        <w:t>;</w:t>
      </w:r>
    </w:p>
    <w:p w:rsidR="0080200B" w:rsidRPr="00A10DA9" w:rsidRDefault="0080200B" w:rsidP="00645F5E">
      <w:pPr>
        <w:pStyle w:val="4"/>
        <w:keepNext w:val="0"/>
        <w:numPr>
          <w:ilvl w:val="0"/>
          <w:numId w:val="11"/>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w:t>
      </w:r>
      <w:proofErr w:type="gramStart"/>
      <w:r w:rsidRPr="00A10DA9">
        <w:rPr>
          <w:rFonts w:ascii="Times New Roman" w:hAnsi="Times New Roman" w:cs="Times New Roman"/>
        </w:rPr>
        <w:t>несоответствующими</w:t>
      </w:r>
      <w:proofErr w:type="gramEnd"/>
      <w:r w:rsidRPr="00A10DA9">
        <w:rPr>
          <w:rFonts w:ascii="Times New Roman" w:hAnsi="Times New Roman" w:cs="Times New Roman"/>
        </w:rPr>
        <w:t xml:space="preserve"> требованиям </w:t>
      </w:r>
      <w:r w:rsidR="001805FB">
        <w:rPr>
          <w:rFonts w:ascii="Times New Roman" w:hAnsi="Times New Roman" w:cs="Times New Roman"/>
        </w:rPr>
        <w:t>извещения о закупке</w:t>
      </w:r>
      <w:r w:rsidRPr="00A10DA9">
        <w:rPr>
          <w:rFonts w:ascii="Times New Roman" w:hAnsi="Times New Roman" w:cs="Times New Roman"/>
        </w:rPr>
        <w:t xml:space="preserve"> и отклонении заявки участника от участия в закупке.</w:t>
      </w:r>
    </w:p>
    <w:p w:rsidR="0080200B"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w:t>
      </w:r>
      <w:r w:rsidR="001805FB">
        <w:rPr>
          <w:rFonts w:ascii="Times New Roman" w:hAnsi="Times New Roman" w:cs="Times New Roman"/>
          <w:b w:val="0"/>
          <w:bCs w:val="0"/>
        </w:rPr>
        <w:t>извещения о закупке</w:t>
      </w:r>
      <w:r w:rsidRPr="00A10DA9">
        <w:rPr>
          <w:rFonts w:ascii="Times New Roman" w:hAnsi="Times New Roman" w:cs="Times New Roman"/>
          <w:b w:val="0"/>
          <w:bCs w:val="0"/>
        </w:rPr>
        <w:t xml:space="preserve">, повлекшие необоснованное решение о выборе победителя закупки (единственного участника закупки, соответствующего требованиям </w:t>
      </w:r>
      <w:r w:rsidR="001805FB">
        <w:rPr>
          <w:rFonts w:ascii="Times New Roman" w:hAnsi="Times New Roman" w:cs="Times New Roman"/>
          <w:b w:val="0"/>
          <w:bCs w:val="0"/>
        </w:rPr>
        <w:t xml:space="preserve">извещения о </w:t>
      </w:r>
      <w:proofErr w:type="gramStart"/>
      <w:r w:rsidR="001805FB">
        <w:rPr>
          <w:rFonts w:ascii="Times New Roman" w:hAnsi="Times New Roman" w:cs="Times New Roman"/>
          <w:b w:val="0"/>
          <w:bCs w:val="0"/>
        </w:rPr>
        <w:t>закупке</w:t>
      </w:r>
      <w:r w:rsidRPr="00A10DA9">
        <w:rPr>
          <w:rFonts w:ascii="Times New Roman" w:hAnsi="Times New Roman" w:cs="Times New Roman"/>
          <w:b w:val="0"/>
          <w:bCs w:val="0"/>
        </w:rPr>
        <w:t xml:space="preserve">) </w:t>
      </w:r>
      <w:proofErr w:type="gramEnd"/>
      <w:r w:rsidRPr="00A10DA9">
        <w:rPr>
          <w:rFonts w:ascii="Times New Roman" w:hAnsi="Times New Roman" w:cs="Times New Roman"/>
          <w:b w:val="0"/>
          <w:bCs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F169B2" w:rsidRPr="000F5E68" w:rsidRDefault="000F5E68" w:rsidP="000F5E68">
      <w:pPr>
        <w:pStyle w:val="21"/>
        <w:keepNext w:val="0"/>
        <w:numPr>
          <w:ilvl w:val="1"/>
          <w:numId w:val="1"/>
        </w:numPr>
        <w:spacing w:after="0"/>
        <w:ind w:left="0" w:firstLine="567"/>
        <w:jc w:val="both"/>
        <w:rPr>
          <w:sz w:val="24"/>
          <w:szCs w:val="24"/>
        </w:rPr>
      </w:pPr>
      <w:bookmarkStart w:id="116" w:name="_Toc42588477"/>
      <w:r w:rsidRPr="000F5E68">
        <w:rPr>
          <w:sz w:val="24"/>
          <w:szCs w:val="24"/>
        </w:rPr>
        <w:t>Критерии оценки заявок участников закупки</w:t>
      </w:r>
      <w:bookmarkEnd w:id="116"/>
    </w:p>
    <w:p w:rsidR="000F5E68" w:rsidRPr="00A10DA9" w:rsidRDefault="000F5E68" w:rsidP="000F5E68">
      <w:pPr>
        <w:pStyle w:val="31"/>
        <w:keepNext w:val="0"/>
        <w:numPr>
          <w:ilvl w:val="2"/>
          <w:numId w:val="1"/>
        </w:numPr>
        <w:spacing w:before="0" w:after="0"/>
        <w:ind w:left="0" w:firstLine="567"/>
        <w:rPr>
          <w:rFonts w:ascii="Times New Roman" w:hAnsi="Times New Roman" w:cs="Times New Roman"/>
          <w:b w:val="0"/>
          <w:bCs w:val="0"/>
        </w:rPr>
      </w:pPr>
      <w:r w:rsidRPr="000F5E68">
        <w:rPr>
          <w:rFonts w:ascii="Times New Roman" w:hAnsi="Times New Roman" w:cs="Times New Roman"/>
          <w:b w:val="0"/>
          <w:bCs w:val="0"/>
        </w:rPr>
        <w:t>Заявки участников закупки оцениваются исходя из единственного критерия – цена договора</w:t>
      </w:r>
      <w:r w:rsidRPr="00A10DA9">
        <w:rPr>
          <w:rFonts w:ascii="Times New Roman" w:hAnsi="Times New Roman" w:cs="Times New Roman"/>
          <w:b w:val="0"/>
          <w:bCs w:val="0"/>
        </w:rPr>
        <w:t>.</w:t>
      </w:r>
    </w:p>
    <w:p w:rsidR="00F169B2" w:rsidRPr="000F5E68" w:rsidRDefault="000F5E68" w:rsidP="00F169B2">
      <w:pPr>
        <w:pStyle w:val="31"/>
        <w:keepNext w:val="0"/>
        <w:numPr>
          <w:ilvl w:val="2"/>
          <w:numId w:val="1"/>
        </w:numPr>
        <w:spacing w:before="0" w:after="0"/>
        <w:ind w:left="0" w:firstLine="567"/>
        <w:rPr>
          <w:rFonts w:ascii="Times New Roman" w:hAnsi="Times New Roman" w:cs="Times New Roman"/>
          <w:b w:val="0"/>
          <w:bCs w:val="0"/>
        </w:rPr>
      </w:pPr>
      <w:r w:rsidRPr="000F5E68">
        <w:rPr>
          <w:rFonts w:ascii="Times New Roman" w:hAnsi="Times New Roman" w:cs="Times New Roman"/>
          <w:b w:val="0"/>
          <w:bCs w:val="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(исходя из расчетов, осуществляемых в целях применении Приоритета)</w:t>
      </w:r>
      <w:r w:rsidRPr="00A10DA9">
        <w:rPr>
          <w:rFonts w:ascii="Times New Roman" w:hAnsi="Times New Roman" w:cs="Times New Roman"/>
          <w:b w:val="0"/>
        </w:rPr>
        <w:t>.</w:t>
      </w:r>
    </w:p>
    <w:p w:rsidR="0080200B" w:rsidRPr="003901FB" w:rsidRDefault="0080200B" w:rsidP="003901FB">
      <w:pPr>
        <w:pStyle w:val="21"/>
        <w:keepNext w:val="0"/>
        <w:numPr>
          <w:ilvl w:val="1"/>
          <w:numId w:val="1"/>
        </w:numPr>
        <w:spacing w:after="0"/>
        <w:ind w:left="0" w:firstLine="567"/>
        <w:jc w:val="both"/>
        <w:rPr>
          <w:sz w:val="24"/>
          <w:szCs w:val="24"/>
        </w:rPr>
      </w:pPr>
      <w:bookmarkStart w:id="117" w:name="_Toc7512383"/>
      <w:bookmarkStart w:id="118" w:name="_Ref33713217"/>
      <w:bookmarkStart w:id="119" w:name="_Toc42588478"/>
      <w:r w:rsidRPr="003901FB">
        <w:rPr>
          <w:sz w:val="24"/>
          <w:szCs w:val="24"/>
        </w:rPr>
        <w:t>Особенно</w:t>
      </w:r>
      <w:r w:rsidR="008F7BE0" w:rsidRPr="003901FB">
        <w:rPr>
          <w:sz w:val="24"/>
          <w:szCs w:val="24"/>
        </w:rPr>
        <w:t xml:space="preserve">сти осуществления рассмотрения </w:t>
      </w:r>
      <w:r w:rsidR="004F304B">
        <w:rPr>
          <w:sz w:val="24"/>
          <w:szCs w:val="24"/>
        </w:rPr>
        <w:t>общих</w:t>
      </w:r>
      <w:r w:rsidRPr="003901FB">
        <w:rPr>
          <w:sz w:val="24"/>
          <w:szCs w:val="24"/>
        </w:rPr>
        <w:t xml:space="preserve"> частей заявок</w:t>
      </w:r>
      <w:bookmarkEnd w:id="117"/>
      <w:r w:rsidR="008F7BE0" w:rsidRPr="003901FB">
        <w:rPr>
          <w:sz w:val="24"/>
          <w:szCs w:val="24"/>
        </w:rPr>
        <w:t>.</w:t>
      </w:r>
      <w:bookmarkEnd w:id="118"/>
      <w:bookmarkEnd w:id="119"/>
    </w:p>
    <w:p w:rsidR="0080200B" w:rsidRPr="00A12072" w:rsidRDefault="003C6077" w:rsidP="0080200B">
      <w:pPr>
        <w:pStyle w:val="31"/>
        <w:keepNext w:val="0"/>
        <w:numPr>
          <w:ilvl w:val="2"/>
          <w:numId w:val="1"/>
        </w:numPr>
        <w:spacing w:before="0" w:after="0"/>
        <w:ind w:left="0" w:firstLine="567"/>
        <w:rPr>
          <w:rFonts w:ascii="Times New Roman" w:hAnsi="Times New Roman" w:cs="Times New Roman"/>
          <w:b w:val="0"/>
          <w:bCs w:val="0"/>
        </w:rPr>
      </w:pPr>
      <w:r w:rsidRPr="003C6077">
        <w:rPr>
          <w:rFonts w:ascii="Times New Roman" w:hAnsi="Times New Roman" w:cs="Times New Roman"/>
          <w:b w:val="0"/>
          <w:bCs w:val="0"/>
        </w:rPr>
        <w:t>Закупочная комиссия рассматривает общие части заявок участников на предмет их соответствия требованиям, установленным извещением о закупке</w:t>
      </w:r>
      <w:r w:rsidR="0080200B" w:rsidRPr="00A12072">
        <w:rPr>
          <w:rFonts w:ascii="Times New Roman" w:hAnsi="Times New Roman" w:cs="Times New Roman"/>
          <w:b w:val="0"/>
          <w:bCs w:val="0"/>
        </w:rPr>
        <w:t>.</w:t>
      </w:r>
    </w:p>
    <w:p w:rsidR="003901FB" w:rsidRPr="00A12072"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12072">
        <w:rPr>
          <w:rFonts w:ascii="Times New Roman" w:hAnsi="Times New Roman" w:cs="Times New Roman"/>
          <w:b w:val="0"/>
          <w:bCs w:val="0"/>
        </w:rPr>
        <w:t xml:space="preserve">Закупочная комиссия отклоняет заявку участника на этапе рассмотрения </w:t>
      </w:r>
      <w:r w:rsidR="000F4E49">
        <w:rPr>
          <w:rFonts w:ascii="Times New Roman" w:hAnsi="Times New Roman" w:cs="Times New Roman"/>
          <w:b w:val="0"/>
          <w:bCs w:val="0"/>
        </w:rPr>
        <w:t>общих</w:t>
      </w:r>
      <w:r w:rsidRPr="00A12072">
        <w:rPr>
          <w:rFonts w:ascii="Times New Roman" w:hAnsi="Times New Roman" w:cs="Times New Roman"/>
          <w:b w:val="0"/>
          <w:bCs w:val="0"/>
        </w:rPr>
        <w:t xml:space="preserve"> частей заявок по следующим основаниям:</w:t>
      </w:r>
    </w:p>
    <w:p w:rsidR="003901FB" w:rsidRPr="00A10DA9" w:rsidRDefault="003901FB" w:rsidP="00B353D9">
      <w:pPr>
        <w:pStyle w:val="affffb"/>
        <w:numPr>
          <w:ilvl w:val="0"/>
          <w:numId w:val="29"/>
        </w:numPr>
        <w:tabs>
          <w:tab w:val="left" w:pos="1418"/>
        </w:tabs>
        <w:ind w:left="0" w:firstLine="567"/>
        <w:jc w:val="both"/>
        <w:rPr>
          <w:color w:val="0000FF"/>
        </w:rPr>
      </w:pPr>
      <w:r w:rsidRPr="00A12072">
        <w:t xml:space="preserve">в случае отсутствия в составе </w:t>
      </w:r>
      <w:r w:rsidR="000F4E49">
        <w:t>общей</w:t>
      </w:r>
      <w:r w:rsidRPr="00A12072">
        <w:t xml:space="preserve"> части заявки документов и сведений, предусмотренных для предоставления в </w:t>
      </w:r>
      <w:r w:rsidR="000F4E49">
        <w:t>общей</w:t>
      </w:r>
      <w:r w:rsidRPr="00A12072">
        <w:t xml:space="preserve"> части заявки, указанных в </w:t>
      </w:r>
      <w:r w:rsidRPr="0034312C">
        <w:t>п. 1</w:t>
      </w:r>
      <w:r w:rsidR="00143CA0" w:rsidRPr="0034312C">
        <w:t>7</w:t>
      </w:r>
      <w:r w:rsidRPr="0034312C">
        <w:t xml:space="preserve"> части II «ИНФОРМАЦИОННАЯ КАРТА ЗАКУПКИ»</w:t>
      </w:r>
      <w:r w:rsidRPr="00A10DA9">
        <w:rPr>
          <w:color w:val="0000FF"/>
        </w:rPr>
        <w:t>;</w:t>
      </w:r>
    </w:p>
    <w:p w:rsidR="003901FB" w:rsidRDefault="00B6179F" w:rsidP="00B353D9">
      <w:pPr>
        <w:pStyle w:val="affffb"/>
        <w:numPr>
          <w:ilvl w:val="0"/>
          <w:numId w:val="29"/>
        </w:numPr>
        <w:tabs>
          <w:tab w:val="left" w:pos="1418"/>
        </w:tabs>
        <w:ind w:left="0" w:firstLine="567"/>
        <w:jc w:val="both"/>
      </w:pPr>
      <w:r w:rsidRPr="00B6179F">
        <w:t xml:space="preserve">несоответствие предлагаемой продукции </w:t>
      </w:r>
      <w:r w:rsidR="003901FB" w:rsidRPr="00A12072">
        <w:t xml:space="preserve">и/или условий выполнения работ, исполнения договора требованиям, установленным в разделах IV – V </w:t>
      </w:r>
      <w:r w:rsidR="001805FB">
        <w:t>извещения о закупке</w:t>
      </w:r>
      <w:r w:rsidR="003901FB" w:rsidRPr="00A12072">
        <w:t xml:space="preserve"> и пункта </w:t>
      </w:r>
      <w:r w:rsidR="003901FB" w:rsidRPr="0034312C">
        <w:t>3 части II «ИНФОРМАЦИОННАЯ КАРТА ЗАКУПКИ»</w:t>
      </w:r>
      <w:r w:rsidR="003901FB">
        <w:t xml:space="preserve">, </w:t>
      </w:r>
      <w:r w:rsidR="003901FB" w:rsidRPr="0034312C">
        <w:t>4 части II «ИНФОРМАЦИОННАЯ КАРТА ЗАКУПКИ»</w:t>
      </w:r>
      <w:r w:rsidR="003901FB">
        <w:t xml:space="preserve">, </w:t>
      </w:r>
      <w:r w:rsidR="003901FB" w:rsidRPr="0034312C">
        <w:t>5 части II «ИНФОРМАЦИОННАЯ КАРТА ЗАКУПКИ»</w:t>
      </w:r>
      <w:r w:rsidR="003901FB" w:rsidRPr="00A12072">
        <w:t>;</w:t>
      </w:r>
    </w:p>
    <w:p w:rsidR="0034312C" w:rsidRPr="0034312C" w:rsidRDefault="0034312C" w:rsidP="00B353D9">
      <w:pPr>
        <w:pStyle w:val="affffb"/>
        <w:numPr>
          <w:ilvl w:val="0"/>
          <w:numId w:val="29"/>
        </w:numPr>
        <w:tabs>
          <w:tab w:val="left" w:pos="1418"/>
        </w:tabs>
        <w:ind w:left="0" w:firstLine="567"/>
        <w:jc w:val="both"/>
        <w:rPr>
          <w:color w:val="000000" w:themeColor="text1"/>
        </w:rPr>
      </w:pPr>
      <w:r w:rsidRPr="0034312C">
        <w:rPr>
          <w:color w:val="000000" w:themeColor="text1"/>
        </w:rPr>
        <w:lastRenderedPageBreak/>
        <w:t xml:space="preserve">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 </w:t>
      </w:r>
      <w:r w:rsidR="00336582">
        <w:rPr>
          <w:color w:val="000000" w:themeColor="text1"/>
        </w:rPr>
        <w:fldChar w:fldCharType="begin"/>
      </w:r>
      <w:r>
        <w:rPr>
          <w:color w:val="000000" w:themeColor="text1"/>
        </w:rPr>
        <w:instrText xml:space="preserve"> REF _Ref33703776 \r \h </w:instrText>
      </w:r>
      <w:r w:rsidR="00336582">
        <w:rPr>
          <w:color w:val="000000" w:themeColor="text1"/>
        </w:rPr>
      </w:r>
      <w:r w:rsidR="00336582">
        <w:rPr>
          <w:color w:val="000000" w:themeColor="text1"/>
        </w:rPr>
        <w:fldChar w:fldCharType="separate"/>
      </w:r>
      <w:r w:rsidR="005F7E6F">
        <w:rPr>
          <w:color w:val="000000" w:themeColor="text1"/>
        </w:rPr>
        <w:t>1.4</w:t>
      </w:r>
      <w:r w:rsidR="00336582">
        <w:rPr>
          <w:color w:val="000000" w:themeColor="text1"/>
        </w:rPr>
        <w:fldChar w:fldCharType="end"/>
      </w:r>
      <w:r>
        <w:rPr>
          <w:color w:val="000000" w:themeColor="text1"/>
        </w:rPr>
        <w:t xml:space="preserve"> </w:t>
      </w:r>
      <w:r w:rsidRPr="0034312C">
        <w:rPr>
          <w:color w:val="000000" w:themeColor="text1"/>
        </w:rPr>
        <w:t>раздела I извещения о закупке;</w:t>
      </w:r>
    </w:p>
    <w:p w:rsidR="00A91821" w:rsidRDefault="00A91821" w:rsidP="00B353D9">
      <w:pPr>
        <w:pStyle w:val="affffb"/>
        <w:numPr>
          <w:ilvl w:val="0"/>
          <w:numId w:val="29"/>
        </w:numPr>
        <w:tabs>
          <w:tab w:val="left" w:pos="1418"/>
        </w:tabs>
        <w:ind w:left="0" w:firstLine="567"/>
        <w:jc w:val="both"/>
      </w:pPr>
      <w:r w:rsidRPr="00A91821">
        <w:t>заявка участника не соответствует требованиям, установленным извещением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либо несоответствия такого обеспечения требованиям извещения (если такое требование установлено извещением о закупке)</w:t>
      </w:r>
      <w:r>
        <w:t>;</w:t>
      </w:r>
    </w:p>
    <w:p w:rsidR="003901FB" w:rsidRPr="00A12072" w:rsidRDefault="00A91821" w:rsidP="00B353D9">
      <w:pPr>
        <w:pStyle w:val="affffb"/>
        <w:numPr>
          <w:ilvl w:val="0"/>
          <w:numId w:val="29"/>
        </w:numPr>
        <w:tabs>
          <w:tab w:val="left" w:pos="1418"/>
        </w:tabs>
        <w:ind w:left="0" w:firstLine="567"/>
        <w:jc w:val="both"/>
      </w:pPr>
      <w:r w:rsidRPr="00A91821">
        <w:t>наличие в составе общей части заявки недостоверных сведений</w:t>
      </w:r>
      <w:r w:rsidR="003901FB" w:rsidRPr="00A12072">
        <w:t>.</w:t>
      </w:r>
    </w:p>
    <w:p w:rsidR="0080200B" w:rsidRDefault="0080200B" w:rsidP="0080200B">
      <w:pPr>
        <w:pStyle w:val="21"/>
        <w:keepNext w:val="0"/>
        <w:numPr>
          <w:ilvl w:val="1"/>
          <w:numId w:val="1"/>
        </w:numPr>
        <w:spacing w:after="0"/>
        <w:ind w:left="0" w:firstLine="567"/>
        <w:jc w:val="both"/>
        <w:rPr>
          <w:sz w:val="24"/>
          <w:szCs w:val="24"/>
        </w:rPr>
      </w:pPr>
      <w:bookmarkStart w:id="120" w:name="_Toc7512384"/>
      <w:bookmarkStart w:id="121" w:name="_Ref33713236"/>
      <w:bookmarkStart w:id="122" w:name="_Toc42588479"/>
      <w:r w:rsidRPr="00A10DA9">
        <w:rPr>
          <w:sz w:val="24"/>
          <w:szCs w:val="24"/>
        </w:rPr>
        <w:t>Особенно</w:t>
      </w:r>
      <w:r w:rsidR="00F21151">
        <w:rPr>
          <w:sz w:val="24"/>
          <w:szCs w:val="24"/>
        </w:rPr>
        <w:t xml:space="preserve">сти осуществления рассмотрения </w:t>
      </w:r>
      <w:r w:rsidR="000F4E49">
        <w:rPr>
          <w:sz w:val="24"/>
          <w:szCs w:val="24"/>
        </w:rPr>
        <w:t>ценовых предложений</w:t>
      </w:r>
      <w:bookmarkEnd w:id="120"/>
      <w:r w:rsidR="00F21151">
        <w:rPr>
          <w:sz w:val="24"/>
          <w:szCs w:val="24"/>
        </w:rPr>
        <w:t>.</w:t>
      </w:r>
      <w:bookmarkEnd w:id="121"/>
      <w:bookmarkEnd w:id="122"/>
    </w:p>
    <w:p w:rsidR="000F4E49" w:rsidRPr="0086183E" w:rsidRDefault="00096D16" w:rsidP="000F4E49">
      <w:pPr>
        <w:pStyle w:val="31"/>
        <w:keepNext w:val="0"/>
        <w:numPr>
          <w:ilvl w:val="2"/>
          <w:numId w:val="1"/>
        </w:numPr>
        <w:spacing w:before="0" w:after="0"/>
        <w:ind w:left="0" w:firstLine="567"/>
        <w:rPr>
          <w:rFonts w:ascii="Times New Roman" w:hAnsi="Times New Roman" w:cs="Times New Roman"/>
          <w:b w:val="0"/>
          <w:bCs w:val="0"/>
        </w:rPr>
      </w:pPr>
      <w:r w:rsidRPr="00096D16">
        <w:rPr>
          <w:rFonts w:ascii="Times New Roman" w:hAnsi="Times New Roman" w:cs="Times New Roman"/>
          <w:b w:val="0"/>
          <w:bCs w:val="0"/>
        </w:rPr>
        <w:t>Рассмотрение ценовых предложений осуществляется Закупочной комиссией после направления оператором ЕЭТП результатов сопоставления ценовых предложений, а также информации о ценовых предложениях (далее – ценовые предложения) каждого участника закупки</w:t>
      </w:r>
      <w:r w:rsidR="000F4E49" w:rsidRPr="0086183E">
        <w:rPr>
          <w:rFonts w:ascii="Times New Roman" w:hAnsi="Times New Roman" w:cs="Times New Roman"/>
          <w:b w:val="0"/>
          <w:bCs w:val="0"/>
        </w:rPr>
        <w:t>.</w:t>
      </w:r>
    </w:p>
    <w:p w:rsidR="000F4E49" w:rsidRPr="00096D16" w:rsidRDefault="00096D16" w:rsidP="00315C34">
      <w:pPr>
        <w:pStyle w:val="affffb"/>
        <w:numPr>
          <w:ilvl w:val="2"/>
          <w:numId w:val="1"/>
        </w:numPr>
        <w:tabs>
          <w:tab w:val="left" w:pos="1418"/>
        </w:tabs>
        <w:ind w:left="0" w:firstLine="567"/>
        <w:jc w:val="both"/>
      </w:pPr>
      <w:r w:rsidRPr="00096D16">
        <w:t>Рассмотрение ценовых предложений осуществляется в части не превышения ценового предложения участника начальной (максимальной) цены договора/цены лота, не превышения единицы продукции (если такое требование установлено в извещении о закупке), в части наличия в составе ценового предложения документов и сведений, предусмотренных настоящим извещением о закупке</w:t>
      </w:r>
      <w:r w:rsidR="005B62D2" w:rsidRPr="00096D16">
        <w:rPr>
          <w:color w:val="000000" w:themeColor="text1"/>
        </w:rPr>
        <w:t>.</w:t>
      </w:r>
    </w:p>
    <w:p w:rsidR="005B62D2" w:rsidRDefault="00096D16" w:rsidP="005B62D2">
      <w:pPr>
        <w:pStyle w:val="31"/>
        <w:keepNext w:val="0"/>
        <w:numPr>
          <w:ilvl w:val="2"/>
          <w:numId w:val="1"/>
        </w:numPr>
        <w:spacing w:before="0" w:after="0"/>
        <w:ind w:left="0" w:firstLine="567"/>
        <w:rPr>
          <w:rFonts w:ascii="Times New Roman" w:hAnsi="Times New Roman" w:cs="Times New Roman"/>
          <w:b w:val="0"/>
          <w:bCs w:val="0"/>
          <w:color w:val="000000" w:themeColor="text1"/>
        </w:rPr>
      </w:pPr>
      <w:proofErr w:type="gramStart"/>
      <w:r w:rsidRPr="00096D16">
        <w:rPr>
          <w:rFonts w:ascii="Times New Roman" w:hAnsi="Times New Roman" w:cs="Times New Roman"/>
          <w:b w:val="0"/>
        </w:rPr>
        <w:t xml:space="preserve">Закупочная комиссия отклоняет заявку участника на этапе рассмотрения ценовых предложений участников в случае, если цена заявки участника превышает установленную в </w:t>
      </w:r>
      <w:hyperlink r:id="rId15" w:anchor="_Сведения_о_начальной" w:history="1">
        <w:r w:rsidRPr="00096D16">
          <w:rPr>
            <w:rStyle w:val="afe"/>
            <w:rFonts w:ascii="Times New Roman" w:hAnsi="Times New Roman" w:cs="Times New Roman"/>
            <w:b w:val="0"/>
          </w:rPr>
          <w:t>п. 7 части II «ИНФОРМАЦИОННАЯ КАРТА ЗАКУПКИ»</w:t>
        </w:r>
      </w:hyperlink>
      <w:r w:rsidRPr="00096D16">
        <w:rPr>
          <w:rFonts w:ascii="Times New Roman" w:hAnsi="Times New Roman" w:cs="Times New Roman"/>
          <w:b w:val="0"/>
        </w:rPr>
        <w:t xml:space="preserve"> начальную (максимальную) цену договора (цену лота), непредставления документов и сведений, в случае если предоставление таких документов и сведений предусмотрено для предоставления в составе ценового предложения и указано в </w:t>
      </w:r>
      <w:hyperlink r:id="rId16" w:anchor="_Сведения_и_документы," w:history="1">
        <w:r w:rsidRPr="00096D16">
          <w:rPr>
            <w:rStyle w:val="afe"/>
            <w:rFonts w:ascii="Times New Roman" w:hAnsi="Times New Roman" w:cs="Times New Roman"/>
            <w:b w:val="0"/>
          </w:rPr>
          <w:t>п. 17 части II «ИНФОРМАЦИОННАЯ</w:t>
        </w:r>
        <w:proofErr w:type="gramEnd"/>
        <w:r w:rsidRPr="00096D16">
          <w:rPr>
            <w:rStyle w:val="afe"/>
            <w:rFonts w:ascii="Times New Roman" w:hAnsi="Times New Roman" w:cs="Times New Roman"/>
            <w:b w:val="0"/>
          </w:rPr>
          <w:t xml:space="preserve"> КАРТА ЗАКУПКИ»</w:t>
        </w:r>
      </w:hyperlink>
      <w:r w:rsidR="00962005" w:rsidRPr="00096D16">
        <w:rPr>
          <w:rFonts w:ascii="Times New Roman" w:hAnsi="Times New Roman" w:cs="Times New Roman"/>
          <w:b w:val="0"/>
          <w:bCs w:val="0"/>
          <w:color w:val="000000" w:themeColor="text1"/>
        </w:rPr>
        <w:t>.</w:t>
      </w:r>
    </w:p>
    <w:p w:rsidR="00096D16" w:rsidRPr="00096D16" w:rsidRDefault="00096D16" w:rsidP="00096D16">
      <w:pPr>
        <w:pStyle w:val="affffb"/>
        <w:numPr>
          <w:ilvl w:val="2"/>
          <w:numId w:val="1"/>
        </w:numPr>
        <w:tabs>
          <w:tab w:val="left" w:pos="1418"/>
        </w:tabs>
        <w:ind w:left="0" w:firstLine="567"/>
        <w:jc w:val="both"/>
      </w:pPr>
      <w:r>
        <w:t>В случае несоответствия цены заявки, указанной на ЭТП и цены заявки отраженной в документах, определяющих коммерческое предложение, к учету принимается цена, указанная на ЭТП.</w:t>
      </w:r>
    </w:p>
    <w:p w:rsidR="00FA485A" w:rsidRPr="00A00292" w:rsidRDefault="00FA485A" w:rsidP="00FA485A">
      <w:pPr>
        <w:pStyle w:val="21"/>
        <w:keepNext w:val="0"/>
        <w:numPr>
          <w:ilvl w:val="1"/>
          <w:numId w:val="1"/>
        </w:numPr>
        <w:spacing w:after="0"/>
        <w:ind w:left="0" w:firstLine="567"/>
        <w:jc w:val="both"/>
        <w:rPr>
          <w:sz w:val="24"/>
          <w:szCs w:val="24"/>
        </w:rPr>
      </w:pPr>
      <w:bookmarkStart w:id="123" w:name="_Toc4506692"/>
      <w:bookmarkStart w:id="124" w:name="_Toc13232680"/>
      <w:bookmarkStart w:id="125" w:name="_Toc42588480"/>
      <w:r w:rsidRPr="00A00292">
        <w:rPr>
          <w:sz w:val="24"/>
          <w:szCs w:val="24"/>
        </w:rPr>
        <w:t>Переторжка</w:t>
      </w:r>
      <w:bookmarkEnd w:id="123"/>
      <w:bookmarkEnd w:id="124"/>
      <w:bookmarkEnd w:id="125"/>
    </w:p>
    <w:p w:rsidR="00C744BF" w:rsidRPr="003E308A" w:rsidRDefault="003E308A" w:rsidP="003E308A">
      <w:pPr>
        <w:pStyle w:val="31"/>
        <w:keepNext w:val="0"/>
        <w:numPr>
          <w:ilvl w:val="2"/>
          <w:numId w:val="1"/>
        </w:numPr>
        <w:spacing w:before="0" w:after="0" w:line="264" w:lineRule="auto"/>
        <w:ind w:left="0" w:firstLine="567"/>
        <w:rPr>
          <w:rFonts w:ascii="Times New Roman" w:hAnsi="Times New Roman" w:cs="Times New Roman"/>
          <w:b w:val="0"/>
        </w:rPr>
      </w:pPr>
      <w:r>
        <w:rPr>
          <w:rFonts w:ascii="Times New Roman" w:hAnsi="Times New Roman" w:cs="Times New Roman"/>
          <w:b w:val="0"/>
        </w:rPr>
        <w:t xml:space="preserve">Процедура переторжки проводится </w:t>
      </w:r>
      <w:r>
        <w:rPr>
          <w:rFonts w:ascii="Times New Roman" w:hAnsi="Times New Roman" w:cs="Times New Roman"/>
          <w:bCs w:val="0"/>
        </w:rPr>
        <w:t>однократно</w:t>
      </w:r>
      <w:r>
        <w:rPr>
          <w:rFonts w:ascii="Times New Roman" w:hAnsi="Times New Roman" w:cs="Times New Roman"/>
          <w:b w:val="0"/>
        </w:rPr>
        <w:t xml:space="preserve"> с использованием функционала ЭТП.</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F238E" w:rsidRPr="000F238E" w:rsidRDefault="00340ECC" w:rsidP="000F238E">
      <w:pPr>
        <w:pStyle w:val="31"/>
        <w:keepNext w:val="0"/>
        <w:numPr>
          <w:ilvl w:val="2"/>
          <w:numId w:val="1"/>
        </w:numPr>
        <w:spacing w:before="0" w:after="0"/>
        <w:ind w:left="0" w:firstLine="567"/>
        <w:rPr>
          <w:rFonts w:ascii="Times New Roman" w:hAnsi="Times New Roman" w:cs="Times New Roman"/>
          <w:b w:val="0"/>
          <w:color w:val="000000" w:themeColor="text1"/>
        </w:rPr>
      </w:pPr>
      <w:proofErr w:type="gramStart"/>
      <w:r>
        <w:rPr>
          <w:rFonts w:ascii="Times New Roman" w:hAnsi="Times New Roman" w:cs="Times New Roman"/>
          <w:b w:val="0"/>
          <w:color w:val="000000" w:themeColor="text1"/>
        </w:rPr>
        <w:t>Участник закупк</w:t>
      </w:r>
      <w:r w:rsidR="00ED0878">
        <w:rPr>
          <w:rFonts w:ascii="Times New Roman" w:hAnsi="Times New Roman" w:cs="Times New Roman"/>
          <w:b w:val="0"/>
          <w:color w:val="000000" w:themeColor="text1"/>
        </w:rPr>
        <w:t>и</w:t>
      </w:r>
      <w:r w:rsidR="000F238E" w:rsidRPr="000F238E">
        <w:rPr>
          <w:rFonts w:ascii="Times New Roman" w:hAnsi="Times New Roman" w:cs="Times New Roman"/>
          <w:b w:val="0"/>
          <w:color w:val="000000" w:themeColor="text1"/>
        </w:rPr>
        <w:t xml:space="preserve">, участвовавший в переторжке и снизивший свою цену </w:t>
      </w:r>
      <w:r w:rsidR="000F238E" w:rsidRPr="000F238E">
        <w:rPr>
          <w:rFonts w:ascii="Times New Roman" w:hAnsi="Times New Roman" w:cs="Times New Roman"/>
          <w:b w:val="0"/>
          <w:color w:val="0000CC"/>
        </w:rPr>
        <w:t>заявки (свое ценовое предложение), признанный Закупочной комиссией Победителем закупки</w:t>
      </w:r>
      <w:r w:rsidR="00ED0878">
        <w:rPr>
          <w:rFonts w:ascii="Times New Roman" w:hAnsi="Times New Roman" w:cs="Times New Roman"/>
          <w:b w:val="0"/>
          <w:color w:val="0000CC"/>
        </w:rPr>
        <w:t>,</w:t>
      </w:r>
      <w:r w:rsidR="000F238E" w:rsidRPr="000F238E">
        <w:rPr>
          <w:rFonts w:ascii="Times New Roman" w:hAnsi="Times New Roman" w:cs="Times New Roman"/>
          <w:b w:val="0"/>
          <w:color w:val="0000CC"/>
        </w:rPr>
        <w:t xml:space="preserve">  </w:t>
      </w:r>
      <w:r w:rsidR="000F238E" w:rsidRPr="000F238E">
        <w:rPr>
          <w:rFonts w:ascii="Times New Roman" w:hAnsi="Times New Roman" w:cs="Times New Roman"/>
          <w:b w:val="0"/>
          <w:color w:val="000000" w:themeColor="text1"/>
        </w:rPr>
        <w:t xml:space="preserve">обязан, в течение </w:t>
      </w:r>
      <w:r w:rsidR="0096701C">
        <w:rPr>
          <w:rFonts w:ascii="Times New Roman" w:hAnsi="Times New Roman" w:cs="Times New Roman"/>
          <w:b w:val="0"/>
          <w:color w:val="000000" w:themeColor="text1"/>
        </w:rPr>
        <w:t>2</w:t>
      </w:r>
      <w:r w:rsidR="000F238E" w:rsidRPr="000F238E">
        <w:rPr>
          <w:rFonts w:ascii="Times New Roman" w:hAnsi="Times New Roman" w:cs="Times New Roman"/>
          <w:b w:val="0"/>
          <w:color w:val="000000" w:themeColor="text1"/>
        </w:rPr>
        <w:t>-х рабочих дней с даты публикации в ЕИС итогового протокола, представить откорректированн</w:t>
      </w:r>
      <w:r w:rsidR="00F97236">
        <w:rPr>
          <w:rFonts w:ascii="Times New Roman" w:hAnsi="Times New Roman" w:cs="Times New Roman"/>
          <w:b w:val="0"/>
          <w:color w:val="000000" w:themeColor="text1"/>
        </w:rPr>
        <w:t>ы</w:t>
      </w:r>
      <w:r w:rsidR="000F238E" w:rsidRPr="000F238E">
        <w:rPr>
          <w:rFonts w:ascii="Times New Roman" w:hAnsi="Times New Roman" w:cs="Times New Roman"/>
          <w:b w:val="0"/>
          <w:color w:val="000000" w:themeColor="text1"/>
        </w:rPr>
        <w:t xml:space="preserve">е, с учетом новой </w:t>
      </w:r>
      <w:r w:rsidR="000F238E" w:rsidRPr="000F238E">
        <w:rPr>
          <w:rFonts w:ascii="Times New Roman" w:hAnsi="Times New Roman" w:cs="Times New Roman"/>
          <w:b w:val="0"/>
          <w:color w:val="0000CC"/>
        </w:rPr>
        <w:t xml:space="preserve">(окончательной) </w:t>
      </w:r>
      <w:r w:rsidR="000F238E" w:rsidRPr="000F238E">
        <w:rPr>
          <w:rFonts w:ascii="Times New Roman" w:hAnsi="Times New Roman" w:cs="Times New Roman"/>
          <w:b w:val="0"/>
          <w:color w:val="000000" w:themeColor="text1"/>
        </w:rPr>
        <w:t xml:space="preserve">цены заявки (окончательного ценового предложения), полученной после переторжки, документы, определяющие его (участника закупки) </w:t>
      </w:r>
      <w:r w:rsidR="000F238E" w:rsidRPr="00F97236">
        <w:rPr>
          <w:rFonts w:ascii="Times New Roman" w:hAnsi="Times New Roman" w:cs="Times New Roman"/>
          <w:b w:val="0"/>
          <w:color w:val="000000" w:themeColor="text1"/>
        </w:rPr>
        <w:t>коммерческое предложение (указанные документы</w:t>
      </w:r>
      <w:r w:rsidR="000F238E" w:rsidRPr="000F238E">
        <w:rPr>
          <w:rFonts w:ascii="Times New Roman" w:hAnsi="Times New Roman" w:cs="Times New Roman"/>
          <w:b w:val="0"/>
          <w:color w:val="000000" w:themeColor="text1"/>
        </w:rPr>
        <w:t xml:space="preserve"> должны быть предоставлены победителем закупки на</w:t>
      </w:r>
      <w:proofErr w:type="gramEnd"/>
      <w:r w:rsidR="000F238E" w:rsidRPr="000F238E">
        <w:rPr>
          <w:rFonts w:ascii="Times New Roman" w:hAnsi="Times New Roman" w:cs="Times New Roman"/>
          <w:b w:val="0"/>
          <w:color w:val="000000" w:themeColor="text1"/>
        </w:rPr>
        <w:t xml:space="preserve"> </w:t>
      </w:r>
      <w:r w:rsidR="000F238E" w:rsidRPr="000F238E">
        <w:rPr>
          <w:b w:val="0"/>
          <w:color w:val="000000" w:themeColor="text1"/>
        </w:rPr>
        <w:t xml:space="preserve"> </w:t>
      </w:r>
      <w:r w:rsidR="000F238E" w:rsidRPr="000F238E">
        <w:rPr>
          <w:rFonts w:ascii="Times New Roman" w:hAnsi="Times New Roman" w:cs="Times New Roman"/>
          <w:b w:val="0"/>
          <w:color w:val="000000" w:themeColor="text1"/>
        </w:rPr>
        <w:t>адрес электронной почты ответственного лица за заключение договора, указанного в пункте 2 части II «ИНФОРМАЦИОННАЯ КАРТА ЗАКУПКИ»</w:t>
      </w:r>
      <w:r w:rsidR="00F97236">
        <w:rPr>
          <w:rFonts w:ascii="Times New Roman" w:hAnsi="Times New Roman" w:cs="Times New Roman"/>
          <w:b w:val="0"/>
          <w:color w:val="000000" w:themeColor="text1"/>
        </w:rPr>
        <w:t>)</w:t>
      </w:r>
      <w:r w:rsidR="000F238E">
        <w:rPr>
          <w:rFonts w:ascii="Times New Roman" w:hAnsi="Times New Roman" w:cs="Times New Roman"/>
          <w:b w:val="0"/>
          <w:color w:val="000000" w:themeColor="text1"/>
        </w:rPr>
        <w:t>.</w:t>
      </w:r>
    </w:p>
    <w:p w:rsidR="000F238E" w:rsidRPr="000F238E" w:rsidRDefault="000F238E" w:rsidP="000F238E">
      <w:pPr>
        <w:pStyle w:val="31"/>
        <w:keepNext w:val="0"/>
        <w:tabs>
          <w:tab w:val="clear" w:pos="312"/>
        </w:tabs>
        <w:spacing w:before="0" w:after="0"/>
        <w:ind w:left="0"/>
        <w:rPr>
          <w:rFonts w:ascii="Times New Roman" w:hAnsi="Times New Roman" w:cs="Times New Roman"/>
          <w:b w:val="0"/>
          <w:bCs w:val="0"/>
          <w:color w:val="000000" w:themeColor="text1"/>
        </w:rPr>
      </w:pPr>
      <w:r w:rsidRPr="000F238E">
        <w:rPr>
          <w:rFonts w:ascii="Times New Roman" w:hAnsi="Times New Roman" w:cs="Times New Roman"/>
          <w:b w:val="0"/>
          <w:color w:val="000000" w:themeColor="text1"/>
        </w:rPr>
        <w:t xml:space="preserve">Изменение цены заявки  в сторону снижения не должно повлечь за собой изменение иных условий заявки участника, </w:t>
      </w:r>
      <w:proofErr w:type="gramStart"/>
      <w:r w:rsidRPr="000F238E">
        <w:rPr>
          <w:rFonts w:ascii="Times New Roman" w:hAnsi="Times New Roman" w:cs="Times New Roman"/>
          <w:b w:val="0"/>
          <w:color w:val="000000" w:themeColor="text1"/>
        </w:rPr>
        <w:t>кроме</w:t>
      </w:r>
      <w:proofErr w:type="gramEnd"/>
      <w:r w:rsidRPr="000F238E">
        <w:rPr>
          <w:rFonts w:ascii="Times New Roman" w:hAnsi="Times New Roman" w:cs="Times New Roman"/>
          <w:b w:val="0"/>
          <w:color w:val="000000" w:themeColor="text1"/>
        </w:rPr>
        <w:t xml:space="preserve"> ценовых.</w:t>
      </w:r>
    </w:p>
    <w:p w:rsidR="00126AC8" w:rsidRPr="00126AC8"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w:t>
      </w:r>
      <w:r w:rsidRPr="00612D7E">
        <w:rPr>
          <w:rFonts w:ascii="Times New Roman" w:hAnsi="Times New Roman" w:cs="Times New Roman"/>
          <w:b w:val="0"/>
        </w:rPr>
        <w:t xml:space="preserve">в </w:t>
      </w:r>
      <w:r w:rsidRPr="00612D7E">
        <w:rPr>
          <w:rFonts w:ascii="Times New Roman" w:hAnsi="Times New Roman" w:cs="Times New Roman"/>
          <w:b w:val="0"/>
          <w:bCs w:val="0"/>
        </w:rPr>
        <w:t>пункте 9 части II «ИНФОРМАЦИОННАЯ КАРТА ЗАКУПКИ»</w:t>
      </w:r>
      <w:r w:rsidRPr="00A00292">
        <w:rPr>
          <w:rFonts w:ascii="Times New Roman" w:hAnsi="Times New Roman" w:cs="Times New Roman"/>
          <w:b w:val="0"/>
        </w:rPr>
        <w:t>.</w:t>
      </w:r>
    </w:p>
    <w:p w:rsidR="00FA485A" w:rsidRPr="00A00292" w:rsidRDefault="00FA485A" w:rsidP="00126AC8">
      <w:pPr>
        <w:pStyle w:val="31"/>
        <w:keepNext w:val="0"/>
        <w:tabs>
          <w:tab w:val="clear" w:pos="312"/>
        </w:tabs>
        <w:spacing w:before="0" w:after="0"/>
        <w:ind w:left="567"/>
        <w:rPr>
          <w:rFonts w:ascii="Times New Roman" w:hAnsi="Times New Roman" w:cs="Times New Roman"/>
          <w:b w:val="0"/>
          <w:bCs w:val="0"/>
        </w:rPr>
      </w:pPr>
      <w:r w:rsidRPr="00A00292">
        <w:rPr>
          <w:rFonts w:ascii="Times New Roman" w:hAnsi="Times New Roman" w:cs="Times New Roman"/>
          <w:b w:val="0"/>
        </w:rPr>
        <w:t xml:space="preserve"> </w:t>
      </w:r>
    </w:p>
    <w:p w:rsidR="00FA485A" w:rsidRPr="00780F4F" w:rsidRDefault="00780F4F" w:rsidP="00612D7E">
      <w:pPr>
        <w:pStyle w:val="31"/>
        <w:keepNext w:val="0"/>
        <w:numPr>
          <w:ilvl w:val="2"/>
          <w:numId w:val="1"/>
        </w:numPr>
        <w:spacing w:before="0" w:after="0"/>
        <w:ind w:left="0" w:firstLine="567"/>
        <w:rPr>
          <w:rFonts w:ascii="Times New Roman" w:hAnsi="Times New Roman" w:cs="Times New Roman"/>
          <w:b w:val="0"/>
          <w:bCs w:val="0"/>
        </w:rPr>
      </w:pPr>
      <w:r w:rsidRPr="00780F4F">
        <w:rPr>
          <w:rFonts w:ascii="Times New Roman" w:hAnsi="Times New Roman" w:cs="Times New Roman"/>
          <w:b w:val="0"/>
        </w:rPr>
        <w:lastRenderedPageBreak/>
        <w:t>Время проведения</w:t>
      </w:r>
      <w:r w:rsidR="00FA485A" w:rsidRPr="00780F4F">
        <w:rPr>
          <w:rFonts w:ascii="Times New Roman" w:hAnsi="Times New Roman" w:cs="Times New Roman"/>
          <w:b w:val="0"/>
        </w:rPr>
        <w:t xml:space="preserve"> процедуры переторжки (время ожидания ценовых предложений) указывается Заказчиком в </w:t>
      </w:r>
      <w:r w:rsidR="00FA485A" w:rsidRPr="00780F4F">
        <w:rPr>
          <w:rFonts w:ascii="Times New Roman" w:hAnsi="Times New Roman" w:cs="Times New Roman"/>
          <w:b w:val="0"/>
          <w:bCs w:val="0"/>
        </w:rPr>
        <w:t xml:space="preserve">пункте 9 части II «ИНФОРМАЦИОННАЯ КАРТА ЗАКУПКИ» </w:t>
      </w:r>
      <w:r w:rsidR="00FA485A" w:rsidRPr="00780F4F">
        <w:rPr>
          <w:rFonts w:ascii="Times New Roman" w:hAnsi="Times New Roman" w:cs="Times New Roman"/>
          <w:b w:val="0"/>
        </w:rPr>
        <w:t>и не может составлять менее одних суток.</w:t>
      </w:r>
    </w:p>
    <w:p w:rsidR="00FA485A" w:rsidRDefault="00FA485A" w:rsidP="00612D7E">
      <w:pPr>
        <w:pStyle w:val="31"/>
        <w:keepNext w:val="0"/>
        <w:numPr>
          <w:ilvl w:val="2"/>
          <w:numId w:val="1"/>
        </w:numPr>
        <w:spacing w:before="0" w:after="0"/>
        <w:ind w:left="0" w:firstLine="567"/>
        <w:rPr>
          <w:rFonts w:ascii="Times New Roman" w:hAnsi="Times New Roman" w:cs="Times New Roman"/>
          <w:b w:val="0"/>
          <w:bCs w:val="0"/>
        </w:rPr>
      </w:pPr>
      <w:r w:rsidRPr="00780F4F">
        <w:rPr>
          <w:rFonts w:ascii="Times New Roman" w:hAnsi="Times New Roman" w:cs="Times New Roman"/>
          <w:b w:val="0"/>
          <w:bCs w:val="0"/>
        </w:rPr>
        <w:t>По результатам переторжки составляется протокол, в котором указывается информация, предусмотренная Законом 223-ФЗ и Положением о зак</w:t>
      </w:r>
      <w:r w:rsidR="00780F4F">
        <w:rPr>
          <w:rFonts w:ascii="Times New Roman" w:hAnsi="Times New Roman" w:cs="Times New Roman"/>
          <w:b w:val="0"/>
          <w:bCs w:val="0"/>
        </w:rPr>
        <w:t>упке Заказчика</w:t>
      </w:r>
      <w:r w:rsidRPr="00780F4F">
        <w:rPr>
          <w:rFonts w:ascii="Times New Roman" w:hAnsi="Times New Roman" w:cs="Times New Roman"/>
          <w:b w:val="0"/>
          <w:bCs w:val="0"/>
        </w:rPr>
        <w:t xml:space="preserve">. </w:t>
      </w:r>
    </w:p>
    <w:p w:rsidR="00455340" w:rsidRPr="00F27EB9" w:rsidRDefault="00455340" w:rsidP="00455340">
      <w:pPr>
        <w:pStyle w:val="21"/>
        <w:keepNext w:val="0"/>
        <w:numPr>
          <w:ilvl w:val="1"/>
          <w:numId w:val="1"/>
        </w:numPr>
        <w:spacing w:after="0"/>
        <w:ind w:left="0" w:firstLine="567"/>
        <w:jc w:val="both"/>
        <w:rPr>
          <w:sz w:val="24"/>
          <w:szCs w:val="24"/>
        </w:rPr>
      </w:pPr>
      <w:bookmarkStart w:id="126" w:name="_Toc42588481"/>
      <w:r w:rsidRPr="00F27EB9">
        <w:rPr>
          <w:sz w:val="24"/>
          <w:szCs w:val="24"/>
        </w:rPr>
        <w:t>Подведение итогов</w:t>
      </w:r>
      <w:bookmarkEnd w:id="126"/>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Подведение итогов закупки осуществля</w:t>
      </w:r>
      <w:r w:rsidR="00340ECC">
        <w:rPr>
          <w:rFonts w:ascii="Times New Roman" w:hAnsi="Times New Roman" w:cs="Times New Roman"/>
          <w:b w:val="0"/>
        </w:rPr>
        <w:t>е</w:t>
      </w:r>
      <w:r w:rsidRPr="00F27EB9">
        <w:rPr>
          <w:rFonts w:ascii="Times New Roman" w:hAnsi="Times New Roman" w:cs="Times New Roman"/>
          <w:b w:val="0"/>
        </w:rPr>
        <w:t xml:space="preserve">тся Закупочной комиссией в сроки, установленные </w:t>
      </w:r>
      <w:r w:rsidRPr="00612D7E">
        <w:rPr>
          <w:rFonts w:ascii="Times New Roman" w:hAnsi="Times New Roman" w:cs="Times New Roman"/>
          <w:b w:val="0"/>
        </w:rPr>
        <w:t xml:space="preserve">в </w:t>
      </w:r>
      <w:r w:rsidRPr="00612D7E">
        <w:rPr>
          <w:rFonts w:ascii="Times New Roman" w:hAnsi="Times New Roman" w:cs="Times New Roman"/>
          <w:b w:val="0"/>
          <w:bCs w:val="0"/>
        </w:rPr>
        <w:t>пункте 9 части II «ИНФОРМАЦИОННАЯ КАРТА ЗАКУПКИ»</w:t>
      </w:r>
      <w:r w:rsidRPr="00F27EB9">
        <w:rPr>
          <w:rFonts w:ascii="Times New Roman" w:hAnsi="Times New Roman" w:cs="Times New Roman"/>
          <w:b w:val="0"/>
        </w:rPr>
        <w:t>.</w:t>
      </w:r>
    </w:p>
    <w:p w:rsidR="00455340" w:rsidRPr="00EC4B8F" w:rsidRDefault="007D1B41" w:rsidP="00455340">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Заявки участников закупки оцениваются исходя из единственного критерия цена договора</w:t>
      </w:r>
      <w:r w:rsidR="00EC4B8F">
        <w:rPr>
          <w:rFonts w:ascii="Times New Roman" w:hAnsi="Times New Roman" w:cs="Times New Roman"/>
          <w:b w:val="0"/>
          <w:bCs w:val="0"/>
        </w:rPr>
        <w:t>.</w:t>
      </w:r>
    </w:p>
    <w:p w:rsidR="00EC4B8F" w:rsidRPr="00EC4B8F"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Заявке, в которой содержатся наименьшее ценовое предложение, присваивается первый номер. При этом</w:t>
      </w:r>
      <w:proofErr w:type="gramStart"/>
      <w:r w:rsidRPr="007D1B41">
        <w:rPr>
          <w:rFonts w:ascii="Times New Roman" w:hAnsi="Times New Roman" w:cs="Times New Roman"/>
          <w:b w:val="0"/>
        </w:rPr>
        <w:t>,</w:t>
      </w:r>
      <w:proofErr w:type="gramEnd"/>
      <w:r w:rsidRPr="007D1B41">
        <w:rPr>
          <w:rFonts w:ascii="Times New Roman" w:hAnsi="Times New Roman" w:cs="Times New Roman"/>
          <w:b w:val="0"/>
        </w:rPr>
        <w:t xml:space="preserve"> в целях применения Приоритета при оценке ценового предложения участника закупки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В случае</w:t>
      </w:r>
      <w:proofErr w:type="gramStart"/>
      <w:r w:rsidRPr="007D1B41">
        <w:rPr>
          <w:rFonts w:ascii="Times New Roman" w:hAnsi="Times New Roman" w:cs="Times New Roman"/>
          <w:b w:val="0"/>
        </w:rPr>
        <w:t>,</w:t>
      </w:r>
      <w:proofErr w:type="gramEnd"/>
      <w:r w:rsidRPr="007D1B41">
        <w:rPr>
          <w:rFonts w:ascii="Times New Roman" w:hAnsi="Times New Roman" w:cs="Times New Roman"/>
          <w:b w:val="0"/>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r w:rsidR="00EC4B8F" w:rsidRPr="00EC4B8F">
        <w:rPr>
          <w:rFonts w:ascii="Times New Roman" w:hAnsi="Times New Roman" w:cs="Times New Roman"/>
          <w:b w:val="0"/>
        </w:rPr>
        <w:t>.</w:t>
      </w:r>
    </w:p>
    <w:p w:rsidR="00EC4B8F" w:rsidRPr="00EC4B8F"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(исходя из расчетов, осуществляемых в целях применении Приоритета)</w:t>
      </w:r>
      <w:r w:rsidR="00EC4B8F" w:rsidRPr="00EC4B8F">
        <w:rPr>
          <w:rFonts w:ascii="Times New Roman" w:hAnsi="Times New Roman" w:cs="Times New Roman"/>
          <w:b w:val="0"/>
        </w:rPr>
        <w:t>.</w:t>
      </w:r>
    </w:p>
    <w:p w:rsidR="00EC4B8F" w:rsidRDefault="00EC4B8F" w:rsidP="00EC4B8F">
      <w:pPr>
        <w:pStyle w:val="31"/>
        <w:keepNext w:val="0"/>
        <w:numPr>
          <w:ilvl w:val="2"/>
          <w:numId w:val="1"/>
        </w:numPr>
        <w:spacing w:before="0" w:after="0"/>
        <w:ind w:left="0" w:firstLine="567"/>
        <w:rPr>
          <w:rFonts w:ascii="Times New Roman" w:hAnsi="Times New Roman" w:cs="Times New Roman"/>
          <w:b w:val="0"/>
        </w:rPr>
      </w:pPr>
      <w:r w:rsidRPr="00EC4B8F">
        <w:rPr>
          <w:rFonts w:ascii="Times New Roman" w:hAnsi="Times New Roman" w:cs="Times New Roman"/>
          <w:b w:val="0"/>
        </w:rPr>
        <w:t xml:space="preserve">По итогам закупки составляется итоговый протокол, в котором указывается информация, предусмотренная </w:t>
      </w:r>
      <w:r w:rsidR="00612D7E" w:rsidRPr="00612D7E">
        <w:rPr>
          <w:rFonts w:ascii="Times New Roman" w:hAnsi="Times New Roman" w:cs="Times New Roman"/>
          <w:b w:val="0"/>
        </w:rPr>
        <w:t xml:space="preserve">Законом 223-ФЗ и </w:t>
      </w:r>
      <w:r w:rsidRPr="00EC4B8F">
        <w:rPr>
          <w:rFonts w:ascii="Times New Roman" w:hAnsi="Times New Roman" w:cs="Times New Roman"/>
          <w:b w:val="0"/>
        </w:rPr>
        <w:t xml:space="preserve">Положением о закупке Заказчика, в том числе порядковые номера заявок, окончательных предложений участников закупки в порядке уменьшения степени </w:t>
      </w:r>
      <w:r w:rsidR="00AA4B01">
        <w:rPr>
          <w:rFonts w:ascii="Times New Roman" w:hAnsi="Times New Roman" w:cs="Times New Roman"/>
          <w:b w:val="0"/>
        </w:rPr>
        <w:t>предпочтительности</w:t>
      </w:r>
      <w:r w:rsidRPr="00EC4B8F">
        <w:rPr>
          <w:rFonts w:ascii="Times New Roman" w:hAnsi="Times New Roman" w:cs="Times New Roman"/>
          <w:b w:val="0"/>
        </w:rPr>
        <w:t xml:space="preserve"> для Заказчика</w:t>
      </w:r>
      <w:r>
        <w:rPr>
          <w:rFonts w:ascii="Times New Roman" w:hAnsi="Times New Roman" w:cs="Times New Roman"/>
          <w:b w:val="0"/>
        </w:rPr>
        <w:t>.</w:t>
      </w:r>
    </w:p>
    <w:p w:rsidR="00EC4B8F" w:rsidRPr="001A1D41"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извещения о закупке, повлекшие необоснованное решение о выборе победителя закупки (единственного участника закупки, соответствующего требованиям извещения о </w:t>
      </w:r>
      <w:proofErr w:type="gramStart"/>
      <w:r w:rsidRPr="007D1B41">
        <w:rPr>
          <w:rFonts w:ascii="Times New Roman" w:hAnsi="Times New Roman" w:cs="Times New Roman"/>
          <w:b w:val="0"/>
        </w:rPr>
        <w:t xml:space="preserve">закупке) </w:t>
      </w:r>
      <w:proofErr w:type="gramEnd"/>
      <w:r w:rsidRPr="007D1B41">
        <w:rPr>
          <w:rFonts w:ascii="Times New Roman" w:hAnsi="Times New Roman" w:cs="Times New Roman"/>
          <w:b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r w:rsidR="00EC4B8F" w:rsidRPr="001A1D41">
        <w:rPr>
          <w:rFonts w:ascii="Times New Roman" w:hAnsi="Times New Roman" w:cs="Times New Roman"/>
          <w:b w:val="0"/>
        </w:rPr>
        <w:t>.</w:t>
      </w:r>
    </w:p>
    <w:p w:rsidR="0080200B" w:rsidRPr="001A1D41" w:rsidRDefault="0080200B" w:rsidP="0080200B">
      <w:pPr>
        <w:pStyle w:val="21"/>
        <w:keepNext w:val="0"/>
        <w:numPr>
          <w:ilvl w:val="1"/>
          <w:numId w:val="1"/>
        </w:numPr>
        <w:spacing w:after="0"/>
        <w:ind w:left="0" w:firstLine="567"/>
        <w:jc w:val="both"/>
        <w:rPr>
          <w:sz w:val="24"/>
          <w:szCs w:val="24"/>
        </w:rPr>
      </w:pPr>
      <w:bookmarkStart w:id="127" w:name="_Toc7512386"/>
      <w:bookmarkStart w:id="128" w:name="_Toc42588482"/>
      <w:r w:rsidRPr="001A1D41">
        <w:rPr>
          <w:sz w:val="24"/>
          <w:szCs w:val="24"/>
        </w:rPr>
        <w:t>Признание закупки несостоявшейся</w:t>
      </w:r>
      <w:bookmarkEnd w:id="127"/>
      <w:bookmarkEnd w:id="128"/>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rsidR="0080200B" w:rsidRPr="00A10DA9" w:rsidRDefault="0080200B" w:rsidP="0080200B">
      <w:pPr>
        <w:pStyle w:val="21"/>
        <w:keepNext w:val="0"/>
        <w:numPr>
          <w:ilvl w:val="1"/>
          <w:numId w:val="1"/>
        </w:numPr>
        <w:spacing w:after="0"/>
        <w:ind w:left="0" w:firstLine="567"/>
        <w:jc w:val="both"/>
        <w:rPr>
          <w:sz w:val="24"/>
          <w:szCs w:val="24"/>
        </w:rPr>
      </w:pPr>
      <w:bookmarkStart w:id="129" w:name="_Toc7512387"/>
      <w:bookmarkStart w:id="130" w:name="_Toc42588483"/>
      <w:r w:rsidRPr="00A10DA9">
        <w:rPr>
          <w:sz w:val="24"/>
          <w:szCs w:val="24"/>
        </w:rPr>
        <w:t>Рассмотрение жалоб и обращений участников закупки</w:t>
      </w:r>
      <w:bookmarkEnd w:id="129"/>
      <w:bookmarkEnd w:id="130"/>
    </w:p>
    <w:p w:rsidR="006D5933" w:rsidRPr="00C30B33" w:rsidRDefault="007D1B41" w:rsidP="006D5933">
      <w:pPr>
        <w:pStyle w:val="31"/>
        <w:keepNext w:val="0"/>
        <w:numPr>
          <w:ilvl w:val="2"/>
          <w:numId w:val="1"/>
        </w:numPr>
        <w:spacing w:before="0" w:after="0"/>
        <w:ind w:left="0" w:firstLine="567"/>
        <w:rPr>
          <w:rFonts w:ascii="Times New Roman" w:hAnsi="Times New Roman" w:cs="Times New Roman"/>
          <w:b w:val="0"/>
          <w:bCs w:val="0"/>
          <w:color w:val="000000" w:themeColor="text1"/>
        </w:rPr>
      </w:pPr>
      <w:bookmarkStart w:id="131" w:name="Par110"/>
      <w:bookmarkStart w:id="132" w:name="Par144"/>
      <w:bookmarkStart w:id="133" w:name="_Toc123405485"/>
      <w:bookmarkStart w:id="134" w:name="_Toc166101211"/>
      <w:bookmarkEnd w:id="111"/>
      <w:bookmarkEnd w:id="112"/>
      <w:bookmarkEnd w:id="131"/>
      <w:bookmarkEnd w:id="132"/>
      <w:r w:rsidRPr="007D1B41">
        <w:rPr>
          <w:rFonts w:ascii="Times New Roman" w:hAnsi="Times New Roman" w:cs="Times New Roman"/>
          <w:b w:val="0"/>
          <w:bCs w:val="0"/>
          <w:color w:val="000000" w:themeColor="text1"/>
        </w:rPr>
        <w:t>Рассмотрение жалоб и обращений участников закупки осуществляется в порядке, предусмотренном Положением о закупке Заказчика</w:t>
      </w:r>
      <w:r w:rsidR="006D5933" w:rsidRPr="00C30B33">
        <w:rPr>
          <w:rFonts w:ascii="Times New Roman" w:hAnsi="Times New Roman" w:cs="Times New Roman"/>
          <w:b w:val="0"/>
          <w:bCs w:val="0"/>
          <w:color w:val="000000" w:themeColor="text1"/>
        </w:rPr>
        <w:t>.</w:t>
      </w:r>
    </w:p>
    <w:p w:rsidR="006D5933" w:rsidRDefault="006D5933" w:rsidP="006D5933">
      <w:pPr>
        <w:pStyle w:val="31"/>
        <w:keepNext w:val="0"/>
        <w:numPr>
          <w:ilvl w:val="2"/>
          <w:numId w:val="1"/>
        </w:numPr>
        <w:spacing w:before="0" w:after="0"/>
        <w:ind w:left="0" w:firstLine="567"/>
        <w:rPr>
          <w:rFonts w:ascii="Times New Roman" w:hAnsi="Times New Roman" w:cs="Times New Roman"/>
          <w:b w:val="0"/>
          <w:bCs w:val="0"/>
          <w:color w:val="000000" w:themeColor="text1"/>
        </w:rPr>
      </w:pPr>
      <w:r w:rsidRPr="00FB2EF9">
        <w:rPr>
          <w:rFonts w:ascii="Times New Roman" w:hAnsi="Times New Roman" w:cs="Times New Roman"/>
          <w:b w:val="0"/>
          <w:bCs w:val="0"/>
          <w:color w:val="000000" w:themeColor="text1"/>
        </w:rPr>
        <w:t xml:space="preserve">В </w:t>
      </w:r>
      <w:r w:rsidR="007D1B41" w:rsidRPr="007D1B41">
        <w:rPr>
          <w:rFonts w:ascii="Times New Roman" w:hAnsi="Times New Roman" w:cs="Times New Roman"/>
          <w:b w:val="0"/>
          <w:bCs w:val="0"/>
          <w:color w:val="000000" w:themeColor="text1"/>
        </w:rPr>
        <w:t>случае необходимости, после завершения процедуры закупки участник вправе направить в адрес Заказчика, указанный в извещении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Pr="00FB2EF9">
        <w:rPr>
          <w:rFonts w:ascii="Times New Roman" w:hAnsi="Times New Roman" w:cs="Times New Roman"/>
          <w:b w:val="0"/>
          <w:bCs w:val="0"/>
          <w:color w:val="000000" w:themeColor="text1"/>
        </w:rPr>
        <w:t>.</w:t>
      </w:r>
    </w:p>
    <w:p w:rsidR="00ED7D27" w:rsidRPr="006D5933" w:rsidRDefault="00ED7D27" w:rsidP="006D5933"/>
    <w:p w:rsidR="008F15CD" w:rsidRDefault="008F15CD" w:rsidP="008F15CD">
      <w:pPr>
        <w:pStyle w:val="11"/>
        <w:keepNext w:val="0"/>
        <w:numPr>
          <w:ilvl w:val="0"/>
          <w:numId w:val="1"/>
        </w:numPr>
        <w:spacing w:before="0" w:after="0"/>
        <w:ind w:left="0" w:firstLine="567"/>
        <w:rPr>
          <w:sz w:val="24"/>
          <w:szCs w:val="24"/>
        </w:rPr>
      </w:pPr>
      <w:bookmarkStart w:id="135" w:name="_Toc42588484"/>
      <w:r w:rsidRPr="00B04F87">
        <w:rPr>
          <w:sz w:val="24"/>
          <w:szCs w:val="24"/>
        </w:rPr>
        <w:t>ЗАКЛЮЧЕНИЕ, ИЗМЕНЕНИЕ И РАСТОРЖЕНИЕ ДОГОВОРА</w:t>
      </w:r>
      <w:bookmarkEnd w:id="133"/>
      <w:bookmarkEnd w:id="134"/>
      <w:bookmarkEnd w:id="135"/>
    </w:p>
    <w:p w:rsidR="00ED7D27" w:rsidRPr="00ED7D27" w:rsidRDefault="00ED7D27" w:rsidP="00ED7D27"/>
    <w:p w:rsidR="0078059B" w:rsidRPr="00A10DA9" w:rsidRDefault="0078059B" w:rsidP="0078059B">
      <w:pPr>
        <w:pStyle w:val="21"/>
        <w:keepNext w:val="0"/>
        <w:numPr>
          <w:ilvl w:val="1"/>
          <w:numId w:val="1"/>
        </w:numPr>
        <w:spacing w:after="0"/>
        <w:ind w:left="0" w:firstLine="567"/>
        <w:jc w:val="both"/>
        <w:rPr>
          <w:sz w:val="24"/>
          <w:szCs w:val="24"/>
        </w:rPr>
      </w:pPr>
      <w:bookmarkStart w:id="136" w:name="_Обеспечения_исполнения_договора,"/>
      <w:bookmarkStart w:id="137" w:name="_Toc131309087"/>
      <w:bookmarkStart w:id="138" w:name="_Toc7512389"/>
      <w:bookmarkStart w:id="139" w:name="_Toc42588485"/>
      <w:bookmarkStart w:id="140" w:name="_Toc373399298"/>
      <w:bookmarkStart w:id="141" w:name="_Toc376160927"/>
      <w:bookmarkStart w:id="142" w:name="_Ref130891676"/>
      <w:bookmarkEnd w:id="136"/>
      <w:r w:rsidRPr="00A10DA9">
        <w:rPr>
          <w:sz w:val="24"/>
          <w:szCs w:val="24"/>
        </w:rPr>
        <w:t>Срок и порядок заключения договора</w:t>
      </w:r>
      <w:bookmarkEnd w:id="137"/>
      <w:bookmarkEnd w:id="138"/>
      <w:bookmarkEnd w:id="139"/>
    </w:p>
    <w:p w:rsidR="00FA485A" w:rsidRPr="00A020B9" w:rsidRDefault="00162A13" w:rsidP="00FA485A">
      <w:pPr>
        <w:pStyle w:val="31"/>
        <w:keepNext w:val="0"/>
        <w:numPr>
          <w:ilvl w:val="2"/>
          <w:numId w:val="1"/>
        </w:numPr>
        <w:spacing w:before="0" w:after="0"/>
        <w:ind w:left="0" w:firstLine="567"/>
        <w:rPr>
          <w:rFonts w:ascii="Times New Roman" w:hAnsi="Times New Roman" w:cs="Times New Roman"/>
          <w:b w:val="0"/>
          <w:bCs w:val="0"/>
        </w:rPr>
      </w:pPr>
      <w:bookmarkStart w:id="143" w:name="_Toc13232686"/>
      <w:bookmarkEnd w:id="140"/>
      <w:bookmarkEnd w:id="141"/>
      <w:bookmarkEnd w:id="142"/>
      <w:r w:rsidRPr="00162A13">
        <w:rPr>
          <w:rFonts w:ascii="Times New Roman" w:hAnsi="Times New Roman" w:cs="Times New Roman"/>
          <w:b w:val="0"/>
        </w:rPr>
        <w:t>Договор по результатам закупки заключается на условиях, которые предусмотрены проектом договора,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 По результатам закупки с участником может быть заключено также несколько договоров</w:t>
      </w:r>
      <w:r w:rsidR="00FA485A" w:rsidRPr="00A020B9">
        <w:rPr>
          <w:rFonts w:ascii="Times New Roman" w:hAnsi="Times New Roman" w:cs="Times New Roman"/>
          <w:b w:val="0"/>
          <w:bCs w:val="0"/>
        </w:rPr>
        <w:t>.</w:t>
      </w:r>
    </w:p>
    <w:p w:rsidR="00FA485A" w:rsidRPr="00A020B9"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lastRenderedPageBreak/>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w:t>
      </w:r>
      <w:hyperlink w:anchor="_Право_заказчика_заключить" w:history="1">
        <w:r w:rsidRPr="00201296">
          <w:rPr>
            <w:rStyle w:val="afe"/>
            <w:rFonts w:ascii="Times New Roman" w:hAnsi="Times New Roman" w:cs="Times New Roman"/>
            <w:b w:val="0"/>
            <w:bCs w:val="0"/>
          </w:rPr>
          <w:t>23 части II «ИНФОРМАЦИОННАЯ КАРТА ЗАКУПКИ».</w:t>
        </w:r>
      </w:hyperlink>
      <w:r w:rsidRPr="00201296">
        <w:rPr>
          <w:rFonts w:ascii="Times New Roman" w:hAnsi="Times New Roman" w:cs="Times New Roman"/>
          <w:b w:val="0"/>
          <w:bCs w:val="0"/>
        </w:rPr>
        <w:t xml:space="preserve"> Порядок выбора нескольких победителей закупки устанавливается в</w:t>
      </w:r>
      <w:r w:rsidR="00362225" w:rsidRPr="00201296">
        <w:rPr>
          <w:rFonts w:ascii="Times New Roman" w:hAnsi="Times New Roman" w:cs="Times New Roman"/>
          <w:b w:val="0"/>
          <w:bCs w:val="0"/>
        </w:rPr>
        <w:t xml:space="preserve"> пункте </w:t>
      </w:r>
      <w:hyperlink w:anchor="_Право_заказчика_заключить" w:history="1">
        <w:r w:rsidR="00362225" w:rsidRPr="00201296">
          <w:rPr>
            <w:rStyle w:val="afe"/>
            <w:rFonts w:ascii="Times New Roman" w:hAnsi="Times New Roman" w:cs="Times New Roman"/>
            <w:b w:val="0"/>
            <w:bCs w:val="0"/>
          </w:rPr>
          <w:t>23 части II «ИНФОРМАЦИОННАЯ КАРТА ЗАКУПКИ».</w:t>
        </w:r>
      </w:hyperlink>
    </w:p>
    <w:p w:rsidR="00FA485A" w:rsidRPr="00A020B9" w:rsidRDefault="00201296" w:rsidP="00FA485A">
      <w:pPr>
        <w:pStyle w:val="31"/>
        <w:keepNext w:val="0"/>
        <w:numPr>
          <w:ilvl w:val="2"/>
          <w:numId w:val="1"/>
        </w:numPr>
        <w:spacing w:before="0" w:after="0"/>
        <w:ind w:left="0" w:firstLine="567"/>
        <w:rPr>
          <w:rFonts w:ascii="Times New Roman" w:hAnsi="Times New Roman" w:cs="Times New Roman"/>
          <w:b w:val="0"/>
          <w:bCs w:val="0"/>
        </w:rPr>
      </w:pPr>
      <w:r w:rsidRPr="00201296">
        <w:rPr>
          <w:rFonts w:ascii="Times New Roman" w:hAnsi="Times New Roman" w:cs="Times New Roman"/>
          <w:b w:val="0"/>
          <w:bCs w:val="0"/>
        </w:rPr>
        <w:t xml:space="preserve">Победитель закупки (либо единственный участник, признанный соответствующим требованиям </w:t>
      </w:r>
      <w:r w:rsidR="00A1654B">
        <w:rPr>
          <w:rFonts w:ascii="Times New Roman" w:hAnsi="Times New Roman" w:cs="Times New Roman"/>
          <w:b w:val="0"/>
          <w:bCs w:val="0"/>
        </w:rPr>
        <w:t>извещения</w:t>
      </w:r>
      <w:r w:rsidRPr="00201296">
        <w:rPr>
          <w:rFonts w:ascii="Times New Roman" w:hAnsi="Times New Roman" w:cs="Times New Roman"/>
          <w:b w:val="0"/>
          <w:bCs w:val="0"/>
        </w:rPr>
        <w:t xml:space="preserve"> о закупке) обязан в течение </w:t>
      </w:r>
      <w:r w:rsidR="005A4AFA" w:rsidRPr="005A4AFA">
        <w:rPr>
          <w:rFonts w:ascii="Times New Roman" w:hAnsi="Times New Roman" w:cs="Times New Roman"/>
          <w:b w:val="0"/>
          <w:bCs w:val="0"/>
        </w:rPr>
        <w:t>3 (трех) рабочих дней</w:t>
      </w:r>
      <w:r w:rsidRPr="00201296">
        <w:rPr>
          <w:rFonts w:ascii="Times New Roman" w:hAnsi="Times New Roman" w:cs="Times New Roman"/>
          <w:b w:val="0"/>
          <w:bCs w:val="0"/>
        </w:rPr>
        <w:t xml:space="preserve">, </w:t>
      </w:r>
      <w:proofErr w:type="gramStart"/>
      <w:r w:rsidRPr="00201296">
        <w:rPr>
          <w:rFonts w:ascii="Times New Roman" w:hAnsi="Times New Roman" w:cs="Times New Roman"/>
          <w:b w:val="0"/>
          <w:bCs w:val="0"/>
        </w:rPr>
        <w:t>с даты размещения</w:t>
      </w:r>
      <w:proofErr w:type="gramEnd"/>
      <w:r w:rsidRPr="00201296">
        <w:rPr>
          <w:rFonts w:ascii="Times New Roman" w:hAnsi="Times New Roman" w:cs="Times New Roman"/>
          <w:b w:val="0"/>
          <w:bCs w:val="0"/>
        </w:rPr>
        <w:t xml:space="preserve"> итогового протокола в ЕИС,  направить по электронной почте лицу ответственному за заключение договора и указанному в </w:t>
      </w:r>
      <w:hyperlink w:anchor="_Наименование,_место_нахождения," w:history="1">
        <w:r w:rsidRPr="00201296">
          <w:rPr>
            <w:rStyle w:val="afe"/>
            <w:rFonts w:ascii="Times New Roman" w:hAnsi="Times New Roman" w:cs="Times New Roman"/>
            <w:b w:val="0"/>
            <w:bCs w:val="0"/>
          </w:rPr>
          <w:t>п. 2 «ИНФОРМАЦИОННОЙ КАРТЫ ЗАКУПКИ»</w:t>
        </w:r>
      </w:hyperlink>
      <w:r w:rsidRPr="00201296">
        <w:rPr>
          <w:rFonts w:ascii="Times New Roman" w:hAnsi="Times New Roman" w:cs="Times New Roman"/>
          <w:b w:val="0"/>
          <w:bCs w:val="0"/>
        </w:rPr>
        <w:t>, заполненные приложения к договору, содержащие информацию о цене. При этом общая итоговая стоимость не должна превышать окончательную цену заявки Победителя. Участник</w:t>
      </w:r>
      <w:r w:rsidR="000337D3">
        <w:rPr>
          <w:rFonts w:ascii="Times New Roman" w:hAnsi="Times New Roman" w:cs="Times New Roman"/>
          <w:b w:val="0"/>
          <w:bCs w:val="0"/>
        </w:rPr>
        <w:t xml:space="preserve"> не в</w:t>
      </w:r>
      <w:r w:rsidRPr="00201296">
        <w:rPr>
          <w:rFonts w:ascii="Times New Roman" w:hAnsi="Times New Roman" w:cs="Times New Roman"/>
          <w:b w:val="0"/>
          <w:bCs w:val="0"/>
        </w:rPr>
        <w:t xml:space="preserve">праве превышать единичные расценки, указанные в </w:t>
      </w:r>
      <w:hyperlink w:anchor="_ачальная_(максимальная)_цена" w:history="1">
        <w:r w:rsidRPr="00201296">
          <w:rPr>
            <w:rStyle w:val="afe"/>
            <w:rFonts w:ascii="Times New Roman" w:hAnsi="Times New Roman" w:cs="Times New Roman"/>
            <w:b w:val="0"/>
            <w:bCs w:val="0"/>
          </w:rPr>
          <w:t>п. 1.7.7. Документации о закупке</w:t>
        </w:r>
      </w:hyperlink>
      <w:r w:rsidR="00FA485A" w:rsidRPr="00A020B9">
        <w:rPr>
          <w:rFonts w:ascii="Times New Roman" w:hAnsi="Times New Roman" w:cs="Times New Roman"/>
          <w:b w:val="0"/>
          <w:bCs w:val="0"/>
        </w:rPr>
        <w:t>.</w:t>
      </w:r>
    </w:p>
    <w:p w:rsidR="004629E8" w:rsidRPr="00A1654B" w:rsidRDefault="00A1654B" w:rsidP="00A1654B">
      <w:pPr>
        <w:pStyle w:val="31"/>
        <w:keepNext w:val="0"/>
        <w:numPr>
          <w:ilvl w:val="2"/>
          <w:numId w:val="1"/>
        </w:numPr>
        <w:spacing w:before="0" w:after="0"/>
        <w:ind w:left="0" w:firstLine="567"/>
        <w:rPr>
          <w:rFonts w:ascii="Times New Roman" w:hAnsi="Times New Roman" w:cs="Times New Roman"/>
          <w:b w:val="0"/>
        </w:rPr>
      </w:pPr>
      <w:proofErr w:type="gramStart"/>
      <w:r w:rsidRPr="00A1654B">
        <w:rPr>
          <w:rFonts w:ascii="Times New Roman" w:hAnsi="Times New Roman" w:cs="Times New Roman"/>
          <w:b w:val="0"/>
        </w:rPr>
        <w:t>В случае если Победитель закупки (либо единственный участник, признанный соответствующим требованиям документации о закупке), не предоставит в течение</w:t>
      </w:r>
      <w:r w:rsidR="005A4AFA" w:rsidRPr="00201296">
        <w:rPr>
          <w:rFonts w:ascii="Times New Roman" w:hAnsi="Times New Roman" w:cs="Times New Roman"/>
          <w:b w:val="0"/>
          <w:bCs w:val="0"/>
        </w:rPr>
        <w:t xml:space="preserve"> </w:t>
      </w:r>
      <w:r w:rsidR="005A4AFA" w:rsidRPr="005A4AFA">
        <w:rPr>
          <w:rFonts w:ascii="Times New Roman" w:hAnsi="Times New Roman" w:cs="Times New Roman"/>
          <w:b w:val="0"/>
          <w:bCs w:val="0"/>
        </w:rPr>
        <w:t>3 (трех) рабочих дней</w:t>
      </w:r>
      <w:r w:rsidR="005A4AFA" w:rsidRPr="00201296">
        <w:rPr>
          <w:rFonts w:ascii="Times New Roman" w:hAnsi="Times New Roman" w:cs="Times New Roman"/>
          <w:b w:val="0"/>
          <w:bCs w:val="0"/>
        </w:rPr>
        <w:t xml:space="preserve">, </w:t>
      </w:r>
      <w:r w:rsidRPr="00A1654B">
        <w:rPr>
          <w:rFonts w:ascii="Times New Roman" w:hAnsi="Times New Roman" w:cs="Times New Roman"/>
          <w:b w:val="0"/>
        </w:rPr>
        <w:t xml:space="preserve"> заполненные приложения к договору, содержащие информацию о цене, либо представит указанные сведения с нарушением условий, установленных в пункте 6.1.3, указанные приложения будут сформированы Заказчиком самостоятельно, а стоимость каждой позиции будет рассчитана путём применения единого понижающего коэффициента к единичным</w:t>
      </w:r>
      <w:proofErr w:type="gramEnd"/>
      <w:r w:rsidRPr="00A1654B">
        <w:rPr>
          <w:rFonts w:ascii="Times New Roman" w:hAnsi="Times New Roman" w:cs="Times New Roman"/>
          <w:b w:val="0"/>
        </w:rPr>
        <w:t xml:space="preserve"> расценкам, указанным в </w:t>
      </w:r>
      <w:hyperlink w:anchor="_Начальная_(максимальная)_цена" w:history="1">
        <w:r w:rsidRPr="00A1654B">
          <w:rPr>
            <w:rStyle w:val="afe"/>
            <w:rFonts w:ascii="Times New Roman" w:hAnsi="Times New Roman" w:cs="Times New Roman"/>
            <w:b w:val="0"/>
          </w:rPr>
          <w:t>п. 1.7.7.</w:t>
        </w:r>
      </w:hyperlink>
    </w:p>
    <w:p w:rsidR="004629E8" w:rsidRPr="00A1654B" w:rsidRDefault="004629E8" w:rsidP="004629E8">
      <w:pPr>
        <w:spacing w:before="120"/>
      </w:pPr>
      <w:r w:rsidRPr="00A1654B">
        <w:t xml:space="preserve">Понижающий коэффициент рассчитывается по формуле: </w:t>
      </w:r>
    </w:p>
    <w:p w:rsidR="004629E8" w:rsidRPr="00A1654B" w:rsidRDefault="004629E8" w:rsidP="004629E8">
      <w:pPr>
        <w:spacing w:before="120" w:after="120"/>
        <w:jc w:val="center"/>
      </w:pPr>
      <w:r w:rsidRPr="00A1654B">
        <w:rPr>
          <w:lang w:val="en-US"/>
        </w:rPr>
        <w:t>d</w:t>
      </w:r>
      <w:r w:rsidRPr="00A1654B">
        <w:t xml:space="preserve"> = </w:t>
      </w:r>
      <w:r w:rsidRPr="00A1654B">
        <w:rPr>
          <w:lang w:val="en-US"/>
        </w:rPr>
        <w:t>S</w:t>
      </w:r>
      <w:r w:rsidRPr="00A1654B">
        <w:rPr>
          <w:vertAlign w:val="subscript"/>
          <w:lang w:val="en-US"/>
        </w:rPr>
        <w:t>i</w:t>
      </w:r>
      <w:r w:rsidRPr="00A1654B">
        <w:t xml:space="preserve"> / </w:t>
      </w:r>
      <w:proofErr w:type="spellStart"/>
      <w:r w:rsidRPr="00A1654B">
        <w:rPr>
          <w:lang w:val="en-US"/>
        </w:rPr>
        <w:t>S</w:t>
      </w:r>
      <w:r w:rsidRPr="00A1654B">
        <w:rPr>
          <w:vertAlign w:val="subscript"/>
          <w:lang w:val="en-US"/>
        </w:rPr>
        <w:t>max</w:t>
      </w:r>
      <w:proofErr w:type="spellEnd"/>
      <w:r w:rsidRPr="00A1654B">
        <w:t>,</w:t>
      </w:r>
    </w:p>
    <w:p w:rsidR="004629E8" w:rsidRPr="00A1654B" w:rsidRDefault="004629E8" w:rsidP="004629E8">
      <w:r w:rsidRPr="00A1654B">
        <w:t xml:space="preserve">где </w:t>
      </w:r>
      <w:r w:rsidRPr="00A1654B">
        <w:rPr>
          <w:lang w:val="en-US"/>
        </w:rPr>
        <w:t>d</w:t>
      </w:r>
      <w:r w:rsidRPr="00A1654B">
        <w:t xml:space="preserve"> – понижающий коэффициент;</w:t>
      </w:r>
    </w:p>
    <w:p w:rsidR="004629E8" w:rsidRPr="00A1654B" w:rsidRDefault="004629E8" w:rsidP="004629E8">
      <w:pPr>
        <w:rPr>
          <w:bCs/>
        </w:rPr>
      </w:pPr>
      <w:r w:rsidRPr="00A1654B">
        <w:rPr>
          <w:lang w:val="en-US"/>
        </w:rPr>
        <w:t>S</w:t>
      </w:r>
      <w:r w:rsidRPr="00A1654B">
        <w:rPr>
          <w:vertAlign w:val="subscript"/>
          <w:lang w:val="en-US"/>
        </w:rPr>
        <w:t>i</w:t>
      </w:r>
      <w:r w:rsidRPr="00A1654B">
        <w:t xml:space="preserve"> – окончательная цена заявки Победителя закупки, без учета НДС</w:t>
      </w:r>
      <w:r w:rsidRPr="00A1654B">
        <w:rPr>
          <w:bCs/>
        </w:rPr>
        <w:t>;</w:t>
      </w:r>
    </w:p>
    <w:p w:rsidR="004629E8" w:rsidRPr="004B7EAB" w:rsidRDefault="004629E8" w:rsidP="004629E8">
      <w:proofErr w:type="spellStart"/>
      <w:proofErr w:type="gramStart"/>
      <w:r w:rsidRPr="00A1654B">
        <w:rPr>
          <w:lang w:val="en-US"/>
        </w:rPr>
        <w:t>S</w:t>
      </w:r>
      <w:r w:rsidRPr="00A1654B">
        <w:rPr>
          <w:vertAlign w:val="subscript"/>
          <w:lang w:val="en-US"/>
        </w:rPr>
        <w:t>max</w:t>
      </w:r>
      <w:proofErr w:type="spellEnd"/>
      <w:r w:rsidRPr="00A1654B">
        <w:t> </w:t>
      </w:r>
      <w:r w:rsidRPr="00A1654B">
        <w:rPr>
          <w:bCs/>
        </w:rPr>
        <w:t xml:space="preserve">– </w:t>
      </w:r>
      <w:r w:rsidR="00A1654B" w:rsidRPr="00D02632">
        <w:rPr>
          <w:bCs/>
        </w:rPr>
        <w:t>объявленная начальная (максимальная) цена договора (лота)</w:t>
      </w:r>
      <w:r w:rsidR="00A1654B" w:rsidRPr="00D02632">
        <w:t xml:space="preserve"> без учета НДС</w:t>
      </w:r>
      <w:r w:rsidRPr="00A1654B">
        <w:rPr>
          <w:bCs/>
        </w:rPr>
        <w:t>.</w:t>
      </w:r>
      <w:proofErr w:type="gramEnd"/>
    </w:p>
    <w:p w:rsidR="004629E8" w:rsidRDefault="00A1654B" w:rsidP="00D13E5B">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A1654B">
        <w:rPr>
          <w:rFonts w:ascii="Times New Roman" w:hAnsi="Times New Roman" w:cs="Times New Roman"/>
          <w:b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A1654B">
        <w:rPr>
          <w:rFonts w:ascii="Times New Roman" w:hAnsi="Times New Roman" w:cs="Times New Roman"/>
          <w:b w:val="0"/>
        </w:rPr>
        <w:t>с даты размещения</w:t>
      </w:r>
      <w:proofErr w:type="gramEnd"/>
      <w:r w:rsidRPr="00A1654B">
        <w:rPr>
          <w:rFonts w:ascii="Times New Roman" w:hAnsi="Times New Roman" w:cs="Times New Roman"/>
          <w:b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Pr>
          <w:rFonts w:ascii="Times New Roman" w:hAnsi="Times New Roman" w:cs="Times New Roman"/>
          <w:b w:val="0"/>
        </w:rPr>
        <w:t>.</w:t>
      </w:r>
    </w:p>
    <w:p w:rsidR="00A1654B" w:rsidRDefault="00A1654B" w:rsidP="00A1654B">
      <w:pPr>
        <w:pStyle w:val="31"/>
        <w:keepNext w:val="0"/>
        <w:numPr>
          <w:ilvl w:val="2"/>
          <w:numId w:val="1"/>
        </w:numPr>
        <w:tabs>
          <w:tab w:val="clear" w:pos="454"/>
          <w:tab w:val="num" w:pos="880"/>
        </w:tabs>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w:t>
      </w:r>
      <w:proofErr w:type="gramStart"/>
      <w:r w:rsidRPr="00A020B9">
        <w:rPr>
          <w:rFonts w:ascii="Times New Roman" w:hAnsi="Times New Roman" w:cs="Times New Roman"/>
          <w:b w:val="0"/>
          <w:bCs w:val="0"/>
        </w:rPr>
        <w:t>с даты согласования</w:t>
      </w:r>
      <w:proofErr w:type="gramEnd"/>
      <w:r w:rsidRPr="00A020B9">
        <w:rPr>
          <w:rFonts w:ascii="Times New Roman" w:hAnsi="Times New Roman" w:cs="Times New Roman"/>
          <w:b w:val="0"/>
          <w:bCs w:val="0"/>
        </w:rPr>
        <w:t xml:space="preserve"> проекта договора в соответствии с порядком, установленным внутренними организационно-распорядительными документами Заказчика.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A020B9">
        <w:rPr>
          <w:rFonts w:ascii="Times New Roman" w:hAnsi="Times New Roman" w:cs="Times New Roman"/>
          <w:b w:val="0"/>
          <w:bCs w:val="0"/>
        </w:rPr>
        <w:t>с даты размещения</w:t>
      </w:r>
      <w:proofErr w:type="gramEnd"/>
      <w:r w:rsidRPr="00A020B9">
        <w:rPr>
          <w:rFonts w:ascii="Times New Roman" w:hAnsi="Times New Roman" w:cs="Times New Roman"/>
          <w:b w:val="0"/>
          <w:bCs w:val="0"/>
        </w:rPr>
        <w:t xml:space="preserve"> в ЕИС итогового протокола по результатам закупки</w:t>
      </w:r>
      <w:r>
        <w:rPr>
          <w:rFonts w:ascii="Times New Roman" w:hAnsi="Times New Roman" w:cs="Times New Roman"/>
          <w:b w:val="0"/>
          <w:bCs w:val="0"/>
        </w:rPr>
        <w:t>.</w:t>
      </w:r>
    </w:p>
    <w:p w:rsidR="008D6B9E" w:rsidRDefault="008D6B9E" w:rsidP="008D6B9E">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8D6B9E">
        <w:rPr>
          <w:rFonts w:ascii="Times New Roman" w:hAnsi="Times New Roman" w:cs="Times New Roman"/>
          <w:b w:val="0"/>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w:t>
      </w:r>
      <w:proofErr w:type="gramStart"/>
      <w:r w:rsidRPr="008D6B9E">
        <w:rPr>
          <w:rFonts w:ascii="Times New Roman" w:hAnsi="Times New Roman" w:cs="Times New Roman"/>
          <w:b w:val="0"/>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Pr="008D6B9E">
        <w:rPr>
          <w:rFonts w:ascii="Times New Roman" w:hAnsi="Times New Roman" w:cs="Times New Roman"/>
          <w:b w:val="0"/>
        </w:rPr>
        <w:t xml:space="preserve"> Заказчик после получения проекта договора, подписанного участником обеспечивает подписание </w:t>
      </w:r>
      <w:r w:rsidRPr="008D6B9E">
        <w:rPr>
          <w:rFonts w:ascii="Times New Roman" w:hAnsi="Times New Roman" w:cs="Times New Roman"/>
          <w:b w:val="0"/>
        </w:rPr>
        <w:lastRenderedPageBreak/>
        <w:t xml:space="preserve">такого договора в срок, не превышающий 20 (двадцати) дней </w:t>
      </w:r>
      <w:proofErr w:type="gramStart"/>
      <w:r w:rsidRPr="008D6B9E">
        <w:rPr>
          <w:rFonts w:ascii="Times New Roman" w:hAnsi="Times New Roman" w:cs="Times New Roman"/>
          <w:b w:val="0"/>
        </w:rPr>
        <w:t>с даты размещения</w:t>
      </w:r>
      <w:proofErr w:type="gramEnd"/>
      <w:r w:rsidRPr="008D6B9E">
        <w:rPr>
          <w:rFonts w:ascii="Times New Roman" w:hAnsi="Times New Roman" w:cs="Times New Roman"/>
          <w:b w:val="0"/>
        </w:rPr>
        <w:t xml:space="preserve"> в ЕИС итогового протокола по результатам закупки</w:t>
      </w:r>
      <w:r>
        <w:rPr>
          <w:rFonts w:ascii="Times New Roman" w:hAnsi="Times New Roman" w:cs="Times New Roman"/>
          <w:b w:val="0"/>
        </w:rPr>
        <w:t>.</w:t>
      </w:r>
    </w:p>
    <w:p w:rsidR="008D6B9E" w:rsidRPr="008D6B9E" w:rsidRDefault="008D6B9E" w:rsidP="008D6B9E">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8D6B9E">
        <w:rPr>
          <w:rFonts w:ascii="Times New Roman" w:hAnsi="Times New Roman" w:cs="Times New Roman"/>
          <w:b w:val="0"/>
        </w:rPr>
        <w:t>Условие о подсудности разрешения споров по договору, указанное в разделе IV «Проект договора»  настоящей документации является существенным условием и не подлежит изменению при проведении преддоговорных переговоров (в случае их проведения). Направление протокола разногласий к договору об изменении  подсудности разрешения споров по договору будет рассматриваться Заказчиком как уклонение от заключения договора</w:t>
      </w:r>
      <w:r>
        <w:rPr>
          <w:rFonts w:ascii="Times New Roman" w:hAnsi="Times New Roman" w:cs="Times New Roman"/>
          <w:b w:val="0"/>
        </w:rPr>
        <w:t>.</w:t>
      </w:r>
    </w:p>
    <w:p w:rsidR="00FA485A" w:rsidRPr="0042529D" w:rsidRDefault="00FA485A" w:rsidP="00FA485A">
      <w:pPr>
        <w:pStyle w:val="21"/>
        <w:keepNext w:val="0"/>
        <w:numPr>
          <w:ilvl w:val="1"/>
          <w:numId w:val="1"/>
        </w:numPr>
        <w:spacing w:after="0"/>
        <w:ind w:left="0" w:firstLine="567"/>
        <w:jc w:val="both"/>
        <w:rPr>
          <w:sz w:val="24"/>
          <w:szCs w:val="24"/>
        </w:rPr>
      </w:pPr>
      <w:bookmarkStart w:id="144" w:name="_Toc42588486"/>
      <w:r w:rsidRPr="0042529D">
        <w:rPr>
          <w:sz w:val="24"/>
          <w:szCs w:val="24"/>
        </w:rPr>
        <w:t>Обеспечения исполнения договора, порядок предоставления такого обеспечения, требования к такому обеспечению</w:t>
      </w:r>
      <w:bookmarkEnd w:id="143"/>
      <w:bookmarkEnd w:id="144"/>
    </w:p>
    <w:p w:rsidR="00162A13" w:rsidRPr="00162A13" w:rsidRDefault="00162A13" w:rsidP="00162A13">
      <w:pPr>
        <w:pStyle w:val="affffb"/>
        <w:numPr>
          <w:ilvl w:val="2"/>
          <w:numId w:val="1"/>
        </w:numPr>
        <w:ind w:left="0" w:firstLine="709"/>
        <w:jc w:val="both"/>
      </w:pPr>
      <w:bookmarkStart w:id="145" w:name="_Toc373343841"/>
      <w:bookmarkStart w:id="146" w:name="_Toc373343356"/>
      <w:bookmarkStart w:id="147" w:name="_Toc373399299"/>
      <w:bookmarkStart w:id="148" w:name="_Toc376160928"/>
      <w:bookmarkStart w:id="149" w:name="_Toc7512391"/>
      <w:bookmarkStart w:id="150" w:name="_Toc13232687"/>
      <w:bookmarkStart w:id="151" w:name="_Toc30770438"/>
      <w:bookmarkStart w:id="152" w:name="_Toc7512392"/>
      <w:bookmarkStart w:id="153" w:name="_Toc13232688"/>
      <w:r w:rsidRPr="00162A13">
        <w:rPr>
          <w:bCs/>
        </w:rPr>
        <w:t xml:space="preserve">Заказчик вправе установить в извещении о закупке требование к обеспечению исполнения договора. Информация об установлении требования о предоставлении обеспечения исполнения договора и размер такого обеспечения указывается в </w:t>
      </w:r>
      <w:hyperlink r:id="rId17" w:anchor="_Размер_обеспечения_исполнения" w:history="1">
        <w:r w:rsidRPr="00162A13">
          <w:rPr>
            <w:rStyle w:val="afe"/>
            <w:bCs/>
          </w:rPr>
          <w:t>пункте 21 раздела II «ИНФОРМАЦИОННАЯ КАРТА ЗАКУПКИ»</w:t>
        </w:r>
      </w:hyperlink>
      <w:r w:rsidRPr="00162A13">
        <w:rPr>
          <w:bCs/>
        </w:rPr>
        <w:t xml:space="preserve">. </w:t>
      </w:r>
    </w:p>
    <w:p w:rsidR="00162A13" w:rsidRPr="00162A13" w:rsidRDefault="00162A13" w:rsidP="00162A13">
      <w:pPr>
        <w:pStyle w:val="affffb"/>
        <w:numPr>
          <w:ilvl w:val="2"/>
          <w:numId w:val="1"/>
        </w:numPr>
        <w:ind w:left="0" w:firstLine="709"/>
        <w:jc w:val="both"/>
        <w:rPr>
          <w:bCs/>
        </w:rPr>
      </w:pPr>
      <w:r w:rsidRPr="00162A13">
        <w:rPr>
          <w:bCs/>
        </w:rPr>
        <w:t xml:space="preserve">Обеспечение исполнения договора может быть представлено в форме внесения денежных </w:t>
      </w:r>
      <w:r w:rsidRPr="00113E05">
        <w:rPr>
          <w:bCs/>
        </w:rPr>
        <w:t xml:space="preserve">средств на счет Заказчика, указанный в </w:t>
      </w:r>
      <w:hyperlink r:id="rId18" w:anchor="_Размер_обеспечения_исполнения" w:history="1">
        <w:r w:rsidRPr="00113E05">
          <w:rPr>
            <w:rStyle w:val="afe"/>
            <w:bCs/>
          </w:rPr>
          <w:t>пункте 21 раздела II «ИНФОРМАЦИОННАЯ КАРТА ЗАКУПКИ»</w:t>
        </w:r>
      </w:hyperlink>
      <w:r w:rsidR="00113E05" w:rsidRPr="00113E05">
        <w:t>,</w:t>
      </w:r>
      <w:r w:rsidRPr="00113E05">
        <w:rPr>
          <w:bCs/>
        </w:rPr>
        <w:t xml:space="preserve"> в форме банковской гарантии, а для лиц, указанных в п.6.2.5 - в форме поручительства.</w:t>
      </w:r>
      <w:r w:rsidRPr="00162A13">
        <w:rPr>
          <w:bCs/>
        </w:rPr>
        <w:t xml:space="preserve"> Выбор способа обеспечения исполнения договора осуществляется участником закупки самостоятельно. </w:t>
      </w:r>
      <w:r w:rsidRPr="00113E05">
        <w:rPr>
          <w:bCs/>
        </w:rPr>
        <w:t>Предоставление обеспечения иным, не указанным в настоящем извещении о закупке способом не допускается.</w:t>
      </w:r>
    </w:p>
    <w:bookmarkEnd w:id="145"/>
    <w:bookmarkEnd w:id="146"/>
    <w:p w:rsidR="00162A13" w:rsidRPr="00162A13" w:rsidRDefault="00162A13" w:rsidP="00162A13">
      <w:pPr>
        <w:pStyle w:val="affffb"/>
        <w:numPr>
          <w:ilvl w:val="2"/>
          <w:numId w:val="1"/>
        </w:numPr>
        <w:ind w:left="0" w:firstLine="709"/>
        <w:jc w:val="both"/>
        <w:rPr>
          <w:bCs/>
        </w:rPr>
      </w:pPr>
      <w:r w:rsidRPr="00162A13">
        <w:rPr>
          <w:bCs/>
        </w:rPr>
        <w:t xml:space="preserve">Срок предоставления обеспечения исполнения договора устанавливается в </w:t>
      </w:r>
      <w:hyperlink r:id="rId19" w:anchor="_ПРОЕКТ_ДОГОВОРА" w:history="1">
        <w:r w:rsidRPr="00162A13">
          <w:rPr>
            <w:rStyle w:val="afe"/>
            <w:bCs/>
          </w:rPr>
          <w:t>IV «Проект договора».</w:t>
        </w:r>
      </w:hyperlink>
    </w:p>
    <w:p w:rsidR="00162A13" w:rsidRPr="00162A13" w:rsidRDefault="00162A13" w:rsidP="00162A13">
      <w:pPr>
        <w:pStyle w:val="affffb"/>
        <w:numPr>
          <w:ilvl w:val="2"/>
          <w:numId w:val="1"/>
        </w:numPr>
        <w:ind w:left="0" w:firstLine="709"/>
        <w:jc w:val="both"/>
        <w:rPr>
          <w:rStyle w:val="afe"/>
        </w:rPr>
      </w:pPr>
      <w:proofErr w:type="gramStart"/>
      <w:r w:rsidRPr="00162A13">
        <w:rPr>
          <w:bCs/>
        </w:rPr>
        <w:t>Денежные средства, внесенные в качестве обеспечения исполнения договора возвращаются</w:t>
      </w:r>
      <w:proofErr w:type="gramEnd"/>
      <w:r w:rsidRPr="00162A13">
        <w:rPr>
          <w:bCs/>
        </w:rPr>
        <w:t xml:space="preserve"> участнику в сроки, указанные в разделе </w:t>
      </w:r>
      <w:hyperlink r:id="rId20" w:anchor="_ПРОЕКТ_ДОГОВОРА" w:history="1">
        <w:r w:rsidRPr="00162A13">
          <w:rPr>
            <w:rStyle w:val="afe"/>
            <w:bCs/>
          </w:rPr>
          <w:t>IV «Проект договора».</w:t>
        </w:r>
      </w:hyperlink>
    </w:p>
    <w:p w:rsidR="00162A13" w:rsidRPr="00162A13" w:rsidRDefault="00162A13" w:rsidP="00162A13">
      <w:pPr>
        <w:pStyle w:val="affffb"/>
        <w:numPr>
          <w:ilvl w:val="2"/>
          <w:numId w:val="1"/>
        </w:numPr>
        <w:ind w:left="0" w:firstLine="709"/>
        <w:jc w:val="both"/>
        <w:rPr>
          <w:bCs/>
        </w:rPr>
      </w:pPr>
      <w:proofErr w:type="gramStart"/>
      <w:r w:rsidRPr="00162A13">
        <w:t xml:space="preserve">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162A13">
        <w:t>бенефициарных</w:t>
      </w:r>
      <w:proofErr w:type="spellEnd"/>
      <w:r w:rsidRPr="00162A13">
        <w:t xml:space="preserve"> </w:t>
      </w:r>
      <w:r w:rsidRPr="00162A13">
        <w:rPr>
          <w:spacing w:val="-4"/>
        </w:rPr>
        <w:t>владельцев (если совокупная доля их прямого и (или) косвенного участия в этой</w:t>
      </w:r>
      <w:r w:rsidRPr="00162A13">
        <w:t xml:space="preserve">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w:t>
      </w:r>
      <w:proofErr w:type="spellStart"/>
      <w:r w:rsidRPr="00162A13">
        <w:t>аффилированных</w:t>
      </w:r>
      <w:proofErr w:type="spellEnd"/>
      <w:r w:rsidRPr="00162A13">
        <w:t xml:space="preserve"> с такими</w:t>
      </w:r>
      <w:proofErr w:type="gramEnd"/>
      <w:r w:rsidRPr="00162A13">
        <w:t xml:space="preserve"> организациями – участниками закупки лиц (далее – </w:t>
      </w:r>
      <w:proofErr w:type="spellStart"/>
      <w:r w:rsidRPr="00162A13">
        <w:t>Аффилированные</w:t>
      </w:r>
      <w:proofErr w:type="spellEnd"/>
      <w:r w:rsidRPr="00162A13">
        <w:t xml:space="preserve"> лица):</w:t>
      </w:r>
    </w:p>
    <w:p w:rsidR="00162A13" w:rsidRDefault="00162A13" w:rsidP="00162A13">
      <w:pPr>
        <w:tabs>
          <w:tab w:val="left" w:pos="0"/>
          <w:tab w:val="left" w:pos="960"/>
        </w:tabs>
        <w:spacing w:after="0"/>
        <w:ind w:firstLine="567"/>
      </w:pPr>
      <w: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162A13" w:rsidRDefault="00162A13" w:rsidP="00162A13">
      <w:pPr>
        <w:tabs>
          <w:tab w:val="left" w:pos="0"/>
          <w:tab w:val="left" w:pos="960"/>
        </w:tabs>
        <w:spacing w:after="0"/>
        <w:ind w:firstLine="567"/>
      </w:pPr>
      <w:r>
        <w:t xml:space="preserve">б) </w:t>
      </w:r>
      <w:proofErr w:type="gramStart"/>
      <w:r>
        <w:t>представивших</w:t>
      </w:r>
      <w:proofErr w:type="gramEnd"/>
      <w:r>
        <w:t xml:space="preserve"> заказчику сведения, подтверждающие платежеспособность </w:t>
      </w:r>
      <w:proofErr w:type="spellStart"/>
      <w:r>
        <w:t>Аффилированного</w:t>
      </w:r>
      <w:proofErr w:type="spellEnd"/>
      <w:r>
        <w:t xml:space="preserve"> лица, в том числе его ежегодную бухгалтерскую (финансовую) отчетность;</w:t>
      </w:r>
    </w:p>
    <w:p w:rsidR="00162A13" w:rsidRDefault="00162A13" w:rsidP="00162A13">
      <w:pPr>
        <w:tabs>
          <w:tab w:val="left" w:pos="0"/>
          <w:tab w:val="left" w:pos="960"/>
        </w:tabs>
        <w:spacing w:after="0"/>
        <w:ind w:firstLine="567"/>
      </w:pPr>
      <w:r>
        <w:t>в) принявших обязательство письменно извещать заказчика в течение 3 рабочих дней со дня наступления следующих событий:</w:t>
      </w:r>
    </w:p>
    <w:p w:rsidR="00162A13" w:rsidRDefault="00162A13" w:rsidP="00282044">
      <w:pPr>
        <w:numPr>
          <w:ilvl w:val="0"/>
          <w:numId w:val="35"/>
        </w:numPr>
        <w:tabs>
          <w:tab w:val="left" w:pos="0"/>
          <w:tab w:val="left" w:pos="709"/>
        </w:tabs>
        <w:autoSpaceDE w:val="0"/>
        <w:autoSpaceDN w:val="0"/>
        <w:adjustRightInd w:val="0"/>
        <w:spacing w:after="0"/>
        <w:ind w:firstLine="567"/>
      </w:pPr>
      <w:r>
        <w:t xml:space="preserve">предъявление к </w:t>
      </w:r>
      <w:proofErr w:type="spellStart"/>
      <w:r>
        <w:t>Аффилированному</w:t>
      </w:r>
      <w:proofErr w:type="spellEnd"/>
      <w:r>
        <w:t xml:space="preserve"> лицу имущественных требований, </w:t>
      </w:r>
      <w:r>
        <w:rPr>
          <w:spacing w:val="-2"/>
        </w:rPr>
        <w:t xml:space="preserve">превышающих 10 процентов балансовой стоимости активов </w:t>
      </w:r>
      <w:proofErr w:type="spellStart"/>
      <w:r>
        <w:rPr>
          <w:spacing w:val="-2"/>
        </w:rPr>
        <w:t>Аффилированного</w:t>
      </w:r>
      <w:proofErr w:type="spellEnd"/>
      <w:r>
        <w:t xml:space="preserve"> лица со стороны третьих лиц;</w:t>
      </w:r>
    </w:p>
    <w:p w:rsidR="00162A13" w:rsidRDefault="00162A13" w:rsidP="00282044">
      <w:pPr>
        <w:numPr>
          <w:ilvl w:val="0"/>
          <w:numId w:val="35"/>
        </w:numPr>
        <w:tabs>
          <w:tab w:val="left" w:pos="0"/>
          <w:tab w:val="left" w:pos="845"/>
        </w:tabs>
        <w:autoSpaceDE w:val="0"/>
        <w:autoSpaceDN w:val="0"/>
        <w:adjustRightInd w:val="0"/>
        <w:spacing w:after="0"/>
        <w:ind w:firstLine="567"/>
      </w:pPr>
      <w:r>
        <w:t xml:space="preserve">возбуждение в отношении руководителя </w:t>
      </w:r>
      <w:proofErr w:type="spellStart"/>
      <w:r>
        <w:t>Аффилированного</w:t>
      </w:r>
      <w:proofErr w:type="spellEnd"/>
      <w:r>
        <w:t xml:space="preserve"> лица </w:t>
      </w:r>
      <w:r>
        <w:rPr>
          <w:spacing w:val="-2"/>
        </w:rPr>
        <w:t>уголовного дела в соответствии с уголовно-процессуальным законодательством</w:t>
      </w:r>
      <w:r>
        <w:t xml:space="preserve"> Российской Федерации;</w:t>
      </w:r>
    </w:p>
    <w:p w:rsidR="00162A13" w:rsidRDefault="00162A13" w:rsidP="00282044">
      <w:pPr>
        <w:numPr>
          <w:ilvl w:val="0"/>
          <w:numId w:val="35"/>
        </w:numPr>
        <w:tabs>
          <w:tab w:val="left" w:pos="0"/>
          <w:tab w:val="left" w:pos="845"/>
        </w:tabs>
        <w:autoSpaceDE w:val="0"/>
        <w:autoSpaceDN w:val="0"/>
        <w:adjustRightInd w:val="0"/>
        <w:spacing w:after="0"/>
        <w:ind w:firstLine="567"/>
      </w:pPr>
      <w:r>
        <w:t xml:space="preserve">изменение местонахождения, учредительных документов, органов </w:t>
      </w:r>
      <w:r>
        <w:rPr>
          <w:spacing w:val="-2"/>
        </w:rPr>
        <w:t xml:space="preserve">управления </w:t>
      </w:r>
      <w:proofErr w:type="spellStart"/>
      <w:r>
        <w:rPr>
          <w:spacing w:val="-2"/>
        </w:rPr>
        <w:t>Аффилированного</w:t>
      </w:r>
      <w:proofErr w:type="spellEnd"/>
      <w:r>
        <w:rPr>
          <w:spacing w:val="-2"/>
        </w:rPr>
        <w:t xml:space="preserve"> лица, банковских реквизитов </w:t>
      </w:r>
      <w:proofErr w:type="spellStart"/>
      <w:r>
        <w:rPr>
          <w:spacing w:val="-2"/>
        </w:rPr>
        <w:t>Аффилированного</w:t>
      </w:r>
      <w:proofErr w:type="spellEnd"/>
      <w:r>
        <w:t xml:space="preserve"> лица;</w:t>
      </w:r>
    </w:p>
    <w:p w:rsidR="00162A13" w:rsidRDefault="00162A13" w:rsidP="00282044">
      <w:pPr>
        <w:numPr>
          <w:ilvl w:val="0"/>
          <w:numId w:val="35"/>
        </w:numPr>
        <w:tabs>
          <w:tab w:val="left" w:pos="0"/>
          <w:tab w:val="left" w:pos="845"/>
        </w:tabs>
        <w:autoSpaceDE w:val="0"/>
        <w:autoSpaceDN w:val="0"/>
        <w:adjustRightInd w:val="0"/>
        <w:spacing w:after="0"/>
        <w:ind w:firstLine="567"/>
      </w:pPr>
      <w:r>
        <w:t xml:space="preserve">принятие решения о реорганизации или ликвидации </w:t>
      </w:r>
      <w:proofErr w:type="spellStart"/>
      <w:r>
        <w:t>Аффилированного</w:t>
      </w:r>
      <w:proofErr w:type="spellEnd"/>
      <w:r>
        <w:t xml:space="preserve"> лица;</w:t>
      </w:r>
    </w:p>
    <w:p w:rsidR="00162A13" w:rsidRDefault="00162A13" w:rsidP="00282044">
      <w:pPr>
        <w:numPr>
          <w:ilvl w:val="0"/>
          <w:numId w:val="35"/>
        </w:numPr>
        <w:tabs>
          <w:tab w:val="left" w:pos="0"/>
          <w:tab w:val="left" w:pos="845"/>
        </w:tabs>
        <w:autoSpaceDE w:val="0"/>
        <w:autoSpaceDN w:val="0"/>
        <w:adjustRightInd w:val="0"/>
        <w:spacing w:after="0"/>
        <w:ind w:firstLine="567"/>
      </w:pPr>
      <w:r>
        <w:t xml:space="preserve">принятие судом к производству заявления о признании </w:t>
      </w:r>
      <w:proofErr w:type="spellStart"/>
      <w:r>
        <w:t>Аффилированного</w:t>
      </w:r>
      <w:proofErr w:type="spellEnd"/>
      <w:r>
        <w:t xml:space="preserve"> лица несостоятельным (банкротом).</w:t>
      </w:r>
    </w:p>
    <w:p w:rsidR="00162A13" w:rsidRDefault="00162A13" w:rsidP="00162A13">
      <w:pPr>
        <w:tabs>
          <w:tab w:val="left" w:pos="0"/>
          <w:tab w:val="left" w:pos="845"/>
        </w:tabs>
        <w:autoSpaceDE w:val="0"/>
        <w:autoSpaceDN w:val="0"/>
        <w:adjustRightInd w:val="0"/>
        <w:spacing w:after="0"/>
      </w:pPr>
      <w:r>
        <w:rPr>
          <w:spacing w:val="-4"/>
        </w:rPr>
        <w:tab/>
        <w:t>При наступлении одного из указанных событий заказчик вправе требовать</w:t>
      </w:r>
      <w:r>
        <w:t xml:space="preserve"> замены поручительства </w:t>
      </w:r>
      <w:proofErr w:type="spellStart"/>
      <w:r>
        <w:t>Аффилированного</w:t>
      </w:r>
      <w:proofErr w:type="spellEnd"/>
      <w:r>
        <w:t xml:space="preserve"> лица на банковскую гарантию, на поручительство иного </w:t>
      </w:r>
      <w:proofErr w:type="spellStart"/>
      <w:r>
        <w:t>Аффилированного</w:t>
      </w:r>
      <w:proofErr w:type="spellEnd"/>
      <w:r>
        <w:t xml:space="preserve"> лица, иное обеспечение обязательств</w:t>
      </w:r>
    </w:p>
    <w:p w:rsidR="00162A13" w:rsidRPr="00162A13" w:rsidRDefault="00162A13" w:rsidP="00162A13">
      <w:pPr>
        <w:pStyle w:val="affffb"/>
        <w:numPr>
          <w:ilvl w:val="2"/>
          <w:numId w:val="1"/>
        </w:numPr>
        <w:ind w:left="0" w:firstLine="709"/>
        <w:jc w:val="both"/>
      </w:pPr>
      <w:r w:rsidRPr="00162A13">
        <w:t xml:space="preserve">В случае предоставления обеспечения исполнения договора в форме поручительства, договор дополняется соответствующим разделом по результатам  </w:t>
      </w:r>
      <w:r w:rsidRPr="00162A13">
        <w:lastRenderedPageBreak/>
        <w:t xml:space="preserve">преддоговорных переговоров между заказчиком и победителем закупки или с участником закупки, с которым Закупочной комиссией принято </w:t>
      </w:r>
      <w:r>
        <w:t>решение о заключении договора.</w:t>
      </w:r>
    </w:p>
    <w:p w:rsidR="00754E24" w:rsidRPr="00E741C5" w:rsidRDefault="00754E24" w:rsidP="00162A13">
      <w:pPr>
        <w:pStyle w:val="21"/>
        <w:keepNext w:val="0"/>
        <w:numPr>
          <w:ilvl w:val="1"/>
          <w:numId w:val="1"/>
        </w:numPr>
        <w:spacing w:after="0"/>
        <w:ind w:left="0" w:firstLine="567"/>
        <w:jc w:val="both"/>
        <w:rPr>
          <w:color w:val="000000" w:themeColor="text1"/>
          <w:sz w:val="24"/>
          <w:szCs w:val="24"/>
        </w:rPr>
      </w:pPr>
      <w:bookmarkStart w:id="154" w:name="_Toc42588487"/>
      <w:r w:rsidRPr="00E741C5">
        <w:rPr>
          <w:color w:val="000000" w:themeColor="text1"/>
          <w:sz w:val="24"/>
          <w:szCs w:val="24"/>
        </w:rPr>
        <w:t>Требования к условиям банковской гарантии, выданной в качестве обеспечения исполнения договора</w:t>
      </w:r>
      <w:bookmarkEnd w:id="147"/>
      <w:bookmarkEnd w:id="148"/>
      <w:bookmarkEnd w:id="149"/>
      <w:bookmarkEnd w:id="150"/>
      <w:bookmarkEnd w:id="151"/>
      <w:bookmarkEnd w:id="154"/>
    </w:p>
    <w:p w:rsidR="00CD5382" w:rsidRPr="00E741C5" w:rsidRDefault="00E741C5" w:rsidP="00282044">
      <w:pPr>
        <w:pStyle w:val="31"/>
        <w:keepNext w:val="0"/>
        <w:numPr>
          <w:ilvl w:val="2"/>
          <w:numId w:val="34"/>
        </w:numPr>
        <w:spacing w:before="0" w:after="0"/>
        <w:ind w:left="0" w:firstLine="567"/>
        <w:rPr>
          <w:rFonts w:ascii="Times New Roman" w:hAnsi="Times New Roman" w:cs="Times New Roman"/>
          <w:b w:val="0"/>
          <w:bCs w:val="0"/>
        </w:rPr>
      </w:pPr>
      <w:r w:rsidRPr="00E741C5">
        <w:rPr>
          <w:rFonts w:ascii="Times New Roman" w:hAnsi="Times New Roman" w:cs="Times New Roman"/>
          <w:b w:val="0"/>
          <w:bCs w:val="0"/>
          <w:color w:val="000000" w:themeColor="text1"/>
        </w:rPr>
        <w:t xml:space="preserve">При выборе участником закупки способа обеспечения договора в форме банковской гарантии участник должен предоставить банковскую гарантию, выданную банком, составленную с учетом требований статей </w:t>
      </w:r>
      <w:hyperlink r:id="rId21" w:history="1">
        <w:r w:rsidRPr="00E741C5">
          <w:rPr>
            <w:rStyle w:val="afe"/>
            <w:rFonts w:ascii="Times New Roman" w:hAnsi="Times New Roman" w:cs="Times New Roman"/>
            <w:b w:val="0"/>
            <w:bCs w:val="0"/>
          </w:rPr>
          <w:t>368-379</w:t>
        </w:r>
      </w:hyperlink>
      <w:r w:rsidRPr="00E741C5">
        <w:rPr>
          <w:rFonts w:ascii="Times New Roman" w:hAnsi="Times New Roman" w:cs="Times New Roman"/>
          <w:b w:val="0"/>
          <w:bCs w:val="0"/>
          <w:color w:val="000000" w:themeColor="text1"/>
        </w:rPr>
        <w:t xml:space="preserve"> Гражданского кодекса Российской Федерации и следующих условий</w:t>
      </w:r>
      <w:proofErr w:type="gramStart"/>
      <w:r w:rsidRPr="00E741C5">
        <w:rPr>
          <w:rFonts w:ascii="Times New Roman" w:hAnsi="Times New Roman" w:cs="Times New Roman"/>
          <w:b w:val="0"/>
          <w:bCs w:val="0"/>
          <w:color w:val="000000" w:themeColor="text1"/>
        </w:rPr>
        <w:t>:</w:t>
      </w:r>
      <w:r w:rsidR="00CD5382" w:rsidRPr="00E741C5">
        <w:rPr>
          <w:rFonts w:ascii="Times New Roman" w:hAnsi="Times New Roman" w:cs="Times New Roman"/>
          <w:b w:val="0"/>
          <w:bCs w:val="0"/>
        </w:rPr>
        <w:t>.</w:t>
      </w:r>
      <w:proofErr w:type="gramEnd"/>
    </w:p>
    <w:p w:rsidR="00E741C5" w:rsidRDefault="00E741C5" w:rsidP="00282044">
      <w:pPr>
        <w:numPr>
          <w:ilvl w:val="0"/>
          <w:numId w:val="36"/>
        </w:numPr>
        <w:spacing w:after="0"/>
        <w:ind w:left="0" w:firstLine="567"/>
      </w:pPr>
      <w:r>
        <w:t>банковская гарантия должна быть безотзывной;</w:t>
      </w:r>
    </w:p>
    <w:p w:rsidR="00E741C5" w:rsidRDefault="00E741C5" w:rsidP="00282044">
      <w:pPr>
        <w:numPr>
          <w:ilvl w:val="0"/>
          <w:numId w:val="36"/>
        </w:numPr>
        <w:spacing w:after="0"/>
        <w:ind w:left="0" w:firstLine="567"/>
      </w:pPr>
      <w:r>
        <w:t xml:space="preserve">срок действия банковской гарантии должен заканчиваться не ранее, чем через 60 (шестьдесят) календарных дней после планируемой даты исполнения поставщиком (подрядчиком, исполнителем) обязательств по договору, обеспеченных банковской гарантией. </w:t>
      </w:r>
      <w:proofErr w:type="gramStart"/>
      <w:r>
        <w:t>Допускается предоставление банковской гарантии на часть указанного срока при условии наличия в договоре обязательства поставщика (подрядчика, исполнителя) по замене банковской гарантии/продлению срока действия банковской гарантии не позднее, чем за 60 (шестьдесят) календарных дней до даты окончания срока ее действия и наличии права Заказчика на применение к поставщику (подрядчику, исполнителю) штрафных санкций в сумме не менее 0,01% от суммы банковской</w:t>
      </w:r>
      <w:proofErr w:type="gramEnd"/>
      <w:r>
        <w:t xml:space="preserve"> гарантии за каждый день просрочки в случае несвоевременной замены/продления банковской гарантии; 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E741C5" w:rsidRDefault="00E741C5" w:rsidP="00282044">
      <w:pPr>
        <w:numPr>
          <w:ilvl w:val="2"/>
          <w:numId w:val="34"/>
        </w:numPr>
        <w:tabs>
          <w:tab w:val="clear" w:pos="454"/>
          <w:tab w:val="num" w:pos="880"/>
        </w:tabs>
        <w:spacing w:after="0"/>
        <w:ind w:left="0"/>
        <w:outlineLvl w:val="2"/>
      </w:pPr>
      <w: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E741C5" w:rsidRDefault="00E741C5" w:rsidP="00282044">
      <w:pPr>
        <w:numPr>
          <w:ilvl w:val="0"/>
          <w:numId w:val="37"/>
        </w:numPr>
        <w:spacing w:after="0"/>
        <w:ind w:left="0" w:firstLine="567"/>
      </w:pPr>
      <w:r>
        <w:t>надлежащим образом оформленного требования бенефициара;</w:t>
      </w:r>
    </w:p>
    <w:p w:rsidR="00E741C5" w:rsidRDefault="00E741C5" w:rsidP="00282044">
      <w:pPr>
        <w:numPr>
          <w:ilvl w:val="0"/>
          <w:numId w:val="37"/>
        </w:numPr>
        <w:spacing w:after="0"/>
        <w:ind w:left="0" w:firstLine="567"/>
      </w:pPr>
      <w:r>
        <w:t xml:space="preserve">документов, подтверждающих полномочия лица, подписавшего требование от имени бенефициара; </w:t>
      </w:r>
    </w:p>
    <w:p w:rsidR="00E741C5" w:rsidRDefault="00E741C5" w:rsidP="00282044">
      <w:pPr>
        <w:numPr>
          <w:ilvl w:val="0"/>
          <w:numId w:val="37"/>
        </w:numPr>
        <w:spacing w:after="0"/>
        <w:ind w:left="0" w:firstLine="567"/>
      </w:pPr>
      <w: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E741C5" w:rsidRDefault="00E741C5" w:rsidP="00282044">
      <w:pPr>
        <w:numPr>
          <w:ilvl w:val="2"/>
          <w:numId w:val="34"/>
        </w:numPr>
        <w:tabs>
          <w:tab w:val="clear" w:pos="454"/>
          <w:tab w:val="num" w:pos="880"/>
          <w:tab w:val="num" w:pos="1418"/>
        </w:tabs>
        <w:spacing w:after="0"/>
        <w:ind w:left="0"/>
        <w:outlineLvl w:val="2"/>
        <w:rPr>
          <w:bCs/>
        </w:rPr>
      </w:pPr>
      <w:r>
        <w:rPr>
          <w:bCs/>
        </w:rPr>
        <w:t>Банк, выдающий банковскую гарантию, должен отвечать всем нижеследующим требованиям:</w:t>
      </w:r>
    </w:p>
    <w:p w:rsidR="00E741C5" w:rsidRDefault="00E741C5" w:rsidP="00282044">
      <w:pPr>
        <w:numPr>
          <w:ilvl w:val="0"/>
          <w:numId w:val="38"/>
        </w:numPr>
        <w:spacing w:after="0"/>
        <w:ind w:left="0" w:firstLine="567"/>
      </w:pPr>
      <w:r>
        <w:t>банк (кредитная организация, банк-гарант, гарант) обладает действующей лицензией на банковскую деятельность, выданной Банком России;</w:t>
      </w:r>
    </w:p>
    <w:p w:rsidR="00E741C5" w:rsidRDefault="00E741C5" w:rsidP="00282044">
      <w:pPr>
        <w:numPr>
          <w:ilvl w:val="0"/>
          <w:numId w:val="38"/>
        </w:numPr>
        <w:spacing w:after="0"/>
        <w:ind w:left="0" w:firstLine="567"/>
      </w:pPr>
      <w: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E741C5" w:rsidRDefault="00E741C5" w:rsidP="00282044">
      <w:pPr>
        <w:numPr>
          <w:ilvl w:val="0"/>
          <w:numId w:val="38"/>
        </w:numPr>
        <w:spacing w:after="0"/>
        <w:ind w:left="0" w:firstLine="567"/>
      </w:pPr>
      <w:proofErr w:type="gramStart"/>
      <w: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t xml:space="preserve"> 21 июля 2014 года № 213-ФЗ;</w:t>
      </w:r>
    </w:p>
    <w:p w:rsidR="00E741C5" w:rsidRDefault="00E741C5" w:rsidP="00282044">
      <w:pPr>
        <w:numPr>
          <w:ilvl w:val="0"/>
          <w:numId w:val="38"/>
        </w:numPr>
        <w:spacing w:after="0"/>
        <w:ind w:left="0" w:firstLine="567"/>
      </w:pPr>
      <w:r>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E741C5" w:rsidTr="00E741C5">
        <w:trPr>
          <w:trHeight w:val="260"/>
        </w:trPr>
        <w:tc>
          <w:tcPr>
            <w:tcW w:w="3135"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Рейтинг</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Дополнительные требования</w:t>
            </w:r>
          </w:p>
        </w:tc>
      </w:tr>
      <w:tr w:rsidR="00E741C5" w:rsidTr="00E741C5">
        <w:trPr>
          <w:trHeight w:val="242"/>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eastAsia="en-US"/>
              </w:rPr>
              <w:t>А-(RU)/</w:t>
            </w:r>
            <w:proofErr w:type="spellStart"/>
            <w:r>
              <w:rPr>
                <w:sz w:val="22"/>
                <w:szCs w:val="22"/>
                <w:lang w:eastAsia="en-US"/>
              </w:rPr>
              <w:t>ruA</w:t>
            </w:r>
            <w:proofErr w:type="spellEnd"/>
            <w:r>
              <w:rPr>
                <w:sz w:val="22"/>
                <w:szCs w:val="22"/>
                <w:lang w:eastAsia="en-US"/>
              </w:rPr>
              <w:t xml:space="preserve">- и выше </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 отсутствуют</w:t>
            </w:r>
          </w:p>
        </w:tc>
      </w:tr>
      <w:tr w:rsidR="00E741C5" w:rsidTr="00E741C5">
        <w:trPr>
          <w:trHeight w:val="72"/>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val="en-US" w:eastAsia="en-US"/>
              </w:rPr>
              <w:t>BBB</w:t>
            </w:r>
            <w:r>
              <w:rPr>
                <w:sz w:val="22"/>
                <w:szCs w:val="22"/>
                <w:lang w:eastAsia="en-US"/>
              </w:rPr>
              <w:t>+(</w:t>
            </w:r>
            <w:r>
              <w:rPr>
                <w:sz w:val="22"/>
                <w:szCs w:val="22"/>
                <w:lang w:val="en-US" w:eastAsia="en-US"/>
              </w:rPr>
              <w:t>RU</w:t>
            </w:r>
            <w:r>
              <w:rPr>
                <w:sz w:val="22"/>
                <w:szCs w:val="22"/>
                <w:lang w:eastAsia="en-US"/>
              </w:rPr>
              <w:t>)/</w:t>
            </w:r>
            <w:proofErr w:type="spellStart"/>
            <w:r>
              <w:rPr>
                <w:sz w:val="22"/>
                <w:szCs w:val="22"/>
                <w:lang w:val="en-US" w:eastAsia="en-US"/>
              </w:rPr>
              <w:t>ruBBB</w:t>
            </w:r>
            <w:proofErr w:type="spellEnd"/>
            <w:r>
              <w:rPr>
                <w:sz w:val="22"/>
                <w:szCs w:val="22"/>
                <w:lang w:eastAsia="en-US"/>
              </w:rPr>
              <w:t>+ или</w:t>
            </w:r>
          </w:p>
          <w:p w:rsidR="00E741C5" w:rsidRDefault="00E741C5">
            <w:pPr>
              <w:tabs>
                <w:tab w:val="left" w:pos="0"/>
              </w:tabs>
              <w:spacing w:after="0" w:line="256" w:lineRule="auto"/>
              <w:rPr>
                <w:lang w:eastAsia="en-US"/>
              </w:rPr>
            </w:pPr>
            <w:r>
              <w:rPr>
                <w:sz w:val="22"/>
                <w:szCs w:val="22"/>
                <w:lang w:eastAsia="en-US"/>
              </w:rPr>
              <w:t>ВВВ(</w:t>
            </w:r>
            <w:r>
              <w:rPr>
                <w:sz w:val="22"/>
                <w:szCs w:val="22"/>
                <w:lang w:val="en-US" w:eastAsia="en-US"/>
              </w:rPr>
              <w:t>RU</w:t>
            </w:r>
            <w:r>
              <w:rPr>
                <w:sz w:val="22"/>
                <w:szCs w:val="22"/>
                <w:lang w:eastAsia="en-US"/>
              </w:rPr>
              <w:t>)/</w:t>
            </w:r>
            <w:proofErr w:type="spellStart"/>
            <w:r>
              <w:rPr>
                <w:sz w:val="22"/>
                <w:szCs w:val="22"/>
                <w:lang w:val="en-US" w:eastAsia="en-US"/>
              </w:rPr>
              <w:t>ruBBB</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rsidP="00DB45CB">
            <w:pPr>
              <w:tabs>
                <w:tab w:val="left" w:pos="0"/>
              </w:tabs>
              <w:spacing w:after="0" w:line="256" w:lineRule="auto"/>
              <w:rPr>
                <w:lang w:eastAsia="en-US"/>
              </w:rPr>
            </w:pPr>
            <w:r>
              <w:rPr>
                <w:sz w:val="22"/>
                <w:szCs w:val="22"/>
                <w:lang w:eastAsia="en-US"/>
              </w:rPr>
              <w:t>- собственные средства (капитал) банка-гаранта</w:t>
            </w:r>
            <w:r>
              <w:rPr>
                <w:sz w:val="22"/>
                <w:szCs w:val="22"/>
                <w:vertAlign w:val="superscript"/>
                <w:lang w:eastAsia="en-US"/>
              </w:rPr>
              <w:footnoteReference w:id="2"/>
            </w:r>
            <w:r w:rsidR="00DB45CB">
              <w:rPr>
                <w:sz w:val="22"/>
                <w:szCs w:val="22"/>
                <w:lang w:eastAsia="en-US"/>
              </w:rPr>
              <w:t xml:space="preserve"> превышаю</w:t>
            </w:r>
            <w:r>
              <w:rPr>
                <w:sz w:val="22"/>
                <w:szCs w:val="22"/>
                <w:lang w:eastAsia="en-US"/>
              </w:rPr>
              <w:t>т, либо рав</w:t>
            </w:r>
            <w:r w:rsidR="00DB45CB">
              <w:rPr>
                <w:sz w:val="22"/>
                <w:szCs w:val="22"/>
                <w:lang w:eastAsia="en-US"/>
              </w:rPr>
              <w:t>ны</w:t>
            </w:r>
            <w:r>
              <w:rPr>
                <w:sz w:val="22"/>
                <w:szCs w:val="22"/>
                <w:lang w:eastAsia="en-US"/>
              </w:rPr>
              <w:t xml:space="preserve"> 10 млрд. руб.</w:t>
            </w:r>
          </w:p>
        </w:tc>
      </w:tr>
      <w:tr w:rsidR="00E741C5" w:rsidTr="00E741C5">
        <w:trPr>
          <w:trHeight w:val="761"/>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eastAsia="en-US"/>
              </w:rPr>
              <w:lastRenderedPageBreak/>
              <w:t>ВВВ-(RU)/</w:t>
            </w:r>
            <w:proofErr w:type="spellStart"/>
            <w:r>
              <w:rPr>
                <w:sz w:val="22"/>
                <w:szCs w:val="22"/>
                <w:lang w:eastAsia="en-US"/>
              </w:rPr>
              <w:t>ruBBB</w:t>
            </w:r>
            <w:proofErr w:type="spellEnd"/>
            <w:r>
              <w:rPr>
                <w:sz w:val="22"/>
                <w:szCs w:val="22"/>
                <w:lang w:eastAsia="en-US"/>
              </w:rPr>
              <w:t>-</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-собственные средства (капитал) банка-гаранта</w:t>
            </w:r>
            <w:r w:rsidR="00336582">
              <w:fldChar w:fldCharType="begin"/>
            </w:r>
            <w:r w:rsidR="00336582">
              <w:instrText xml:space="preserve"> NOTEREF _Ref24631820 \f  \* MERGEFORMAT </w:instrText>
            </w:r>
            <w:r w:rsidR="00336582">
              <w:fldChar w:fldCharType="separate"/>
            </w:r>
            <w:r w:rsidR="005F7E6F" w:rsidRPr="005F7E6F">
              <w:rPr>
                <w:lang w:eastAsia="en-US"/>
              </w:rPr>
              <w:t>1</w:t>
            </w:r>
            <w:r w:rsidR="00336582">
              <w:fldChar w:fldCharType="end"/>
            </w:r>
            <w:r>
              <w:rPr>
                <w:sz w:val="22"/>
                <w:szCs w:val="22"/>
                <w:lang w:eastAsia="en-US"/>
              </w:rPr>
              <w:t xml:space="preserve"> превыша</w:t>
            </w:r>
            <w:r w:rsidR="00DB45CB">
              <w:rPr>
                <w:sz w:val="22"/>
                <w:szCs w:val="22"/>
                <w:lang w:eastAsia="en-US"/>
              </w:rPr>
              <w:t>ю</w:t>
            </w:r>
            <w:r>
              <w:rPr>
                <w:sz w:val="22"/>
                <w:szCs w:val="22"/>
                <w:lang w:eastAsia="en-US"/>
              </w:rPr>
              <w:t>т, либо рав</w:t>
            </w:r>
            <w:r w:rsidR="00DB45CB">
              <w:rPr>
                <w:sz w:val="22"/>
                <w:szCs w:val="22"/>
                <w:lang w:eastAsia="en-US"/>
              </w:rPr>
              <w:t>ны</w:t>
            </w:r>
            <w:r>
              <w:rPr>
                <w:sz w:val="22"/>
                <w:szCs w:val="22"/>
                <w:lang w:eastAsia="en-US"/>
              </w:rPr>
              <w:t xml:space="preserve"> 10 млрд. рублей, </w:t>
            </w:r>
          </w:p>
          <w:p w:rsidR="00E741C5" w:rsidRDefault="00E741C5">
            <w:pPr>
              <w:tabs>
                <w:tab w:val="left" w:pos="0"/>
              </w:tabs>
              <w:spacing w:after="0" w:line="256" w:lineRule="auto"/>
              <w:rPr>
                <w:lang w:eastAsia="en-US"/>
              </w:rPr>
            </w:pPr>
            <w:r>
              <w:rPr>
                <w:sz w:val="22"/>
                <w:szCs w:val="22"/>
                <w:lang w:eastAsia="en-US"/>
              </w:rPr>
              <w:t>-прогноз рейтинга «стабильный» или «позитивный»</w:t>
            </w:r>
          </w:p>
        </w:tc>
      </w:tr>
    </w:tbl>
    <w:p w:rsidR="00E741C5" w:rsidRDefault="00E741C5" w:rsidP="00282044">
      <w:pPr>
        <w:numPr>
          <w:ilvl w:val="0"/>
          <w:numId w:val="38"/>
        </w:numPr>
        <w:spacing w:after="0"/>
        <w:ind w:left="0" w:firstLine="567"/>
      </w:pPr>
      <w:r>
        <w:t>отсутствие у банка-гаранта в течение предшествующих 24 месяцев прецедентов просрочки исполнения платежных обязательств перед Заказчиком по банковским гарантиям, выданным принципалу, предоставляющему банковскую гарантию.</w:t>
      </w:r>
    </w:p>
    <w:p w:rsidR="00E741C5" w:rsidRDefault="00E741C5" w:rsidP="00282044">
      <w:pPr>
        <w:numPr>
          <w:ilvl w:val="2"/>
          <w:numId w:val="34"/>
        </w:numPr>
        <w:tabs>
          <w:tab w:val="clear" w:pos="454"/>
          <w:tab w:val="num" w:pos="880"/>
          <w:tab w:val="num" w:pos="1418"/>
        </w:tabs>
        <w:spacing w:after="0"/>
        <w:ind w:left="0"/>
        <w:outlineLvl w:val="2"/>
      </w:pPr>
      <w:r>
        <w:t>Концентрация риска на одного банка-гаранта</w:t>
      </w:r>
    </w:p>
    <w:p w:rsidR="00E741C5" w:rsidRDefault="00E741C5" w:rsidP="00E741C5">
      <w:pPr>
        <w:spacing w:after="0"/>
        <w:ind w:firstLine="567"/>
      </w:pPr>
      <w:r>
        <w:t>Общая сумма банковских гарантий от одного банка-гаранта, принятых Заказчиком в обеспечение обязательств одного принципала, не должна превышать:</w:t>
      </w:r>
    </w:p>
    <w:p w:rsidR="00E741C5" w:rsidRDefault="00E741C5" w:rsidP="00E741C5">
      <w:pPr>
        <w:tabs>
          <w:tab w:val="left" w:pos="1134"/>
        </w:tabs>
        <w:spacing w:after="0"/>
        <w:ind w:firstLine="567"/>
      </w:pPr>
      <w:r>
        <w:t>- если банк находится под контролем Российской Федерации: 5% от объема собственных средств (капитала) банка-гаранта;</w:t>
      </w:r>
    </w:p>
    <w:p w:rsidR="00E741C5" w:rsidRDefault="00E741C5" w:rsidP="00E741C5">
      <w:pPr>
        <w:tabs>
          <w:tab w:val="left" w:pos="1134"/>
        </w:tabs>
        <w:spacing w:after="0"/>
        <w:ind w:firstLine="567"/>
      </w:pPr>
      <w:r>
        <w:t>- если банк-гарант имеет хотя бы один рейтинг на уровне не ниже</w:t>
      </w:r>
      <w:proofErr w:type="gramStart"/>
      <w:r>
        <w:t xml:space="preserve"> А</w:t>
      </w:r>
      <w:proofErr w:type="gramEnd"/>
      <w:r>
        <w:t>-(RU)/</w:t>
      </w:r>
      <w:proofErr w:type="spellStart"/>
      <w:r>
        <w:t>ruA</w:t>
      </w:r>
      <w:proofErr w:type="spellEnd"/>
      <w:r>
        <w:t>-: 5% от объема собственных средств (капитала) банка-гаранта;</w:t>
      </w:r>
    </w:p>
    <w:p w:rsidR="00E741C5" w:rsidRDefault="00E741C5" w:rsidP="00E741C5">
      <w:pPr>
        <w:tabs>
          <w:tab w:val="left" w:pos="1134"/>
        </w:tabs>
        <w:spacing w:after="0"/>
        <w:ind w:firstLine="567"/>
      </w:pPr>
      <w:r>
        <w:t>- в остальных случаях: 2% от объема собственных средств (капитала) банка-гаранта.</w:t>
      </w:r>
    </w:p>
    <w:p w:rsidR="00E741C5" w:rsidRDefault="00E741C5" w:rsidP="00282044">
      <w:pPr>
        <w:numPr>
          <w:ilvl w:val="2"/>
          <w:numId w:val="34"/>
        </w:numPr>
        <w:tabs>
          <w:tab w:val="clear" w:pos="454"/>
          <w:tab w:val="num" w:pos="880"/>
          <w:tab w:val="num" w:pos="1418"/>
        </w:tabs>
        <w:spacing w:after="0"/>
        <w:ind w:left="0"/>
        <w:outlineLvl w:val="2"/>
        <w:rPr>
          <w:bCs/>
        </w:rPr>
      </w:pPr>
      <w:r>
        <w:rPr>
          <w:bCs/>
        </w:rPr>
        <w:t xml:space="preserve">При наличии информации о неправомерных действиях банка-гаранта в отношении Группы компаний </w:t>
      </w:r>
      <w:proofErr w:type="spellStart"/>
      <w:r>
        <w:rPr>
          <w:bCs/>
        </w:rPr>
        <w:t>Россети</w:t>
      </w:r>
      <w:proofErr w:type="spellEnd"/>
      <w:r>
        <w:rPr>
          <w:bCs/>
        </w:rPr>
        <w:t xml:space="preserve">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 </w:t>
      </w:r>
    </w:p>
    <w:p w:rsidR="00E741C5" w:rsidRDefault="00E741C5" w:rsidP="00282044">
      <w:pPr>
        <w:numPr>
          <w:ilvl w:val="2"/>
          <w:numId w:val="34"/>
        </w:numPr>
        <w:tabs>
          <w:tab w:val="clear" w:pos="454"/>
          <w:tab w:val="num" w:pos="880"/>
          <w:tab w:val="num" w:pos="1418"/>
        </w:tabs>
        <w:spacing w:after="0"/>
        <w:ind w:left="0"/>
        <w:outlineLvl w:val="2"/>
        <w:rPr>
          <w:bCs/>
        </w:rPr>
      </w:pPr>
      <w:r>
        <w:rPr>
          <w:bCs/>
        </w:rPr>
        <w:t>Требования в зависимости от суммы выдаваемых банковских гарантий:</w:t>
      </w:r>
    </w:p>
    <w:p w:rsidR="00E741C5" w:rsidRDefault="00E741C5" w:rsidP="00282044">
      <w:pPr>
        <w:numPr>
          <w:ilvl w:val="0"/>
          <w:numId w:val="39"/>
        </w:numPr>
        <w:spacing w:after="0"/>
        <w:ind w:left="0" w:firstLine="567"/>
      </w:pPr>
      <w: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E741C5" w:rsidRDefault="00E741C5" w:rsidP="00282044">
      <w:pPr>
        <w:numPr>
          <w:ilvl w:val="0"/>
          <w:numId w:val="39"/>
        </w:numPr>
        <w:spacing w:after="0"/>
        <w:ind w:left="0" w:firstLine="567"/>
      </w:pPr>
      <w:r>
        <w:t>общая сумма принятых Заказчиком действующих банковских гарантий, выданных одним гарантом, не должна превышать 1% активов гаранта на последнюю отчетную дату.</w:t>
      </w:r>
    </w:p>
    <w:p w:rsidR="00E741C5" w:rsidRDefault="00E741C5" w:rsidP="00282044">
      <w:pPr>
        <w:numPr>
          <w:ilvl w:val="2"/>
          <w:numId w:val="34"/>
        </w:numPr>
        <w:tabs>
          <w:tab w:val="clear" w:pos="454"/>
          <w:tab w:val="num" w:pos="880"/>
          <w:tab w:val="num" w:pos="1418"/>
        </w:tabs>
        <w:spacing w:after="0"/>
        <w:ind w:left="0"/>
        <w:outlineLvl w:val="2"/>
        <w:rPr>
          <w:bCs/>
        </w:rPr>
      </w:pPr>
      <w:r>
        <w:rPr>
          <w:bCs/>
        </w:rPr>
        <w:t>Возврат банковских гарантий</w:t>
      </w:r>
    </w:p>
    <w:p w:rsidR="00E741C5" w:rsidRDefault="00E741C5" w:rsidP="00282044">
      <w:pPr>
        <w:numPr>
          <w:ilvl w:val="2"/>
          <w:numId w:val="34"/>
        </w:numPr>
        <w:tabs>
          <w:tab w:val="clear" w:pos="454"/>
          <w:tab w:val="num" w:pos="880"/>
          <w:tab w:val="num" w:pos="1418"/>
        </w:tabs>
        <w:spacing w:after="0"/>
        <w:ind w:left="0"/>
        <w:outlineLvl w:val="2"/>
        <w:rPr>
          <w:bCs/>
        </w:rPr>
      </w:pPr>
      <w:r>
        <w:rPr>
          <w:bCs/>
        </w:rPr>
        <w:t>Возврат оригинала банковской гарантии поставщику (подрядчику, исполнителю) осуществляется по инициативе поставщика (подрядчиком, исполнитель) в следующих случаях:</w:t>
      </w:r>
    </w:p>
    <w:p w:rsidR="00E741C5" w:rsidRDefault="00E741C5" w:rsidP="00282044">
      <w:pPr>
        <w:numPr>
          <w:ilvl w:val="0"/>
          <w:numId w:val="40"/>
        </w:numPr>
        <w:spacing w:after="0"/>
        <w:ind w:left="0" w:firstLine="567"/>
      </w:pPr>
      <w:r>
        <w:t>если поставщиком (подрядчиком, исполнителем) исполнены обязательства, исполнение которых покрывала банковская гарантия и Заказчиком исполнены обязательства по оплате;</w:t>
      </w:r>
    </w:p>
    <w:p w:rsidR="00E741C5" w:rsidRDefault="00E741C5" w:rsidP="00282044">
      <w:pPr>
        <w:numPr>
          <w:ilvl w:val="0"/>
          <w:numId w:val="40"/>
        </w:numPr>
        <w:spacing w:after="0"/>
        <w:ind w:left="0" w:firstLine="567"/>
      </w:pPr>
      <w:r>
        <w:t>при замене банковской гарантии;</w:t>
      </w:r>
    </w:p>
    <w:p w:rsidR="00E741C5" w:rsidRDefault="00E741C5" w:rsidP="00282044">
      <w:pPr>
        <w:numPr>
          <w:ilvl w:val="0"/>
          <w:numId w:val="40"/>
        </w:numPr>
        <w:spacing w:after="0"/>
        <w:ind w:left="0" w:firstLine="567"/>
      </w:pPr>
      <w:r>
        <w:t>по истечении срока действия банковской гарантии;</w:t>
      </w:r>
    </w:p>
    <w:p w:rsidR="00E741C5" w:rsidRDefault="00E741C5" w:rsidP="00282044">
      <w:pPr>
        <w:numPr>
          <w:ilvl w:val="0"/>
          <w:numId w:val="40"/>
        </w:numPr>
        <w:spacing w:after="0"/>
        <w:ind w:left="0" w:firstLine="567"/>
      </w:pPr>
      <w:r>
        <w:t>в иных случаях, предусмотренных договором.</w:t>
      </w:r>
    </w:p>
    <w:p w:rsidR="00E741C5" w:rsidRDefault="00E741C5" w:rsidP="00282044">
      <w:pPr>
        <w:numPr>
          <w:ilvl w:val="2"/>
          <w:numId w:val="34"/>
        </w:numPr>
        <w:tabs>
          <w:tab w:val="clear" w:pos="454"/>
          <w:tab w:val="num" w:pos="880"/>
          <w:tab w:val="num" w:pos="1418"/>
        </w:tabs>
        <w:spacing w:after="0"/>
        <w:ind w:left="0"/>
        <w:outlineLvl w:val="2"/>
        <w:rPr>
          <w:bCs/>
        </w:rPr>
      </w:pPr>
      <w:r>
        <w:rPr>
          <w:bCs/>
        </w:rPr>
        <w:t>Возврат поставщику (подрядчику, исполнителю) банковских гарантий, по которым Заказчиком предъявлены требования об оплате, не производится.</w:t>
      </w:r>
    </w:p>
    <w:p w:rsidR="00E741C5" w:rsidRDefault="00E741C5" w:rsidP="00282044">
      <w:pPr>
        <w:numPr>
          <w:ilvl w:val="2"/>
          <w:numId w:val="34"/>
        </w:numPr>
        <w:tabs>
          <w:tab w:val="clear" w:pos="454"/>
          <w:tab w:val="num" w:pos="880"/>
          <w:tab w:val="num" w:pos="1418"/>
        </w:tabs>
        <w:spacing w:after="0"/>
        <w:ind w:left="0"/>
        <w:outlineLvl w:val="2"/>
        <w:rPr>
          <w:bCs/>
        </w:rPr>
      </w:pPr>
      <w:r>
        <w:rPr>
          <w:bCs/>
        </w:rPr>
        <w:t>Взыскание (предъявление требований) по банковской гарантии производится при наступлении обстоятельств, предусмотренных банковской гарантией.</w:t>
      </w:r>
    </w:p>
    <w:p w:rsidR="00E741C5" w:rsidRDefault="00E741C5" w:rsidP="00282044">
      <w:pPr>
        <w:numPr>
          <w:ilvl w:val="2"/>
          <w:numId w:val="34"/>
        </w:numPr>
        <w:tabs>
          <w:tab w:val="clear" w:pos="454"/>
          <w:tab w:val="num" w:pos="880"/>
          <w:tab w:val="num" w:pos="1418"/>
        </w:tabs>
        <w:spacing w:after="0"/>
        <w:ind w:left="0"/>
        <w:outlineLvl w:val="2"/>
        <w:rPr>
          <w:rFonts w:ascii="Arial" w:hAnsi="Arial"/>
        </w:rPr>
      </w:pPr>
      <w:r>
        <w:rPr>
          <w:bCs/>
        </w:rPr>
        <w:t>Банковская гарантия</w:t>
      </w:r>
      <w:r>
        <w:t xml:space="preserve"> должна содержать:</w:t>
      </w:r>
    </w:p>
    <w:p w:rsidR="00E741C5" w:rsidRDefault="00E741C5" w:rsidP="00282044">
      <w:pPr>
        <w:numPr>
          <w:ilvl w:val="0"/>
          <w:numId w:val="41"/>
        </w:numPr>
        <w:tabs>
          <w:tab w:val="left" w:pos="1418"/>
        </w:tabs>
        <w:spacing w:after="0"/>
        <w:ind w:left="0" w:firstLine="567"/>
      </w:pPr>
      <w:r>
        <w:t>дату выдачи;</w:t>
      </w:r>
    </w:p>
    <w:p w:rsidR="00E741C5" w:rsidRDefault="00E741C5" w:rsidP="00282044">
      <w:pPr>
        <w:numPr>
          <w:ilvl w:val="0"/>
          <w:numId w:val="41"/>
        </w:numPr>
        <w:tabs>
          <w:tab w:val="left" w:pos="1418"/>
        </w:tabs>
        <w:spacing w:after="0"/>
        <w:ind w:left="0" w:firstLine="567"/>
      </w:pPr>
      <w: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741C5" w:rsidRDefault="00E741C5" w:rsidP="00282044">
      <w:pPr>
        <w:numPr>
          <w:ilvl w:val="0"/>
          <w:numId w:val="41"/>
        </w:numPr>
        <w:tabs>
          <w:tab w:val="left" w:pos="1418"/>
        </w:tabs>
        <w:spacing w:after="0"/>
        <w:ind w:left="0" w:firstLine="567"/>
      </w:pPr>
      <w:r>
        <w:t>сумму банковской гарантии, подлежащую уплате гарантом Заказчику;</w:t>
      </w:r>
    </w:p>
    <w:p w:rsidR="00E741C5" w:rsidRDefault="00E741C5" w:rsidP="00282044">
      <w:pPr>
        <w:numPr>
          <w:ilvl w:val="0"/>
          <w:numId w:val="41"/>
        </w:numPr>
        <w:tabs>
          <w:tab w:val="left" w:pos="1418"/>
        </w:tabs>
        <w:spacing w:after="0"/>
        <w:ind w:left="0" w:firstLine="567"/>
      </w:pPr>
      <w: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741C5" w:rsidRDefault="00E741C5" w:rsidP="00282044">
      <w:pPr>
        <w:numPr>
          <w:ilvl w:val="0"/>
          <w:numId w:val="41"/>
        </w:numPr>
        <w:tabs>
          <w:tab w:val="left" w:pos="1418"/>
        </w:tabs>
        <w:spacing w:after="0"/>
        <w:ind w:left="0" w:firstLine="567"/>
      </w:pPr>
      <w: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741C5" w:rsidRDefault="00E741C5" w:rsidP="00282044">
      <w:pPr>
        <w:numPr>
          <w:ilvl w:val="0"/>
          <w:numId w:val="41"/>
        </w:numPr>
        <w:tabs>
          <w:tab w:val="left" w:pos="1418"/>
        </w:tabs>
        <w:spacing w:after="0"/>
        <w:ind w:left="0" w:firstLine="567"/>
      </w:pPr>
      <w:r>
        <w:t>срок действия банковской гарантии;</w:t>
      </w:r>
    </w:p>
    <w:p w:rsidR="00E741C5" w:rsidRDefault="00E741C5" w:rsidP="00282044">
      <w:pPr>
        <w:numPr>
          <w:ilvl w:val="0"/>
          <w:numId w:val="41"/>
        </w:numPr>
        <w:tabs>
          <w:tab w:val="left" w:pos="1418"/>
        </w:tabs>
        <w:spacing w:after="0"/>
        <w:ind w:left="0" w:firstLine="567"/>
      </w:pPr>
      <w: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41C5" w:rsidRDefault="00E741C5" w:rsidP="00282044">
      <w:pPr>
        <w:numPr>
          <w:ilvl w:val="0"/>
          <w:numId w:val="41"/>
        </w:numPr>
        <w:tabs>
          <w:tab w:val="left" w:pos="1418"/>
        </w:tabs>
        <w:spacing w:after="0"/>
        <w:ind w:left="0" w:firstLine="567"/>
      </w:pPr>
      <w:r>
        <w:lastRenderedPageBreak/>
        <w:t>обстоятельства, при наступлении которых должна быть выплачена сумма гарантии.</w:t>
      </w:r>
    </w:p>
    <w:p w:rsidR="00754E24" w:rsidRPr="00A37650" w:rsidRDefault="00E741C5" w:rsidP="00282044">
      <w:pPr>
        <w:pStyle w:val="31"/>
        <w:keepNext w:val="0"/>
        <w:numPr>
          <w:ilvl w:val="2"/>
          <w:numId w:val="34"/>
        </w:numPr>
        <w:tabs>
          <w:tab w:val="clear" w:pos="454"/>
          <w:tab w:val="num" w:pos="880"/>
        </w:tabs>
        <w:spacing w:before="0" w:after="0"/>
        <w:ind w:left="0" w:firstLine="567"/>
        <w:rPr>
          <w:rFonts w:ascii="Times New Roman" w:hAnsi="Times New Roman" w:cs="Times New Roman"/>
          <w:b w:val="0"/>
          <w:bCs w:val="0"/>
        </w:rPr>
      </w:pPr>
      <w:r w:rsidRPr="00A37650">
        <w:rPr>
          <w:rFonts w:ascii="Times New Roman" w:hAnsi="Times New Roman" w:cs="Times New Roman"/>
          <w:b w:val="0"/>
          <w:bCs w:val="0"/>
        </w:rPr>
        <w:t xml:space="preserve">Срок предоставления банковской гарантии, форма банковской гарантии, иные требования, связанные с банковской гарантией, установлены в </w:t>
      </w:r>
      <w:hyperlink r:id="rId22" w:anchor="_ПРОЕКТ_ДОГОВОРА" w:history="1">
        <w:r w:rsidRPr="00A37650">
          <w:rPr>
            <w:rStyle w:val="afe"/>
            <w:rFonts w:ascii="Times New Roman" w:hAnsi="Times New Roman" w:cs="Times New Roman"/>
            <w:b w:val="0"/>
            <w:bCs w:val="0"/>
          </w:rPr>
          <w:t>разделе IV извещения о закупке - «Проект договора».</w:t>
        </w:r>
      </w:hyperlink>
      <w:r w:rsidR="00754E24" w:rsidRPr="00A37650">
        <w:rPr>
          <w:rFonts w:ascii="Times New Roman" w:hAnsi="Times New Roman" w:cs="Times New Roman"/>
          <w:b w:val="0"/>
          <w:highlight w:val="yellow"/>
        </w:rPr>
        <w:t xml:space="preserve"> </w:t>
      </w:r>
    </w:p>
    <w:p w:rsidR="00FA485A" w:rsidRPr="002B0EA2" w:rsidRDefault="00FA485A" w:rsidP="002B0EA2">
      <w:pPr>
        <w:pStyle w:val="21"/>
        <w:keepNext w:val="0"/>
        <w:numPr>
          <w:ilvl w:val="1"/>
          <w:numId w:val="1"/>
        </w:numPr>
        <w:spacing w:after="0"/>
        <w:ind w:left="0" w:firstLine="567"/>
        <w:jc w:val="both"/>
        <w:rPr>
          <w:bCs w:val="0"/>
          <w:sz w:val="24"/>
          <w:szCs w:val="24"/>
        </w:rPr>
      </w:pPr>
      <w:bookmarkStart w:id="155" w:name="_Toc42588488"/>
      <w:r w:rsidRPr="002B0EA2">
        <w:rPr>
          <w:bCs w:val="0"/>
          <w:sz w:val="24"/>
          <w:szCs w:val="24"/>
        </w:rPr>
        <w:t>Отказ от заключения договора</w:t>
      </w:r>
      <w:bookmarkEnd w:id="152"/>
      <w:bookmarkEnd w:id="153"/>
      <w:bookmarkEnd w:id="155"/>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r w:rsidRPr="002B0EA2">
        <w:rPr>
          <w:rFonts w:ascii="Times New Roman" w:hAnsi="Times New Roman" w:cs="Times New Roman"/>
          <w:b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2B0EA2">
        <w:rPr>
          <w:rFonts w:ascii="Times New Roman" w:hAnsi="Times New Roman" w:cs="Times New Roman"/>
          <w:b w:val="0"/>
        </w:rPr>
        <w:t xml:space="preserve">требованиям, установленным </w:t>
      </w:r>
      <w:r w:rsidR="001805FB">
        <w:rPr>
          <w:rFonts w:ascii="Times New Roman" w:hAnsi="Times New Roman" w:cs="Times New Roman"/>
          <w:b w:val="0"/>
        </w:rPr>
        <w:t>в извещении о закупке</w:t>
      </w:r>
      <w:r w:rsidRPr="002B0EA2">
        <w:rPr>
          <w:rFonts w:ascii="Times New Roman" w:hAnsi="Times New Roman" w:cs="Times New Roman"/>
          <w:b w:val="0"/>
        </w:rPr>
        <w:t xml:space="preserve"> или предоставил</w:t>
      </w:r>
      <w:proofErr w:type="gramEnd"/>
      <w:r w:rsidRPr="002B0EA2">
        <w:rPr>
          <w:rFonts w:ascii="Times New Roman" w:hAnsi="Times New Roman" w:cs="Times New Roman"/>
          <w:b w:val="0"/>
        </w:rPr>
        <w:t xml:space="preserve"> недостоверную информацию (сведения) в отношении своего соответствия указанным требованиям.</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bookmarkStart w:id="156" w:name="_Ref302129490"/>
      <w:r w:rsidRPr="002B0EA2">
        <w:rPr>
          <w:rFonts w:ascii="Times New Roman" w:hAnsi="Times New Roman" w:cs="Times New Roman"/>
          <w:b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56"/>
    </w:p>
    <w:p w:rsidR="00FA485A" w:rsidRPr="002B0EA2" w:rsidRDefault="00FA485A" w:rsidP="00645F5E">
      <w:pPr>
        <w:pStyle w:val="30"/>
        <w:widowControl w:val="0"/>
        <w:numPr>
          <w:ilvl w:val="0"/>
          <w:numId w:val="9"/>
        </w:numPr>
        <w:tabs>
          <w:tab w:val="left" w:pos="0"/>
        </w:tabs>
        <w:snapToGrid/>
        <w:ind w:left="0" w:firstLine="567"/>
        <w:rPr>
          <w:sz w:val="24"/>
          <w:szCs w:val="24"/>
        </w:rPr>
      </w:pPr>
      <w:r w:rsidRPr="002B0EA2">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FA485A" w:rsidRPr="002B0EA2" w:rsidRDefault="00FA485A" w:rsidP="00645F5E">
      <w:pPr>
        <w:pStyle w:val="Default"/>
        <w:numPr>
          <w:ilvl w:val="0"/>
          <w:numId w:val="9"/>
        </w:numPr>
        <w:tabs>
          <w:tab w:val="left" w:pos="1418"/>
        </w:tabs>
        <w:ind w:left="0" w:firstLine="567"/>
        <w:jc w:val="both"/>
        <w:rPr>
          <w:smallCaps/>
          <w:color w:val="auto"/>
        </w:rPr>
      </w:pPr>
      <w:r w:rsidRPr="002B0EA2">
        <w:t>не 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p>
    <w:p w:rsidR="00FA485A" w:rsidRPr="002B0EA2" w:rsidRDefault="00FA485A" w:rsidP="00645F5E">
      <w:pPr>
        <w:pStyle w:val="Default"/>
        <w:numPr>
          <w:ilvl w:val="0"/>
          <w:numId w:val="9"/>
        </w:numPr>
        <w:tabs>
          <w:tab w:val="left" w:pos="1418"/>
        </w:tabs>
        <w:ind w:left="0" w:firstLine="567"/>
        <w:jc w:val="both"/>
        <w:rPr>
          <w:smallCaps/>
          <w:color w:val="auto"/>
        </w:rPr>
      </w:pPr>
      <w:r w:rsidRPr="002B0EA2">
        <w:t xml:space="preserve">Не предоставления документа, подтверждающего решение об одобрении заключения крупной сделки либо сделки с заинтересованностью, в случае если победитель закупки (единственный участник соответствующий требованиям </w:t>
      </w:r>
      <w:r w:rsidR="001805FB">
        <w:t>извещения о закупке</w:t>
      </w:r>
      <w:r w:rsidRPr="002B0EA2">
        <w:t>) не задекларировал в своей заявке (данная декларация содержится в письме о подаче оферты) отсутствие необходимости одобрения сделки как крупной или как сделки с заинтересованностью.</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proofErr w:type="gramStart"/>
      <w:r w:rsidRPr="002B0EA2">
        <w:rPr>
          <w:rFonts w:ascii="Times New Roman" w:hAnsi="Times New Roman" w:cs="Times New Roman"/>
          <w:b w:val="0"/>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FA485A" w:rsidRPr="002B0EA2" w:rsidRDefault="00FA485A" w:rsidP="002B0EA2">
      <w:pPr>
        <w:pStyle w:val="21"/>
        <w:keepNext w:val="0"/>
        <w:numPr>
          <w:ilvl w:val="1"/>
          <w:numId w:val="1"/>
        </w:numPr>
        <w:spacing w:after="0"/>
        <w:ind w:left="0" w:firstLine="567"/>
        <w:jc w:val="both"/>
        <w:rPr>
          <w:sz w:val="24"/>
          <w:szCs w:val="24"/>
        </w:rPr>
      </w:pPr>
      <w:bookmarkStart w:id="157" w:name="_Toc7512393"/>
      <w:bookmarkStart w:id="158" w:name="_Toc13232689"/>
      <w:bookmarkStart w:id="159" w:name="_Toc42588489"/>
      <w:r w:rsidRPr="002B0EA2">
        <w:rPr>
          <w:sz w:val="24"/>
          <w:szCs w:val="24"/>
        </w:rPr>
        <w:t>Изменение и расторжение договора</w:t>
      </w:r>
      <w:bookmarkEnd w:id="157"/>
      <w:bookmarkEnd w:id="158"/>
      <w:bookmarkEnd w:id="159"/>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предусмотренном действующим законодательством и Положением о закупке Заказчика.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bookmarkStart w:id="160" w:name="_Ref119429963"/>
      <w:proofErr w:type="gramStart"/>
      <w:r w:rsidRPr="002B0EA2">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При исполнении договоров на поставку товаров (выполнение работ, оказание услуг) заключенных с субъектами МСП, поставщик (исполнитель, 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proofErr w:type="gramStart"/>
      <w:r w:rsidRPr="002B0EA2">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B0EA2">
        <w:rPr>
          <w:rFonts w:ascii="Times New Roman" w:hAnsi="Times New Roman" w:cs="Times New Roman"/>
          <w:b w:val="0"/>
          <w:bCs w:val="0"/>
        </w:rPr>
        <w:t xml:space="preserve"> характеристикам товаров, указанным в договоре.</w:t>
      </w:r>
    </w:p>
    <w:bookmarkEnd w:id="160"/>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lastRenderedPageBreak/>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p>
    <w:p w:rsidR="00FA485A" w:rsidRPr="002B0EA2" w:rsidRDefault="00FA485A" w:rsidP="0047451B">
      <w:pPr>
        <w:pStyle w:val="21"/>
        <w:keepNext w:val="0"/>
        <w:numPr>
          <w:ilvl w:val="1"/>
          <w:numId w:val="1"/>
        </w:numPr>
        <w:spacing w:after="0"/>
        <w:ind w:left="0" w:firstLine="567"/>
        <w:jc w:val="both"/>
        <w:rPr>
          <w:sz w:val="24"/>
          <w:szCs w:val="24"/>
        </w:rPr>
      </w:pPr>
      <w:bookmarkStart w:id="161" w:name="_Toc456772477"/>
      <w:bookmarkStart w:id="162" w:name="_Toc482718331"/>
      <w:bookmarkStart w:id="163" w:name="_Toc7512394"/>
      <w:bookmarkStart w:id="164" w:name="_Toc13232690"/>
      <w:bookmarkStart w:id="165" w:name="_Toc42588490"/>
      <w:r w:rsidRPr="002B0EA2">
        <w:rPr>
          <w:sz w:val="24"/>
          <w:szCs w:val="24"/>
        </w:rPr>
        <w:t>Закупка продукции с разбиением заказа на лоты</w:t>
      </w:r>
      <w:bookmarkEnd w:id="161"/>
      <w:bookmarkEnd w:id="162"/>
      <w:bookmarkEnd w:id="163"/>
      <w:bookmarkEnd w:id="164"/>
      <w:bookmarkEnd w:id="165"/>
    </w:p>
    <w:p w:rsidR="00FA485A" w:rsidRPr="002B0EA2" w:rsidRDefault="00FA485A" w:rsidP="004629E8">
      <w:pPr>
        <w:pStyle w:val="31"/>
        <w:keepNext w:val="0"/>
        <w:numPr>
          <w:ilvl w:val="2"/>
          <w:numId w:val="1"/>
        </w:numPr>
        <w:spacing w:before="0" w:after="0"/>
        <w:ind w:left="0" w:firstLine="567"/>
        <w:rPr>
          <w:rFonts w:ascii="Times New Roman" w:hAnsi="Times New Roman" w:cs="Times New Roman"/>
          <w:b w:val="0"/>
        </w:rPr>
      </w:pPr>
      <w:bookmarkStart w:id="166" w:name="_Toc474168187"/>
      <w:bookmarkStart w:id="167" w:name="_Toc481686157"/>
      <w:bookmarkStart w:id="168" w:name="_Toc481686572"/>
      <w:r w:rsidRPr="002B0EA2">
        <w:rPr>
          <w:rFonts w:ascii="Times New Roman" w:hAnsi="Times New Roman" w:cs="Times New Roman"/>
          <w:b w:val="0"/>
        </w:rPr>
        <w:t xml:space="preserve">Участник Закупки может подать Заявку на любой лот (закупку), любые несколько лотов или все лоты по собственному выбору. Разбиение на лоты установлено в </w:t>
      </w:r>
      <w:hyperlink w:anchor="_Предмет_договора_с" w:history="1">
        <w:r w:rsidRPr="002B0EA2">
          <w:rPr>
            <w:rStyle w:val="afe"/>
            <w:rFonts w:ascii="Times New Roman" w:hAnsi="Times New Roman" w:cs="Times New Roman"/>
            <w:b w:val="0"/>
          </w:rPr>
          <w:t>пункте 3 раздела II «ИНФОРМАЦИОННАЯ КАРТА ЗАКУПКИ»</w:t>
        </w:r>
      </w:hyperlink>
      <w:r w:rsidRPr="002B0EA2">
        <w:rPr>
          <w:rFonts w:ascii="Times New Roman" w:hAnsi="Times New Roman" w:cs="Times New Roman"/>
          <w:b w:val="0"/>
        </w:rPr>
        <w:t xml:space="preserve"> и разделе </w:t>
      </w:r>
      <w:hyperlink w:anchor="_ТЕХНИЧЕСКАЯ_ЧАСТЬ" w:history="1">
        <w:r w:rsidRPr="002B0EA2">
          <w:rPr>
            <w:rStyle w:val="afe"/>
            <w:rFonts w:ascii="Times New Roman" w:hAnsi="Times New Roman" w:cs="Times New Roman"/>
            <w:b w:val="0"/>
            <w:lang w:val="en-US"/>
          </w:rPr>
          <w:t>IV</w:t>
        </w:r>
        <w:r w:rsidRPr="002B0EA2">
          <w:rPr>
            <w:rStyle w:val="afe"/>
            <w:rFonts w:ascii="Times New Roman" w:hAnsi="Times New Roman" w:cs="Times New Roman"/>
            <w:b w:val="0"/>
          </w:rPr>
          <w:t xml:space="preserve"> «Техническое задание»</w:t>
        </w:r>
      </w:hyperlink>
      <w:r w:rsidRPr="002B0EA2">
        <w:rPr>
          <w:rFonts w:ascii="Times New Roman" w:hAnsi="Times New Roman" w:cs="Times New Roman"/>
          <w:b w:val="0"/>
        </w:rPr>
        <w:t>. При этом не допускается разбиение отдельного лота на части, то есть подача заявки на часть лота по отдельным его позициям или на часть объема лота.</w:t>
      </w:r>
      <w:bookmarkEnd w:id="166"/>
      <w:bookmarkEnd w:id="167"/>
      <w:bookmarkEnd w:id="168"/>
    </w:p>
    <w:p w:rsidR="00FA485A" w:rsidRPr="002B0EA2" w:rsidRDefault="00FA485A" w:rsidP="004629E8">
      <w:pPr>
        <w:pStyle w:val="31"/>
        <w:keepNext w:val="0"/>
        <w:numPr>
          <w:ilvl w:val="2"/>
          <w:numId w:val="1"/>
        </w:numPr>
        <w:spacing w:before="0" w:after="0"/>
        <w:ind w:left="0" w:firstLine="567"/>
        <w:rPr>
          <w:rFonts w:ascii="Times New Roman" w:hAnsi="Times New Roman" w:cs="Times New Roman"/>
          <w:b w:val="0"/>
        </w:rPr>
      </w:pPr>
      <w:bookmarkStart w:id="169" w:name="_Toc474168188"/>
      <w:bookmarkStart w:id="170" w:name="_Toc481686158"/>
      <w:bookmarkStart w:id="171" w:name="_Toc481686573"/>
      <w:r w:rsidRPr="002B0EA2">
        <w:rPr>
          <w:rFonts w:ascii="Times New Roman" w:hAnsi="Times New Roman" w:cs="Times New Roman"/>
          <w:b w:val="0"/>
        </w:rPr>
        <w:t xml:space="preserve">В случае подачи Заявки на несколько лотов, Участник должен отдельно по каждому лоту включить в состав заявки документы и сведения, указанные в </w:t>
      </w:r>
      <w:hyperlink w:anchor="_Сведения_и_документы," w:history="1">
        <w:r w:rsidRPr="002B0EA2">
          <w:rPr>
            <w:rStyle w:val="afe"/>
            <w:rFonts w:ascii="Times New Roman" w:hAnsi="Times New Roman" w:cs="Times New Roman"/>
            <w:b w:val="0"/>
          </w:rPr>
          <w:t>пункте 17 раздела II «ИНФОРМАЦИОННАЯ КАРТА ЗАКУПКИ»</w:t>
        </w:r>
      </w:hyperlink>
      <w:bookmarkStart w:id="172" w:name="_Toc474168190"/>
      <w:bookmarkStart w:id="173" w:name="_Toc481686160"/>
      <w:bookmarkStart w:id="174" w:name="_Toc481686575"/>
      <w:bookmarkEnd w:id="169"/>
      <w:bookmarkEnd w:id="170"/>
      <w:bookmarkEnd w:id="171"/>
    </w:p>
    <w:p w:rsidR="007D1B41" w:rsidRPr="007D1B41" w:rsidRDefault="004629E8" w:rsidP="004629E8">
      <w:pPr>
        <w:pStyle w:val="31"/>
        <w:keepNext w:val="0"/>
        <w:numPr>
          <w:ilvl w:val="2"/>
          <w:numId w:val="1"/>
        </w:numPr>
        <w:spacing w:before="0" w:after="0"/>
        <w:ind w:left="0" w:firstLine="567"/>
      </w:pPr>
      <w:r w:rsidRPr="004629E8">
        <w:rPr>
          <w:rFonts w:ascii="Times New Roman" w:hAnsi="Times New Roman" w:cs="Times New Roman"/>
          <w:b w:val="0"/>
        </w:rPr>
        <w:t xml:space="preserve">Рассмотрение общих частей заявок, определение Победителя закупки </w:t>
      </w:r>
      <w:r w:rsidR="0037740B" w:rsidRPr="004629E8">
        <w:rPr>
          <w:rFonts w:ascii="Times New Roman" w:hAnsi="Times New Roman" w:cs="Times New Roman"/>
          <w:b w:val="0"/>
        </w:rPr>
        <w:t>и подписание</w:t>
      </w:r>
      <w:r w:rsidRPr="004629E8">
        <w:rPr>
          <w:rFonts w:ascii="Times New Roman" w:hAnsi="Times New Roman" w:cs="Times New Roman"/>
          <w:b w:val="0"/>
        </w:rPr>
        <w:t xml:space="preserve"> Договора будет осуществляться раздельно и независимо по каждому из лотов. По каждому из лотов будет определен Победитель закупки с каждым</w:t>
      </w:r>
      <w:r>
        <w:rPr>
          <w:rFonts w:ascii="Times New Roman" w:hAnsi="Times New Roman" w:cs="Times New Roman"/>
          <w:b w:val="0"/>
        </w:rPr>
        <w:t>,</w:t>
      </w:r>
      <w:r w:rsidRPr="004629E8">
        <w:rPr>
          <w:rFonts w:ascii="Times New Roman" w:hAnsi="Times New Roman" w:cs="Times New Roman"/>
          <w:b w:val="0"/>
        </w:rPr>
        <w:t xml:space="preserve"> из которых будет заключен отдельный Договор</w:t>
      </w:r>
      <w:r w:rsidR="00FA485A" w:rsidRPr="002B0EA2">
        <w:rPr>
          <w:rFonts w:ascii="Times New Roman" w:hAnsi="Times New Roman" w:cs="Times New Roman"/>
          <w:b w:val="0"/>
        </w:rPr>
        <w:t>.</w:t>
      </w:r>
      <w:bookmarkEnd w:id="172"/>
      <w:bookmarkEnd w:id="173"/>
      <w:bookmarkEnd w:id="174"/>
    </w:p>
    <w:p w:rsidR="007D1B41" w:rsidRDefault="007D1B41" w:rsidP="007D1B41">
      <w:pPr>
        <w:pStyle w:val="31"/>
        <w:keepNext w:val="0"/>
        <w:tabs>
          <w:tab w:val="clear" w:pos="312"/>
        </w:tabs>
        <w:spacing w:before="0" w:after="0"/>
        <w:ind w:left="0"/>
        <w:rPr>
          <w:rFonts w:ascii="Times New Roman" w:hAnsi="Times New Roman" w:cs="Times New Roman"/>
          <w:b w:val="0"/>
        </w:rPr>
      </w:pPr>
    </w:p>
    <w:p w:rsidR="008F15CD" w:rsidRDefault="008F15CD" w:rsidP="007D1B41">
      <w:pPr>
        <w:pStyle w:val="31"/>
        <w:keepNext w:val="0"/>
        <w:tabs>
          <w:tab w:val="clear" w:pos="312"/>
        </w:tabs>
        <w:spacing w:before="0" w:after="0"/>
        <w:ind w:left="0"/>
      </w:pPr>
    </w:p>
    <w:p w:rsidR="00D17FF7" w:rsidRPr="00D17FF7" w:rsidRDefault="00D17FF7" w:rsidP="00D17FF7"/>
    <w:p w:rsidR="00FF2E75" w:rsidRPr="00FF2E75" w:rsidRDefault="00FF2E75" w:rsidP="00D22ED4">
      <w:pPr>
        <w:pStyle w:val="11"/>
        <w:tabs>
          <w:tab w:val="clear" w:pos="432"/>
        </w:tabs>
        <w:spacing w:before="0" w:after="0"/>
        <w:ind w:left="567" w:firstLine="0"/>
        <w:jc w:val="both"/>
        <w:rPr>
          <w:rStyle w:val="12"/>
          <w:rFonts w:ascii="Times New Roman" w:hAnsi="Times New Roman" w:cs="Times New Roman"/>
          <w:b w:val="0"/>
          <w:bCs w:val="0"/>
          <w:color w:val="auto"/>
          <w:sz w:val="24"/>
          <w:szCs w:val="24"/>
        </w:rPr>
      </w:pPr>
      <w:bookmarkStart w:id="175" w:name="_РАЗДЕЛ_I_3_ИНФОРМАЦИОННАЯ_КАРТА_КОН"/>
      <w:bookmarkStart w:id="176" w:name="_ИНФОРМАЦИОННАЯ_КАРТА_ЗАКУПКИ"/>
      <w:bookmarkStart w:id="177" w:name="_Ref119427269"/>
      <w:bookmarkStart w:id="178" w:name="_Toc166101214"/>
      <w:bookmarkEnd w:id="175"/>
      <w:bookmarkEnd w:id="176"/>
    </w:p>
    <w:p w:rsidR="004629E8" w:rsidRDefault="004629E8">
      <w:pPr>
        <w:spacing w:after="160" w:line="259" w:lineRule="auto"/>
        <w:jc w:val="left"/>
        <w:rPr>
          <w:rStyle w:val="12"/>
          <w:rFonts w:ascii="Times New Roman" w:hAnsi="Times New Roman" w:cs="Times New Roman"/>
          <w:b/>
          <w:bCs/>
          <w:color w:val="auto"/>
          <w:kern w:val="28"/>
          <w:sz w:val="24"/>
          <w:szCs w:val="24"/>
        </w:rPr>
      </w:pPr>
      <w:r>
        <w:rPr>
          <w:rStyle w:val="12"/>
          <w:rFonts w:ascii="Times New Roman" w:hAnsi="Times New Roman" w:cs="Times New Roman"/>
          <w:color w:val="auto"/>
          <w:sz w:val="24"/>
          <w:szCs w:val="24"/>
        </w:rPr>
        <w:br w:type="page"/>
      </w:r>
    </w:p>
    <w:p w:rsidR="008F15CD" w:rsidRPr="00EC0AC6" w:rsidRDefault="008F15CD" w:rsidP="003F3433">
      <w:pPr>
        <w:pStyle w:val="11"/>
        <w:numPr>
          <w:ilvl w:val="0"/>
          <w:numId w:val="4"/>
        </w:numPr>
        <w:spacing w:before="0" w:after="0"/>
        <w:ind w:left="0" w:firstLine="567"/>
        <w:rPr>
          <w:rStyle w:val="12"/>
          <w:rFonts w:ascii="Times New Roman" w:hAnsi="Times New Roman" w:cs="Times New Roman"/>
          <w:b w:val="0"/>
          <w:bCs w:val="0"/>
          <w:color w:val="auto"/>
          <w:sz w:val="24"/>
          <w:szCs w:val="24"/>
        </w:rPr>
      </w:pPr>
      <w:bookmarkStart w:id="179" w:name="_Toc42588491"/>
      <w:r w:rsidRPr="00EC0AC6">
        <w:rPr>
          <w:rStyle w:val="12"/>
          <w:rFonts w:ascii="Times New Roman" w:hAnsi="Times New Roman" w:cs="Times New Roman"/>
          <w:color w:val="auto"/>
          <w:sz w:val="24"/>
          <w:szCs w:val="24"/>
        </w:rPr>
        <w:lastRenderedPageBreak/>
        <w:t xml:space="preserve">ИНФОРМАЦИОННАЯ КАРТА </w:t>
      </w:r>
      <w:bookmarkEnd w:id="177"/>
      <w:bookmarkEnd w:id="178"/>
      <w:r w:rsidRPr="00EC0AC6">
        <w:rPr>
          <w:rStyle w:val="12"/>
          <w:rFonts w:ascii="Times New Roman" w:hAnsi="Times New Roman" w:cs="Times New Roman"/>
          <w:color w:val="auto"/>
          <w:sz w:val="24"/>
          <w:szCs w:val="24"/>
        </w:rPr>
        <w:t>ЗАКУПКИ</w:t>
      </w:r>
      <w:bookmarkEnd w:id="179"/>
    </w:p>
    <w:p w:rsidR="008F15CD" w:rsidRPr="00C70643" w:rsidRDefault="008F15CD" w:rsidP="008F15CD"/>
    <w:p w:rsidR="008F15CD" w:rsidRPr="00C70643" w:rsidRDefault="008F15CD" w:rsidP="008F15CD">
      <w:pPr>
        <w:ind w:firstLine="567"/>
      </w:pPr>
      <w:r w:rsidRPr="00C70643">
        <w:t xml:space="preserve">В части II «ИНФОРМАЦИОННАЯ КАРТА </w:t>
      </w:r>
      <w:r>
        <w:t>ЗАКУПКИ</w:t>
      </w:r>
      <w:r w:rsidRPr="00C70643">
        <w:t xml:space="preserve">» содержится информация </w:t>
      </w:r>
      <w:r w:rsidRPr="00C70643">
        <w:rPr>
          <w:kern w:val="28"/>
        </w:rPr>
        <w:t>для данно</w:t>
      </w:r>
      <w:r w:rsidR="001F55EB">
        <w:rPr>
          <w:kern w:val="28"/>
        </w:rPr>
        <w:t>й</w:t>
      </w:r>
      <w:r w:rsidRPr="00C70643">
        <w:rPr>
          <w:kern w:val="28"/>
        </w:rPr>
        <w:t xml:space="preserve"> конкретно</w:t>
      </w:r>
      <w:r w:rsidR="001F55EB">
        <w:rPr>
          <w:kern w:val="28"/>
        </w:rPr>
        <w:t>й</w:t>
      </w:r>
      <w:r w:rsidRPr="00C70643">
        <w:rPr>
          <w:kern w:val="28"/>
        </w:rPr>
        <w:t xml:space="preserve"> </w:t>
      </w:r>
      <w:r w:rsidR="001F55EB">
        <w:rPr>
          <w:kern w:val="28"/>
        </w:rPr>
        <w:t>закупки</w:t>
      </w:r>
      <w:r w:rsidRPr="00C70643">
        <w:rPr>
          <w:kern w:val="28"/>
        </w:rPr>
        <w:t>, которая уточняет, разъясняет и дополняет</w:t>
      </w:r>
      <w:r w:rsidRPr="00C70643">
        <w:t xml:space="preserve"> положения части </w:t>
      </w:r>
      <w:hyperlink w:anchor="_ОБЩИЕ_ПОЛОЖЕНИЯ" w:history="1">
        <w:r w:rsidRPr="00835F3C">
          <w:rPr>
            <w:rStyle w:val="afe"/>
          </w:rPr>
          <w:t>«ОБЩИЕ УСЛОВИЯ ПРОВЕДЕНИЯ ЗАКУПКИ»</w:t>
        </w:r>
      </w:hyperlink>
      <w:r w:rsidRPr="00C70643">
        <w:t xml:space="preserve">. </w:t>
      </w:r>
    </w:p>
    <w:p w:rsidR="008F15CD" w:rsidRDefault="008F15CD" w:rsidP="00A12072">
      <w:pPr>
        <w:tabs>
          <w:tab w:val="left" w:pos="567"/>
        </w:tabs>
        <w:ind w:firstLine="567"/>
      </w:pPr>
      <w:r w:rsidRPr="00C70643">
        <w:t xml:space="preserve">При возникновении противоречия между положениями </w:t>
      </w:r>
      <w:hyperlink w:anchor="_ОБЩИЕ_УСЛОВИЯ_ПРОВЕДЕНИЯ" w:history="1">
        <w:r w:rsidRPr="002B14DB">
          <w:rPr>
            <w:rStyle w:val="afe"/>
          </w:rPr>
          <w:t xml:space="preserve">части </w:t>
        </w:r>
        <w:r w:rsidRPr="002B14DB">
          <w:rPr>
            <w:rStyle w:val="afe"/>
            <w:lang w:val="en-US"/>
          </w:rPr>
          <w:t>I</w:t>
        </w:r>
        <w:r w:rsidRPr="002B14DB">
          <w:rPr>
            <w:rStyle w:val="afe"/>
          </w:rPr>
          <w:t xml:space="preserve"> «ОБЩИЕ УСЛОВИЯ ПРОВЕДЕНИЯ ЗАКУПКИ»</w:t>
        </w:r>
      </w:hyperlink>
      <w:r w:rsidRPr="00C70643">
        <w:t xml:space="preserve"> и части </w:t>
      </w:r>
      <w:hyperlink w:anchor="_ИНФОРМАЦИОННАЯ_КАРТА_ЗАКУПКИ" w:history="1">
        <w:r w:rsidRPr="002B14DB">
          <w:rPr>
            <w:rStyle w:val="afe"/>
          </w:rPr>
          <w:t>II «ИНФОРМАЦИОННАЯ КАРТА ЗАКУПКИ»</w:t>
        </w:r>
      </w:hyperlink>
      <w:r w:rsidRPr="00C70643">
        <w:t>, применяются положения Части II.</w:t>
      </w:r>
    </w:p>
    <w:tbl>
      <w:tblPr>
        <w:tblW w:w="10206" w:type="dxa"/>
        <w:tblInd w:w="108" w:type="dxa"/>
        <w:tblLayout w:type="fixed"/>
        <w:tblLook w:val="04A0"/>
      </w:tblPr>
      <w:tblGrid>
        <w:gridCol w:w="567"/>
        <w:gridCol w:w="3544"/>
        <w:gridCol w:w="6095"/>
      </w:tblGrid>
      <w:tr w:rsidR="008F15CD" w:rsidTr="000B147F">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0B147F">
            <w:pPr>
              <w:spacing w:after="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tabs>
                <w:tab w:val="num" w:pos="630"/>
              </w:tabs>
              <w:spacing w:after="0"/>
              <w:ind w:hanging="13"/>
              <w:jc w:val="center"/>
              <w:rPr>
                <w:b/>
              </w:rPr>
            </w:pPr>
            <w:r>
              <w:rPr>
                <w:b/>
              </w:rPr>
              <w:t>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spacing w:after="0"/>
              <w:jc w:val="center"/>
              <w:rPr>
                <w:b/>
              </w:rPr>
            </w:pPr>
            <w:r>
              <w:rPr>
                <w:b/>
              </w:rPr>
              <w:t>Информация</w:t>
            </w:r>
          </w:p>
        </w:tc>
      </w:tr>
      <w:tr w:rsidR="002D673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D673D" w:rsidRDefault="002D673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D673D" w:rsidRDefault="002D673D" w:rsidP="002D673D">
            <w:pPr>
              <w:tabs>
                <w:tab w:val="num" w:pos="205"/>
              </w:tabs>
              <w:spacing w:line="254" w:lineRule="auto"/>
              <w:ind w:hanging="13"/>
              <w:rPr>
                <w:lang w:eastAsia="en-US"/>
              </w:rPr>
            </w:pPr>
            <w:r>
              <w:rPr>
                <w:lang w:eastAsia="en-US"/>
              </w:rPr>
              <w:t>Способ закупки, номер позиции Плана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D673D" w:rsidRPr="0095336F" w:rsidRDefault="002D673D" w:rsidP="002D673D">
            <w:pPr>
              <w:spacing w:after="0" w:line="254" w:lineRule="auto"/>
              <w:rPr>
                <w:lang w:eastAsia="en-US"/>
              </w:rPr>
            </w:pPr>
            <w:bookmarkStart w:id="180" w:name="Par50"/>
            <w:r w:rsidRPr="0095336F">
              <w:rPr>
                <w:lang w:eastAsia="en-US"/>
              </w:rPr>
              <w:t xml:space="preserve">Запрос </w:t>
            </w:r>
            <w:r w:rsidR="00C973F8" w:rsidRPr="0095336F">
              <w:rPr>
                <w:lang w:eastAsia="en-US"/>
              </w:rPr>
              <w:t xml:space="preserve">котировок </w:t>
            </w:r>
            <w:r w:rsidRPr="0095336F">
              <w:rPr>
                <w:lang w:eastAsia="en-US"/>
              </w:rPr>
              <w:t>в электронной форме.</w:t>
            </w:r>
            <w:bookmarkEnd w:id="180"/>
          </w:p>
          <w:p w:rsidR="002D673D" w:rsidRPr="0095336F" w:rsidRDefault="002D673D" w:rsidP="00C744BF">
            <w:pPr>
              <w:spacing w:after="0" w:line="254" w:lineRule="auto"/>
              <w:rPr>
                <w:highlight w:val="yellow"/>
                <w:lang w:eastAsia="en-US"/>
              </w:rPr>
            </w:pPr>
            <w:r w:rsidRPr="0095336F">
              <w:rPr>
                <w:lang w:eastAsia="en-US"/>
              </w:rPr>
              <w:t xml:space="preserve">Номер позиции Плана </w:t>
            </w:r>
            <w:r w:rsidRPr="0037740B">
              <w:rPr>
                <w:lang w:eastAsia="en-US"/>
              </w:rPr>
              <w:t>закупки:</w:t>
            </w:r>
            <w:r w:rsidR="00C744BF" w:rsidRPr="00C744BF">
              <w:rPr>
                <w:bCs/>
              </w:rPr>
              <w:t>1</w:t>
            </w:r>
            <w:r w:rsidR="00274127">
              <w:rPr>
                <w:bCs/>
              </w:rPr>
              <w:t>76</w:t>
            </w:r>
          </w:p>
        </w:tc>
      </w:tr>
      <w:tr w:rsidR="008F15CD" w:rsidRPr="005F7E6F"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1" w:name="_Наименование,_место_нахождения,"/>
            <w:bookmarkEnd w:id="181"/>
            <w:r w:rsidRPr="00C152D5">
              <w:rPr>
                <w:rFonts w:ascii="Times New Roman" w:hAnsi="Times New Roman" w:cs="Times New Roman"/>
                <w:b w:val="0"/>
                <w:bCs w:val="0"/>
              </w:rPr>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 ответственный за заключение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spacing w:after="0"/>
              <w:rPr>
                <w:b/>
              </w:rPr>
            </w:pPr>
            <w:r w:rsidRPr="0095336F">
              <w:rPr>
                <w:b/>
              </w:rPr>
              <w:t xml:space="preserve">Наименование Заказчика: </w:t>
            </w:r>
          </w:p>
          <w:p w:rsidR="008F15CD" w:rsidRPr="0095336F" w:rsidRDefault="00530DAB" w:rsidP="00A12072">
            <w:pPr>
              <w:spacing w:after="0"/>
            </w:pPr>
            <w:r>
              <w:t>АО «Псковэнергоагент</w:t>
            </w:r>
            <w:r w:rsidR="008F15CD" w:rsidRPr="0095336F">
              <w:t>»</w:t>
            </w:r>
          </w:p>
          <w:p w:rsidR="008F15CD" w:rsidRPr="0095336F" w:rsidRDefault="008F15CD" w:rsidP="00A12072">
            <w:pPr>
              <w:spacing w:after="0"/>
              <w:rPr>
                <w:b/>
              </w:rPr>
            </w:pPr>
            <w:r w:rsidRPr="0095336F">
              <w:rPr>
                <w:b/>
              </w:rPr>
              <w:t xml:space="preserve">Адрес местонахождения Заказчика: </w:t>
            </w:r>
          </w:p>
          <w:p w:rsidR="008F15CD" w:rsidRPr="0095336F" w:rsidRDefault="00530DAB" w:rsidP="00A12072">
            <w:pPr>
              <w:spacing w:after="0"/>
            </w:pPr>
            <w:r>
              <w:t xml:space="preserve">180006, Россия, </w:t>
            </w:r>
            <w:proofErr w:type="gramStart"/>
            <w:r>
              <w:t>г</w:t>
            </w:r>
            <w:proofErr w:type="gramEnd"/>
            <w:r>
              <w:t>. Псков, ул</w:t>
            </w:r>
            <w:r w:rsidR="0095336F" w:rsidRPr="0095336F">
              <w:t>.</w:t>
            </w:r>
            <w:r>
              <w:t xml:space="preserve"> </w:t>
            </w:r>
            <w:proofErr w:type="spellStart"/>
            <w:r>
              <w:t>Старотекстильная</w:t>
            </w:r>
            <w:proofErr w:type="spellEnd"/>
            <w:r>
              <w:t>,</w:t>
            </w:r>
            <w:r w:rsidR="008F15CD" w:rsidRPr="0095336F">
              <w:t xml:space="preserve"> д.</w:t>
            </w:r>
            <w:r>
              <w:t xml:space="preserve"> </w:t>
            </w:r>
            <w:r w:rsidR="008F15CD" w:rsidRPr="0095336F">
              <w:t>3</w:t>
            </w:r>
            <w:r>
              <w:t>2</w:t>
            </w:r>
            <w:r w:rsidR="008F15CD" w:rsidRPr="0095336F">
              <w:t xml:space="preserve"> </w:t>
            </w:r>
          </w:p>
          <w:p w:rsidR="008F15CD" w:rsidRPr="0095336F" w:rsidRDefault="008F15CD" w:rsidP="00A12072">
            <w:pPr>
              <w:spacing w:after="0"/>
              <w:rPr>
                <w:b/>
              </w:rPr>
            </w:pPr>
            <w:r w:rsidRPr="0095336F">
              <w:rPr>
                <w:b/>
              </w:rPr>
              <w:t>Почтовый адрес Заказчика:</w:t>
            </w:r>
          </w:p>
          <w:p w:rsidR="008F15CD" w:rsidRPr="0095336F" w:rsidRDefault="00530DAB" w:rsidP="00A12072">
            <w:pPr>
              <w:spacing w:after="0"/>
            </w:pPr>
            <w:r>
              <w:t xml:space="preserve">180006, Россия, </w:t>
            </w:r>
            <w:proofErr w:type="gramStart"/>
            <w:r>
              <w:t>г</w:t>
            </w:r>
            <w:proofErr w:type="gramEnd"/>
            <w:r>
              <w:t>. Псков, ул</w:t>
            </w:r>
            <w:r w:rsidRPr="0095336F">
              <w:t>.</w:t>
            </w:r>
            <w:r>
              <w:t xml:space="preserve"> </w:t>
            </w:r>
            <w:proofErr w:type="spellStart"/>
            <w:r>
              <w:t>Старотекстильная</w:t>
            </w:r>
            <w:proofErr w:type="spellEnd"/>
            <w:r>
              <w:t>,</w:t>
            </w:r>
            <w:r w:rsidRPr="0095336F">
              <w:t xml:space="preserve"> д.</w:t>
            </w:r>
            <w:r>
              <w:t xml:space="preserve"> </w:t>
            </w:r>
            <w:r w:rsidRPr="0095336F">
              <w:t>3</w:t>
            </w:r>
            <w:r>
              <w:t>2</w:t>
            </w:r>
            <w:r w:rsidR="008F15CD" w:rsidRPr="0095336F">
              <w:t xml:space="preserve"> </w:t>
            </w:r>
          </w:p>
          <w:p w:rsidR="00E51F17" w:rsidRPr="00D00388" w:rsidRDefault="00E51F17" w:rsidP="00E51F17">
            <w:pPr>
              <w:spacing w:after="0"/>
              <w:rPr>
                <w:b/>
              </w:rPr>
            </w:pPr>
            <w:r w:rsidRPr="00D00388">
              <w:rPr>
                <w:b/>
              </w:rPr>
              <w:t>Контактное лицо:</w:t>
            </w:r>
          </w:p>
          <w:p w:rsidR="00E51F17" w:rsidRPr="00770517" w:rsidRDefault="00530DAB" w:rsidP="00E51F17">
            <w:pPr>
              <w:spacing w:after="0"/>
            </w:pPr>
            <w:proofErr w:type="spellStart"/>
            <w:r>
              <w:t>Бедрицкий</w:t>
            </w:r>
            <w:proofErr w:type="spellEnd"/>
            <w:r>
              <w:t xml:space="preserve"> Игорь Юрье</w:t>
            </w:r>
            <w:r w:rsidR="00E51F17" w:rsidRPr="00770517">
              <w:t>вич</w:t>
            </w:r>
          </w:p>
          <w:p w:rsidR="00E51F17" w:rsidRPr="005F7E6F" w:rsidRDefault="00E51F17" w:rsidP="00E51F17">
            <w:pPr>
              <w:spacing w:after="0"/>
              <w:rPr>
                <w:b/>
                <w:highlight w:val="yellow"/>
              </w:rPr>
            </w:pPr>
            <w:r w:rsidRPr="00770517">
              <w:rPr>
                <w:b/>
              </w:rPr>
              <w:t>Тел</w:t>
            </w:r>
            <w:r w:rsidRPr="005F7E6F">
              <w:rPr>
                <w:b/>
              </w:rPr>
              <w:t xml:space="preserve">: </w:t>
            </w:r>
            <w:r w:rsidRPr="005F7E6F">
              <w:t>(81</w:t>
            </w:r>
            <w:r w:rsidR="00530DAB" w:rsidRPr="005F7E6F">
              <w:t>12) 597-642</w:t>
            </w:r>
          </w:p>
          <w:p w:rsidR="00E51F17" w:rsidRPr="00530DAB" w:rsidRDefault="00E51F17" w:rsidP="00E51F17">
            <w:pPr>
              <w:spacing w:after="0"/>
              <w:rPr>
                <w:b/>
                <w:lang w:val="en-US"/>
              </w:rPr>
            </w:pPr>
            <w:r w:rsidRPr="00770517">
              <w:rPr>
                <w:b/>
                <w:lang w:val="en-US"/>
              </w:rPr>
              <w:t>e</w:t>
            </w:r>
            <w:r w:rsidRPr="00530DAB">
              <w:rPr>
                <w:b/>
                <w:lang w:val="en-US"/>
              </w:rPr>
              <w:t>-</w:t>
            </w:r>
            <w:r w:rsidRPr="00770517">
              <w:rPr>
                <w:b/>
                <w:lang w:val="en-US"/>
              </w:rPr>
              <w:t>mail</w:t>
            </w:r>
            <w:r w:rsidRPr="00530DAB">
              <w:rPr>
                <w:b/>
                <w:lang w:val="en-US"/>
              </w:rPr>
              <w:t xml:space="preserve">: </w:t>
            </w:r>
            <w:hyperlink r:id="rId23" w:history="1">
              <w:r w:rsidR="00530DAB" w:rsidRPr="00C23D3B">
                <w:rPr>
                  <w:rStyle w:val="afe"/>
                  <w:lang w:val="en-US"/>
                </w:rPr>
                <w:t>i.yu.bedrickij@pskovenergoagent.ru</w:t>
              </w:r>
            </w:hyperlink>
            <w:r w:rsidRPr="00530DAB">
              <w:rPr>
                <w:b/>
                <w:lang w:val="en-US"/>
              </w:rPr>
              <w:t xml:space="preserve"> </w:t>
            </w:r>
          </w:p>
          <w:p w:rsidR="00C744BF" w:rsidRPr="004D71C7" w:rsidRDefault="00C744BF" w:rsidP="00C744BF">
            <w:pPr>
              <w:spacing w:after="0"/>
              <w:rPr>
                <w:b/>
              </w:rPr>
            </w:pPr>
            <w:bookmarkStart w:id="182" w:name="Par51"/>
            <w:proofErr w:type="gramStart"/>
            <w:r w:rsidRPr="004D71C7">
              <w:rPr>
                <w:b/>
              </w:rPr>
              <w:t>Ответственный</w:t>
            </w:r>
            <w:proofErr w:type="gramEnd"/>
            <w:r w:rsidRPr="004D71C7">
              <w:rPr>
                <w:b/>
              </w:rPr>
              <w:t xml:space="preserve"> за заключение договора: </w:t>
            </w:r>
          </w:p>
          <w:p w:rsidR="00C744BF" w:rsidRPr="002C6E9D" w:rsidRDefault="00BB21D6" w:rsidP="00C744BF">
            <w:pPr>
              <w:spacing w:after="0"/>
              <w:rPr>
                <w:bCs/>
              </w:rPr>
            </w:pPr>
            <w:r>
              <w:rPr>
                <w:bCs/>
              </w:rPr>
              <w:t>Антонов</w:t>
            </w:r>
            <w:r w:rsidR="00C744BF" w:rsidRPr="002C6E9D">
              <w:rPr>
                <w:bCs/>
              </w:rPr>
              <w:t xml:space="preserve"> </w:t>
            </w:r>
            <w:r>
              <w:rPr>
                <w:bCs/>
              </w:rPr>
              <w:t>Владимир</w:t>
            </w:r>
            <w:r w:rsidR="00C744BF" w:rsidRPr="002C6E9D">
              <w:rPr>
                <w:bCs/>
              </w:rPr>
              <w:t xml:space="preserve"> </w:t>
            </w:r>
            <w:r>
              <w:rPr>
                <w:bCs/>
              </w:rPr>
              <w:t>Владимирович</w:t>
            </w:r>
          </w:p>
          <w:p w:rsidR="00C744BF" w:rsidRPr="006A09D3" w:rsidRDefault="00C744BF" w:rsidP="00C744BF">
            <w:pPr>
              <w:spacing w:after="0"/>
              <w:rPr>
                <w:bCs/>
                <w:lang w:val="en-US"/>
              </w:rPr>
            </w:pPr>
            <w:r w:rsidRPr="006A09D3">
              <w:rPr>
                <w:bCs/>
                <w:lang w:val="en-US"/>
              </w:rPr>
              <w:t xml:space="preserve">E-mail: </w:t>
            </w:r>
            <w:hyperlink r:id="rId24" w:history="1">
              <w:r w:rsidR="006A09D3" w:rsidRPr="006A09D3">
                <w:rPr>
                  <w:rStyle w:val="afe"/>
                  <w:lang w:val="en-US"/>
                </w:rPr>
                <w:t>ant@</w:t>
              </w:r>
              <w:r w:rsidRPr="006A09D3">
                <w:rPr>
                  <w:rStyle w:val="afe"/>
                  <w:lang w:val="en-US"/>
                </w:rPr>
                <w:t>psko</w:t>
              </w:r>
              <w:r w:rsidR="006A09D3" w:rsidRPr="006A09D3">
                <w:rPr>
                  <w:rStyle w:val="afe"/>
                  <w:lang w:val="en-US"/>
                </w:rPr>
                <w:t>venero</w:t>
              </w:r>
              <w:r w:rsidRPr="006A09D3">
                <w:rPr>
                  <w:rStyle w:val="afe"/>
                  <w:lang w:val="en-US"/>
                </w:rPr>
                <w:t>.ru</w:t>
              </w:r>
            </w:hyperlink>
            <w:r w:rsidRPr="006A09D3">
              <w:rPr>
                <w:lang w:val="en-US"/>
              </w:rPr>
              <w:t xml:space="preserve"> </w:t>
            </w:r>
          </w:p>
          <w:p w:rsidR="008F15CD" w:rsidRPr="00BD6510" w:rsidRDefault="00C744BF" w:rsidP="006A09D3">
            <w:pPr>
              <w:spacing w:after="0"/>
              <w:rPr>
                <w:lang w:val="en-US"/>
              </w:rPr>
            </w:pPr>
            <w:r w:rsidRPr="006A09D3">
              <w:rPr>
                <w:bCs/>
              </w:rPr>
              <w:t>Тел</w:t>
            </w:r>
            <w:r w:rsidRPr="003C3576">
              <w:rPr>
                <w:bCs/>
                <w:lang w:val="en-US"/>
              </w:rPr>
              <w:t xml:space="preserve">.: </w:t>
            </w:r>
            <w:bookmarkEnd w:id="182"/>
            <w:r w:rsidRPr="003C3576">
              <w:rPr>
                <w:lang w:val="en-US"/>
              </w:rPr>
              <w:t>(81</w:t>
            </w:r>
            <w:r w:rsidRPr="006A09D3">
              <w:rPr>
                <w:lang w:val="en-US"/>
              </w:rPr>
              <w:t>11</w:t>
            </w:r>
            <w:r w:rsidRPr="003C3576">
              <w:rPr>
                <w:lang w:val="en-US"/>
              </w:rPr>
              <w:t xml:space="preserve">2) </w:t>
            </w:r>
            <w:r w:rsidR="006A09D3" w:rsidRPr="006A09D3">
              <w:rPr>
                <w:lang w:val="en-US"/>
              </w:rPr>
              <w:t>597624</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BD6510" w:rsidRDefault="008F15CD" w:rsidP="00B353D9">
            <w:pPr>
              <w:pStyle w:val="affffb"/>
              <w:numPr>
                <w:ilvl w:val="0"/>
                <w:numId w:val="26"/>
              </w:numPr>
              <w:ind w:hanging="828"/>
              <w:contextualSpacing/>
              <w:jc w:val="both"/>
              <w:rPr>
                <w:b/>
                <w:lang w:val="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3" w:name="_Предмет_договора_с"/>
            <w:bookmarkEnd w:id="183"/>
            <w:r w:rsidRPr="00C152D5">
              <w:rPr>
                <w:rFonts w:ascii="Times New Roman" w:hAnsi="Times New Roman" w:cs="Times New Roman"/>
                <w:b w:val="0"/>
                <w:bCs w:val="0"/>
              </w:rPr>
              <w:t xml:space="preserve">Предмет договора с указанием </w:t>
            </w:r>
            <w:proofErr w:type="gramStart"/>
            <w:r w:rsidRPr="00C152D5">
              <w:rPr>
                <w:rFonts w:ascii="Times New Roman" w:hAnsi="Times New Roman" w:cs="Times New Roman"/>
                <w:b w:val="0"/>
                <w:bCs w:val="0"/>
              </w:rPr>
              <w:t>количества поставляемого товара/ объема выполняемой работы/ объема оказываемой</w:t>
            </w:r>
            <w:proofErr w:type="gramEnd"/>
            <w:r w:rsidRPr="00C152D5">
              <w:rPr>
                <w:rFonts w:ascii="Times New Roman" w:hAnsi="Times New Roman" w:cs="Times New Roman"/>
                <w:b w:val="0"/>
                <w:bCs w:val="0"/>
              </w:rPr>
              <w:t xml:space="preserve"> услуги, а также краткое описание предмета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95336F" w:rsidRDefault="002B6A05" w:rsidP="00A12072">
            <w:pPr>
              <w:spacing w:after="0"/>
              <w:rPr>
                <w:b/>
              </w:rPr>
            </w:pPr>
            <w:r>
              <w:rPr>
                <w:b/>
              </w:rPr>
              <w:t xml:space="preserve">Предмет договора: </w:t>
            </w:r>
            <w:r w:rsidR="00B27661" w:rsidRPr="00B27661">
              <w:rPr>
                <w:bCs/>
              </w:rPr>
              <w:t>Испытание средств индивидуальной защиты (</w:t>
            </w:r>
            <w:proofErr w:type="gramStart"/>
            <w:r w:rsidR="00B27661" w:rsidRPr="00B27661">
              <w:rPr>
                <w:bCs/>
              </w:rPr>
              <w:t>СИЗ</w:t>
            </w:r>
            <w:proofErr w:type="gramEnd"/>
            <w:r w:rsidR="00B27661" w:rsidRPr="00B27661">
              <w:rPr>
                <w:bCs/>
              </w:rPr>
              <w:t>)</w:t>
            </w:r>
            <w:r w:rsidR="00B27661">
              <w:rPr>
                <w:bCs/>
              </w:rPr>
              <w:t>.</w:t>
            </w:r>
          </w:p>
          <w:p w:rsidR="008F15CD" w:rsidRPr="0095336F" w:rsidRDefault="00545742" w:rsidP="00A12072">
            <w:pPr>
              <w:spacing w:after="0"/>
              <w:rPr>
                <w:b/>
              </w:rPr>
            </w:pPr>
            <w:r>
              <w:rPr>
                <w:b/>
              </w:rPr>
              <w:t xml:space="preserve">Данная закупка является неделимым лотом, </w:t>
            </w:r>
            <w:r>
              <w:rPr>
                <w:szCs w:val="28"/>
              </w:rPr>
              <w:t xml:space="preserve">не допускается подача заявок на отдельные позиции или часть объема </w:t>
            </w:r>
            <w:proofErr w:type="gramStart"/>
            <w:r>
              <w:rPr>
                <w:szCs w:val="28"/>
              </w:rPr>
              <w:t>по</w:t>
            </w:r>
            <w:proofErr w:type="gramEnd"/>
            <w:r>
              <w:rPr>
                <w:szCs w:val="28"/>
              </w:rPr>
              <w:t xml:space="preserve"> какой-либо из позиций.</w:t>
            </w:r>
          </w:p>
          <w:p w:rsidR="008F15CD" w:rsidRPr="0095336F" w:rsidRDefault="002B6A05" w:rsidP="00A12072">
            <w:pPr>
              <w:rPr>
                <w:highlight w:val="yellow"/>
              </w:rPr>
            </w:pPr>
            <w:r>
              <w:t xml:space="preserve">Количество поставляемого товара/объем выполняемой работы/объем оказываемой услуги и описание предмета закупки в соответствии с частью 6.1 статьи 3 Закона 223-ФЗ установлено в разделе </w:t>
            </w:r>
            <w:r>
              <w:rPr>
                <w:lang w:val="en-US"/>
              </w:rPr>
              <w:t>V</w:t>
            </w:r>
            <w:r>
              <w:t xml:space="preserve"> «Техническое задание» извещения о закупке. Все указания в настоящем извещении о закупке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читать со словами «или эквивалент</w:t>
            </w:r>
            <w:r w:rsidRPr="002B6A05">
              <w:t>»</w:t>
            </w:r>
            <w:r w:rsidR="008F15CD" w:rsidRPr="002B6A05">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pStyle w:val="31"/>
              <w:keepNext w:val="0"/>
              <w:tabs>
                <w:tab w:val="clear" w:pos="312"/>
                <w:tab w:val="num" w:pos="630"/>
              </w:tabs>
              <w:spacing w:before="0" w:after="0"/>
              <w:ind w:left="0" w:hanging="13"/>
            </w:pPr>
            <w:bookmarkStart w:id="184" w:name="_Место_поставки_товара/"/>
            <w:bookmarkEnd w:id="184"/>
            <w:r w:rsidRPr="0095336F">
              <w:rPr>
                <w:rFonts w:ascii="Times New Roman" w:hAnsi="Times New Roman" w:cs="Times New Roman"/>
                <w:b w:val="0"/>
                <w:bCs w:val="0"/>
              </w:rPr>
              <w:t xml:space="preserve">Место </w:t>
            </w:r>
            <w:proofErr w:type="gramStart"/>
            <w:r w:rsidRPr="0095336F">
              <w:rPr>
                <w:rFonts w:ascii="Times New Roman" w:hAnsi="Times New Roman" w:cs="Times New Roman"/>
                <w:b w:val="0"/>
                <w:bCs w:val="0"/>
              </w:rPr>
              <w:t>поставки товара/ выполнения работы/ оказания услуги</w:t>
            </w:r>
            <w:proofErr w:type="gramEnd"/>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54E24" w:rsidRPr="0095336F" w:rsidRDefault="004E7919" w:rsidP="00A12072">
            <w:pPr>
              <w:spacing w:after="0"/>
            </w:pPr>
            <w:r>
              <w:t>П</w:t>
            </w:r>
            <w:r w:rsidRPr="004E7919">
              <w:t xml:space="preserve">одробно место </w:t>
            </w:r>
            <w:proofErr w:type="gramStart"/>
            <w:r w:rsidRPr="004E7919">
              <w:t>поставки товара выполнения работы/ оказания услуги</w:t>
            </w:r>
            <w:proofErr w:type="gramEnd"/>
            <w:r w:rsidRPr="004E7919">
              <w:t xml:space="preserve"> указаны в разделе V «Техническое задание» </w:t>
            </w:r>
            <w:r w:rsidR="007D685C" w:rsidRPr="000C0CDE">
              <w:t>настоящ</w:t>
            </w:r>
            <w:r w:rsidR="007D685C">
              <w:t>его</w:t>
            </w:r>
            <w:r w:rsidR="007D685C" w:rsidRPr="000C0CDE">
              <w:t xml:space="preserve"> извещения</w:t>
            </w:r>
            <w:r w:rsidRPr="004E7919">
              <w:t xml:space="preserve"> о 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pStyle w:val="31"/>
              <w:keepNext w:val="0"/>
              <w:tabs>
                <w:tab w:val="clear" w:pos="312"/>
                <w:tab w:val="num" w:pos="630"/>
              </w:tabs>
              <w:spacing w:before="0" w:after="0"/>
              <w:ind w:left="0" w:hanging="13"/>
            </w:pPr>
            <w:bookmarkStart w:id="185" w:name="_Сроки_поставки_товара/"/>
            <w:bookmarkEnd w:id="185"/>
            <w:r w:rsidRPr="0095336F">
              <w:rPr>
                <w:rFonts w:ascii="Times New Roman" w:hAnsi="Times New Roman" w:cs="Times New Roman"/>
                <w:b w:val="0"/>
                <w:bCs w:val="0"/>
              </w:rPr>
              <w:t xml:space="preserve">Сроки </w:t>
            </w:r>
            <w:proofErr w:type="gramStart"/>
            <w:r w:rsidRPr="0095336F">
              <w:rPr>
                <w:rFonts w:ascii="Times New Roman" w:hAnsi="Times New Roman" w:cs="Times New Roman"/>
                <w:b w:val="0"/>
                <w:bCs w:val="0"/>
              </w:rPr>
              <w:t>поставки товара/ выполнения работ/оказания услуг</w:t>
            </w:r>
            <w:proofErr w:type="gramEnd"/>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23ECC" w:rsidRPr="004A6F92" w:rsidRDefault="00D23ECC" w:rsidP="00D23ECC">
            <w:pPr>
              <w:spacing w:after="0"/>
              <w:rPr>
                <w:rStyle w:val="99"/>
                <w:rFonts w:eastAsiaTheme="majorEastAsia"/>
              </w:rPr>
            </w:pPr>
            <w:r w:rsidRPr="004A6F92">
              <w:rPr>
                <w:color w:val="000000" w:themeColor="text1"/>
              </w:rPr>
              <w:t>Начало –</w:t>
            </w:r>
            <w:r w:rsidRPr="004A6F92">
              <w:rPr>
                <w:rStyle w:val="12"/>
                <w:rFonts w:ascii="Times New Roman" w:hAnsi="Times New Roman"/>
              </w:rPr>
              <w:t xml:space="preserve"> </w:t>
            </w:r>
            <w:r w:rsidRPr="004A6F92">
              <w:rPr>
                <w:rStyle w:val="99"/>
                <w:rFonts w:eastAsiaTheme="majorEastAsia"/>
              </w:rPr>
              <w:t>январь 2021г.</w:t>
            </w:r>
          </w:p>
          <w:p w:rsidR="0095336F" w:rsidRPr="0095336F" w:rsidRDefault="00D23ECC" w:rsidP="00D23ECC">
            <w:pPr>
              <w:spacing w:after="0"/>
            </w:pPr>
            <w:r w:rsidRPr="004A6F92">
              <w:rPr>
                <w:rStyle w:val="99"/>
                <w:rFonts w:eastAsiaTheme="majorEastAsia"/>
              </w:rPr>
              <w:t>Окончание –</w:t>
            </w:r>
            <w:r w:rsidRPr="004A6F92">
              <w:rPr>
                <w:rStyle w:val="12"/>
                <w:rFonts w:ascii="Times New Roman" w:hAnsi="Times New Roman"/>
              </w:rPr>
              <w:t xml:space="preserve"> </w:t>
            </w:r>
            <w:r w:rsidRPr="004A6F92">
              <w:rPr>
                <w:rStyle w:val="99"/>
                <w:rFonts w:eastAsiaTheme="majorEastAsia"/>
              </w:rPr>
              <w:t>декабрь  2021г.</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0C0CDE" w:rsidRDefault="008F15CD" w:rsidP="00A12072">
            <w:pPr>
              <w:pStyle w:val="31"/>
              <w:keepNext w:val="0"/>
              <w:tabs>
                <w:tab w:val="clear" w:pos="312"/>
                <w:tab w:val="num" w:pos="630"/>
              </w:tabs>
              <w:spacing w:before="0" w:after="0"/>
              <w:ind w:left="0" w:hanging="13"/>
            </w:pPr>
            <w:bookmarkStart w:id="186" w:name="_Форма,_сроки_и"/>
            <w:bookmarkEnd w:id="186"/>
            <w:r w:rsidRPr="000C0CDE">
              <w:rPr>
                <w:rFonts w:ascii="Times New Roman" w:hAnsi="Times New Roman" w:cs="Times New Roman"/>
                <w:b w:val="0"/>
                <w:bCs w:val="0"/>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0C0CDE" w:rsidRDefault="008F15CD" w:rsidP="00140A2B">
            <w:pPr>
              <w:rPr>
                <w:snapToGrid w:val="0"/>
              </w:rPr>
            </w:pPr>
            <w:r w:rsidRPr="000C0CDE">
              <w:t xml:space="preserve">Форма, сроки и порядок оплаты товара, работы, услуги установлены в разделе </w:t>
            </w:r>
            <w:r w:rsidRPr="000C0CDE">
              <w:rPr>
                <w:lang w:val="en-US"/>
              </w:rPr>
              <w:t>V</w:t>
            </w:r>
            <w:r w:rsidRPr="000C0CDE">
              <w:t xml:space="preserve"> «Техническое задание» и разделе </w:t>
            </w:r>
            <w:r w:rsidRPr="000C0CDE">
              <w:rPr>
                <w:lang w:val="en-US"/>
              </w:rPr>
              <w:t>IV</w:t>
            </w:r>
            <w:r w:rsidRPr="000C0CDE">
              <w:t xml:space="preserve"> «Проект договора» настоящ</w:t>
            </w:r>
            <w:r w:rsidR="00140A2B">
              <w:t>его</w:t>
            </w:r>
            <w:r w:rsidRPr="000C0CDE">
              <w:t xml:space="preserve"> </w:t>
            </w:r>
            <w:r w:rsidR="001805FB" w:rsidRPr="000C0CDE">
              <w:t xml:space="preserve">извещения о </w:t>
            </w:r>
            <w:r w:rsidR="001805FB" w:rsidRPr="000C0CDE">
              <w:lastRenderedPageBreak/>
              <w:t>закупке</w:t>
            </w:r>
            <w:r w:rsidR="00140A2B">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7" w:name="_Сведения_о_начальной"/>
            <w:bookmarkEnd w:id="187"/>
            <w:r w:rsidRPr="003B6DE8">
              <w:rPr>
                <w:rFonts w:ascii="Times New Roman" w:hAnsi="Times New Roman" w:cs="Times New Roman"/>
                <w:b w:val="0"/>
                <w:bCs w:val="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80F4F" w:rsidRDefault="00FA485A" w:rsidP="00780F4F">
            <w:pPr>
              <w:tabs>
                <w:tab w:val="left" w:pos="708"/>
              </w:tabs>
              <w:autoSpaceDE w:val="0"/>
              <w:autoSpaceDN w:val="0"/>
              <w:spacing w:before="60"/>
              <w:rPr>
                <w:bCs/>
                <w:lang w:eastAsia="ar-SA"/>
              </w:rPr>
            </w:pPr>
            <w:r w:rsidRPr="008C604D">
              <w:t>Начальная (максимальная) цена договора (цена лота) составляет:</w:t>
            </w:r>
            <w:r w:rsidR="00315C34" w:rsidRPr="008C604D">
              <w:t xml:space="preserve"> </w:t>
            </w:r>
            <w:r w:rsidR="00424132">
              <w:rPr>
                <w:b/>
              </w:rPr>
              <w:t>290 1</w:t>
            </w:r>
            <w:r w:rsidR="00D23ECC" w:rsidRPr="00D23ECC">
              <w:rPr>
                <w:b/>
              </w:rPr>
              <w:t>00</w:t>
            </w:r>
            <w:r w:rsidR="00E51F17" w:rsidRPr="00D23ECC">
              <w:rPr>
                <w:b/>
              </w:rPr>
              <w:t>,00 руб.</w:t>
            </w:r>
            <w:r w:rsidR="0037740B" w:rsidRPr="00D23ECC">
              <w:t xml:space="preserve"> без НДС</w:t>
            </w:r>
            <w:r w:rsidR="0037740B" w:rsidRPr="00D23ECC">
              <w:rPr>
                <w:b/>
              </w:rPr>
              <w:t xml:space="preserve"> / </w:t>
            </w:r>
            <w:r w:rsidR="00424132">
              <w:rPr>
                <w:b/>
              </w:rPr>
              <w:t>348</w:t>
            </w:r>
            <w:r w:rsidR="00780F4F">
              <w:rPr>
                <w:b/>
              </w:rPr>
              <w:t xml:space="preserve"> </w:t>
            </w:r>
            <w:r w:rsidR="00424132">
              <w:rPr>
                <w:b/>
              </w:rPr>
              <w:t>12</w:t>
            </w:r>
            <w:r w:rsidR="00780F4F">
              <w:rPr>
                <w:b/>
              </w:rPr>
              <w:t xml:space="preserve">0,00 </w:t>
            </w:r>
            <w:r w:rsidR="00780F4F">
              <w:t>руб. с НДС.</w:t>
            </w:r>
            <w:r w:rsidR="00780F4F">
              <w:rPr>
                <w:b/>
              </w:rPr>
              <w:t xml:space="preserve"> </w:t>
            </w:r>
          </w:p>
          <w:p w:rsidR="00007D66" w:rsidRPr="008C604D" w:rsidRDefault="002B6A05" w:rsidP="00D23ECC">
            <w:pPr>
              <w:tabs>
                <w:tab w:val="left" w:pos="708"/>
              </w:tabs>
              <w:autoSpaceDE w:val="0"/>
              <w:autoSpaceDN w:val="0"/>
              <w:spacing w:before="60"/>
              <w:rPr>
                <w:rFonts w:eastAsiaTheme="minorHAnsi"/>
                <w:b/>
              </w:rPr>
            </w:pPr>
            <w:proofErr w:type="gramStart"/>
            <w:r w:rsidRPr="002B6A05">
              <w:rPr>
                <w:rFonts w:eastAsia="Calibri"/>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2B6A05">
              <w:rPr>
                <w:rFonts w:eastAsia="Calibri"/>
              </w:rPr>
              <w:t xml:space="preserve"> Все расходы должны быть включены в расценки и общую цену заявки, представленной участником закупки</w:t>
            </w:r>
            <w:r w:rsidR="00754E24" w:rsidRPr="008C604D">
              <w:rPr>
                <w:rFonts w:eastAsia="Calibri"/>
              </w:rPr>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 xml:space="preserve">Срок, место и порядок предоставления </w:t>
            </w:r>
            <w:r w:rsidR="001805FB">
              <w:rPr>
                <w:rFonts w:ascii="Times New Roman" w:hAnsi="Times New Roman" w:cs="Times New Roman"/>
                <w:b w:val="0"/>
                <w:bCs w:val="0"/>
              </w:rPr>
              <w:t>извещения о закупке</w:t>
            </w:r>
            <w:r w:rsidRPr="003B6DE8">
              <w:rPr>
                <w:rFonts w:ascii="Times New Roman" w:hAnsi="Times New Roman" w:cs="Times New Roman"/>
                <w:b w:val="0"/>
                <w:bCs w:val="0"/>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w:t>
            </w:r>
            <w:r w:rsidR="001805FB">
              <w:rPr>
                <w:rFonts w:ascii="Times New Roman" w:hAnsi="Times New Roman" w:cs="Times New Roman"/>
                <w:b w:val="0"/>
                <w:bCs w:val="0"/>
              </w:rPr>
              <w:t>извещения о закупке</w:t>
            </w:r>
            <w:r w:rsidRPr="003B6DE8">
              <w:rPr>
                <w:rFonts w:ascii="Times New Roman" w:hAnsi="Times New Roman" w:cs="Times New Roman"/>
                <w:b w:val="0"/>
                <w:bCs w:val="0"/>
              </w:rPr>
              <w:t xml:space="preserve">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642A56" w:rsidP="007E0EFE">
            <w:pPr>
              <w:pStyle w:val="31"/>
              <w:keepNext w:val="0"/>
              <w:tabs>
                <w:tab w:val="clear" w:pos="312"/>
                <w:tab w:val="left" w:pos="708"/>
              </w:tabs>
              <w:spacing w:before="0" w:after="0"/>
              <w:ind w:left="0"/>
              <w:rPr>
                <w:rFonts w:ascii="Times New Roman" w:hAnsi="Times New Roman" w:cs="Times New Roman"/>
                <w:b w:val="0"/>
                <w:lang w:eastAsia="en-US"/>
              </w:rPr>
            </w:pPr>
            <w:r w:rsidRPr="008C604D">
              <w:rPr>
                <w:rFonts w:ascii="Times New Roman" w:hAnsi="Times New Roman" w:cs="Times New Roman"/>
                <w:b w:val="0"/>
                <w:bCs w:val="0"/>
                <w:lang w:eastAsia="en-US"/>
              </w:rPr>
              <w:t>Извещение</w:t>
            </w:r>
            <w:r w:rsidR="008F15CD" w:rsidRPr="008C604D">
              <w:rPr>
                <w:rFonts w:ascii="Times New Roman" w:hAnsi="Times New Roman" w:cs="Times New Roman"/>
                <w:b w:val="0"/>
                <w:bCs w:val="0"/>
                <w:lang w:eastAsia="en-US"/>
              </w:rPr>
              <w:t xml:space="preserve"> </w:t>
            </w:r>
            <w:proofErr w:type="gramStart"/>
            <w:r w:rsidR="008F15CD" w:rsidRPr="008C604D">
              <w:rPr>
                <w:rFonts w:ascii="Times New Roman" w:hAnsi="Times New Roman" w:cs="Times New Roman"/>
                <w:b w:val="0"/>
                <w:bCs w:val="0"/>
                <w:lang w:eastAsia="en-US"/>
              </w:rPr>
              <w:t>о закупке в полном объеме в электронном виде безвозме</w:t>
            </w:r>
            <w:r w:rsidR="00E937B0">
              <w:rPr>
                <w:rFonts w:ascii="Times New Roman" w:hAnsi="Times New Roman" w:cs="Times New Roman"/>
                <w:b w:val="0"/>
                <w:bCs w:val="0"/>
                <w:lang w:eastAsia="en-US"/>
              </w:rPr>
              <w:t>здно доступно</w:t>
            </w:r>
            <w:r w:rsidR="008F15CD" w:rsidRPr="008C604D">
              <w:rPr>
                <w:rFonts w:ascii="Times New Roman" w:hAnsi="Times New Roman" w:cs="Times New Roman"/>
                <w:b w:val="0"/>
                <w:bCs w:val="0"/>
                <w:lang w:eastAsia="en-US"/>
              </w:rPr>
              <w:t xml:space="preserve"> для ознакомления на официальном сайте</w:t>
            </w:r>
            <w:proofErr w:type="gramEnd"/>
            <w:r w:rsidR="008F15CD" w:rsidRPr="008C604D">
              <w:rPr>
                <w:rFonts w:ascii="Times New Roman" w:hAnsi="Times New Roman" w:cs="Times New Roman"/>
                <w:b w:val="0"/>
                <w:bCs w:val="0"/>
                <w:lang w:eastAsia="en-US"/>
              </w:rPr>
              <w:t xml:space="preserve"> Единой информационной системы </w:t>
            </w:r>
            <w:proofErr w:type="spellStart"/>
            <w:r w:rsidR="008F15CD" w:rsidRPr="008C604D">
              <w:rPr>
                <w:rFonts w:ascii="Times New Roman" w:hAnsi="Times New Roman" w:cs="Times New Roman"/>
                <w:b w:val="0"/>
                <w:bCs w:val="0"/>
                <w:lang w:eastAsia="en-US"/>
              </w:rPr>
              <w:t>www.zakupki.gov.ru</w:t>
            </w:r>
            <w:proofErr w:type="spellEnd"/>
            <w:r w:rsidR="008F15CD" w:rsidRPr="008C604D">
              <w:rPr>
                <w:rFonts w:ascii="Times New Roman" w:hAnsi="Times New Roman" w:cs="Times New Roman"/>
                <w:b w:val="0"/>
                <w:bCs w:val="0"/>
                <w:lang w:eastAsia="en-US"/>
              </w:rPr>
              <w:t xml:space="preserve">, а также на сайте электронной </w:t>
            </w:r>
            <w:r w:rsidR="007E0EFE" w:rsidRPr="008C604D">
              <w:rPr>
                <w:rFonts w:ascii="Times New Roman" w:hAnsi="Times New Roman" w:cs="Times New Roman"/>
                <w:b w:val="0"/>
                <w:bCs w:val="0"/>
                <w:lang w:eastAsia="en-US"/>
              </w:rPr>
              <w:t xml:space="preserve">торговой площадки (далее – ЭТП), указанной в </w:t>
            </w:r>
            <w:hyperlink w:anchor="_Адрес_электронной_площадки" w:history="1">
              <w:r w:rsidR="007E0EFE" w:rsidRPr="008C604D">
                <w:rPr>
                  <w:rStyle w:val="afe"/>
                  <w:rFonts w:ascii="Times New Roman" w:hAnsi="Times New Roman" w:cs="Times New Roman"/>
                  <w:b w:val="0"/>
                  <w:bCs w:val="0"/>
                  <w:lang w:eastAsia="en-US"/>
                </w:rPr>
                <w:t>п. 10 настоящей информационной карты</w:t>
              </w:r>
            </w:hyperlink>
            <w:r w:rsidR="00336582">
              <w:fldChar w:fldCharType="begin"/>
            </w:r>
            <w:r w:rsidR="00336582">
              <w:instrText>HYPERLINK "https://www.roseltorg.ru/"</w:instrText>
            </w:r>
            <w:r w:rsidR="00336582">
              <w:fldChar w:fldCharType="separate"/>
            </w:r>
            <w:r w:rsidR="00336582">
              <w:fldChar w:fldCharType="end"/>
            </w:r>
            <w:r w:rsidR="008F15CD" w:rsidRPr="00015EE5">
              <w:rPr>
                <w:rFonts w:ascii="Times New Roman" w:hAnsi="Times New Roman" w:cs="Times New Roman"/>
                <w:b w:val="0"/>
                <w:bCs w:val="0"/>
                <w:lang w:eastAsia="en-US"/>
              </w:rPr>
              <w:t xml:space="preserve">. Срок начала предоставления </w:t>
            </w:r>
            <w:r w:rsidR="001805FB" w:rsidRPr="00015EE5">
              <w:rPr>
                <w:rFonts w:ascii="Times New Roman" w:hAnsi="Times New Roman" w:cs="Times New Roman"/>
                <w:b w:val="0"/>
                <w:bCs w:val="0"/>
                <w:lang w:eastAsia="en-US"/>
              </w:rPr>
              <w:t>извещения о закупке</w:t>
            </w:r>
            <w:r w:rsidR="008F15CD" w:rsidRPr="00015EE5">
              <w:rPr>
                <w:rFonts w:ascii="Times New Roman" w:hAnsi="Times New Roman" w:cs="Times New Roman"/>
                <w:b w:val="0"/>
                <w:bCs w:val="0"/>
                <w:lang w:eastAsia="en-US"/>
              </w:rPr>
              <w:t xml:space="preserve"> с момента публикации извещения.</w:t>
            </w:r>
          </w:p>
        </w:tc>
      </w:tr>
      <w:tr w:rsidR="00D23ECC"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23ECC" w:rsidRDefault="00D23ECC" w:rsidP="00B353D9">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23ECC" w:rsidRPr="003B6DE8" w:rsidRDefault="00D23ECC"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88" w:name="_Порядок,_дата_начала,"/>
            <w:bookmarkEnd w:id="188"/>
            <w:r w:rsidRPr="003B6DE8">
              <w:rPr>
                <w:rFonts w:ascii="Times New Roman" w:hAnsi="Times New Roman" w:cs="Times New Roman"/>
                <w:b w:val="0"/>
                <w:bCs w:val="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54323F" w:rsidRDefault="0054323F"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89" w:name="_Дата_рассмотрения_предложений"/>
            <w:bookmarkEnd w:id="189"/>
          </w:p>
          <w:p w:rsidR="0054323F" w:rsidRDefault="0054323F" w:rsidP="00A12072">
            <w:pPr>
              <w:pStyle w:val="31"/>
              <w:keepNext w:val="0"/>
              <w:tabs>
                <w:tab w:val="clear" w:pos="312"/>
                <w:tab w:val="num" w:pos="630"/>
              </w:tabs>
              <w:spacing w:before="0" w:after="0"/>
              <w:ind w:left="0" w:hanging="13"/>
              <w:rPr>
                <w:rFonts w:ascii="Times New Roman" w:hAnsi="Times New Roman" w:cs="Times New Roman"/>
                <w:b w:val="0"/>
                <w:bCs w:val="0"/>
              </w:rPr>
            </w:pPr>
          </w:p>
          <w:p w:rsidR="0054323F" w:rsidRDefault="0054323F" w:rsidP="00A12072">
            <w:pPr>
              <w:pStyle w:val="31"/>
              <w:keepNext w:val="0"/>
              <w:tabs>
                <w:tab w:val="clear" w:pos="312"/>
                <w:tab w:val="num" w:pos="630"/>
              </w:tabs>
              <w:spacing w:before="0" w:after="0"/>
              <w:ind w:left="0" w:hanging="13"/>
              <w:rPr>
                <w:rFonts w:ascii="Times New Roman" w:hAnsi="Times New Roman" w:cs="Times New Roman"/>
                <w:b w:val="0"/>
                <w:bCs w:val="0"/>
              </w:rPr>
            </w:pPr>
          </w:p>
          <w:p w:rsidR="0054323F" w:rsidRDefault="0054323F" w:rsidP="00A12072">
            <w:pPr>
              <w:pStyle w:val="31"/>
              <w:keepNext w:val="0"/>
              <w:tabs>
                <w:tab w:val="clear" w:pos="312"/>
                <w:tab w:val="num" w:pos="630"/>
              </w:tabs>
              <w:spacing w:before="0" w:after="0"/>
              <w:ind w:left="0" w:hanging="13"/>
              <w:rPr>
                <w:rFonts w:ascii="Times New Roman" w:hAnsi="Times New Roman" w:cs="Times New Roman"/>
                <w:b w:val="0"/>
                <w:bCs w:val="0"/>
              </w:rPr>
            </w:pPr>
          </w:p>
          <w:p w:rsidR="00D23ECC" w:rsidRDefault="00D23ECC"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 xml:space="preserve">Дата и время окончания срока предоставления участникам закупки разъяснений положений </w:t>
            </w:r>
            <w:r>
              <w:rPr>
                <w:rFonts w:ascii="Times New Roman" w:hAnsi="Times New Roman" w:cs="Times New Roman"/>
                <w:b w:val="0"/>
                <w:bCs w:val="0"/>
              </w:rPr>
              <w:t>извещения о закупке</w:t>
            </w:r>
            <w:r w:rsidR="0054323F">
              <w:rPr>
                <w:rFonts w:ascii="Times New Roman" w:hAnsi="Times New Roman" w:cs="Times New Roman"/>
                <w:b w:val="0"/>
                <w:bCs w:val="0"/>
              </w:rPr>
              <w:t>.</w:t>
            </w:r>
          </w:p>
          <w:p w:rsidR="0054323F" w:rsidRDefault="0054323F" w:rsidP="0054323F"/>
          <w:p w:rsidR="0054323F" w:rsidRPr="0054323F" w:rsidRDefault="0054323F" w:rsidP="0054323F"/>
          <w:p w:rsidR="0054323F" w:rsidRDefault="0054323F" w:rsidP="0054323F">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 xml:space="preserve">Дата рассмотрения предложений участников такой закупки и </w:t>
            </w:r>
            <w:r>
              <w:rPr>
                <w:rFonts w:ascii="Times New Roman" w:hAnsi="Times New Roman" w:cs="Times New Roman"/>
                <w:b w:val="0"/>
                <w:bCs w:val="0"/>
              </w:rPr>
              <w:t>подведения итогов такой закупки.</w:t>
            </w:r>
          </w:p>
          <w:p w:rsidR="0054323F" w:rsidRPr="0054323F" w:rsidRDefault="0054323F" w:rsidP="0054323F"/>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23ECC" w:rsidRPr="00532FDE" w:rsidRDefault="00D23ECC" w:rsidP="003E308A">
            <w:pPr>
              <w:pStyle w:val="affffb"/>
              <w:ind w:left="0"/>
              <w:jc w:val="both"/>
            </w:pPr>
            <w:r w:rsidRPr="00532FDE">
              <w:t>Применяются следующие этапы:</w:t>
            </w:r>
          </w:p>
          <w:p w:rsidR="00D23ECC" w:rsidRPr="00532FDE" w:rsidRDefault="00D23ECC" w:rsidP="00B353D9">
            <w:pPr>
              <w:pStyle w:val="affffb"/>
              <w:numPr>
                <w:ilvl w:val="0"/>
                <w:numId w:val="27"/>
              </w:numPr>
              <w:ind w:left="0" w:firstLine="0"/>
              <w:jc w:val="both"/>
            </w:pPr>
            <w:r w:rsidRPr="00532FDE">
              <w:t>Рассмотрение общих частей заявки.</w:t>
            </w:r>
          </w:p>
          <w:p w:rsidR="00D23ECC" w:rsidRPr="00532FDE" w:rsidRDefault="00D23ECC" w:rsidP="00B353D9">
            <w:pPr>
              <w:pStyle w:val="affffb"/>
              <w:numPr>
                <w:ilvl w:val="0"/>
                <w:numId w:val="27"/>
              </w:numPr>
              <w:ind w:left="0" w:firstLine="0"/>
              <w:jc w:val="both"/>
            </w:pPr>
            <w:r w:rsidRPr="00532FDE">
              <w:t>Переторжка.</w:t>
            </w:r>
          </w:p>
          <w:p w:rsidR="00D23ECC" w:rsidRPr="00532FDE" w:rsidRDefault="00D23ECC" w:rsidP="00B353D9">
            <w:pPr>
              <w:pStyle w:val="affffb"/>
              <w:numPr>
                <w:ilvl w:val="0"/>
                <w:numId w:val="27"/>
              </w:numPr>
              <w:ind w:left="0" w:firstLine="0"/>
              <w:jc w:val="both"/>
            </w:pPr>
            <w:r w:rsidRPr="00532FDE">
              <w:t>Подведение итогов</w:t>
            </w:r>
            <w:r w:rsidRPr="00532FDE">
              <w:rPr>
                <w:b/>
              </w:rPr>
              <w:t>.</w:t>
            </w:r>
          </w:p>
          <w:p w:rsidR="00D23ECC" w:rsidRPr="00532FDE" w:rsidRDefault="00D23ECC" w:rsidP="003E308A">
            <w:pPr>
              <w:pStyle w:val="Default"/>
            </w:pPr>
          </w:p>
          <w:p w:rsidR="00D23ECC" w:rsidRPr="00532FDE" w:rsidRDefault="00D23ECC" w:rsidP="003E308A">
            <w:pPr>
              <w:pStyle w:val="Default"/>
            </w:pPr>
            <w:r w:rsidRPr="00532FDE">
              <w:t>Заявка подается в электронной форме с использованием функционала и в соответствии с Регламентом работы ЭТП.</w:t>
            </w:r>
          </w:p>
          <w:p w:rsidR="00D23ECC" w:rsidRPr="00532FDE" w:rsidRDefault="00D23ECC" w:rsidP="003E308A">
            <w:pPr>
              <w:pStyle w:val="Default"/>
              <w:rPr>
                <w:color w:val="FF0000"/>
              </w:rPr>
            </w:pPr>
            <w:r w:rsidRPr="00532FDE">
              <w:rPr>
                <w:b/>
              </w:rPr>
              <w:t>Дата начала срока подачи заявок</w:t>
            </w:r>
            <w:r w:rsidRPr="00532FDE">
              <w:t>: «</w:t>
            </w:r>
            <w:r w:rsidR="00E23106">
              <w:t>27</w:t>
            </w:r>
            <w:r w:rsidRPr="00532FDE">
              <w:t>» ноября 2020</w:t>
            </w:r>
            <w:r w:rsidRPr="00532FDE">
              <w:rPr>
                <w:color w:val="auto"/>
              </w:rPr>
              <w:t xml:space="preserve"> года.</w:t>
            </w:r>
          </w:p>
          <w:p w:rsidR="00D23ECC" w:rsidRPr="00532FDE" w:rsidRDefault="00D23ECC" w:rsidP="003E308A">
            <w:pPr>
              <w:pStyle w:val="Default"/>
              <w:rPr>
                <w:b/>
              </w:rPr>
            </w:pPr>
            <w:r w:rsidRPr="00532FDE">
              <w:rPr>
                <w:b/>
                <w:color w:val="auto"/>
              </w:rPr>
              <w:t xml:space="preserve">Дата и время окончания </w:t>
            </w:r>
            <w:r w:rsidRPr="00532FDE">
              <w:rPr>
                <w:b/>
              </w:rPr>
              <w:t>срока предоставления участникам закупки разъяснений положений извещения о закупке:</w:t>
            </w:r>
          </w:p>
          <w:p w:rsidR="00D23ECC" w:rsidRPr="00532FDE" w:rsidRDefault="00D23ECC" w:rsidP="003E308A">
            <w:pPr>
              <w:pStyle w:val="Default"/>
            </w:pPr>
            <w:r w:rsidRPr="00532FDE">
              <w:t>«</w:t>
            </w:r>
            <w:r w:rsidR="00E23106">
              <w:t>04</w:t>
            </w:r>
            <w:r w:rsidRPr="00532FDE">
              <w:t xml:space="preserve">» </w:t>
            </w:r>
            <w:r w:rsidR="004C79DB">
              <w:t>дека</w:t>
            </w:r>
            <w:r w:rsidRPr="00532FDE">
              <w:t>бря 2020 года 12:00 (время московское)</w:t>
            </w:r>
          </w:p>
          <w:p w:rsidR="00D23ECC" w:rsidRPr="00532FDE" w:rsidRDefault="00D23ECC" w:rsidP="003E308A">
            <w:pPr>
              <w:pStyle w:val="Default"/>
              <w:rPr>
                <w:color w:val="auto"/>
              </w:rPr>
            </w:pPr>
            <w:r w:rsidRPr="00532FDE">
              <w:rPr>
                <w:b/>
                <w:color w:val="auto"/>
              </w:rPr>
              <w:t>Дата и время окончания срока, последний день срока подачи Заявок</w:t>
            </w:r>
            <w:r w:rsidRPr="00532FDE">
              <w:rPr>
                <w:color w:val="auto"/>
              </w:rPr>
              <w:t>:</w:t>
            </w:r>
          </w:p>
          <w:p w:rsidR="00D23ECC" w:rsidRPr="00532FDE" w:rsidRDefault="00D23ECC" w:rsidP="003E308A">
            <w:pPr>
              <w:pStyle w:val="Default"/>
            </w:pPr>
            <w:r w:rsidRPr="00532FDE">
              <w:t>«</w:t>
            </w:r>
            <w:r w:rsidR="00E23106">
              <w:t>07</w:t>
            </w:r>
            <w:r w:rsidRPr="00532FDE">
              <w:t xml:space="preserve">» </w:t>
            </w:r>
            <w:r w:rsidR="006C27D1">
              <w:t>дека</w:t>
            </w:r>
            <w:r w:rsidRPr="00532FDE">
              <w:t>бря 2020 года 12:00 (время московское)</w:t>
            </w:r>
          </w:p>
          <w:p w:rsidR="00D23ECC" w:rsidRPr="00532FDE" w:rsidRDefault="00D23ECC" w:rsidP="003E308A">
            <w:pPr>
              <w:pStyle w:val="Default"/>
            </w:pPr>
            <w:r w:rsidRPr="00532FDE">
              <w:rPr>
                <w:b/>
              </w:rPr>
              <w:t>Рассмотрение общих частей заявок</w:t>
            </w:r>
            <w:r w:rsidRPr="00532FDE">
              <w:t>:</w:t>
            </w:r>
          </w:p>
          <w:p w:rsidR="00D23ECC" w:rsidRPr="00532FDE" w:rsidRDefault="00D23ECC" w:rsidP="003E308A">
            <w:pPr>
              <w:pStyle w:val="Default"/>
              <w:rPr>
                <w:color w:val="auto"/>
              </w:rPr>
            </w:pPr>
            <w:r w:rsidRPr="00532FDE">
              <w:t>Дата начала проведения этапа: с момента направления оператором ЭТП заказчику общих частей заявок;</w:t>
            </w:r>
          </w:p>
          <w:p w:rsidR="00D23ECC" w:rsidRPr="00532FDE" w:rsidRDefault="00D23ECC" w:rsidP="003E308A">
            <w:pPr>
              <w:pStyle w:val="Default"/>
              <w:rPr>
                <w:color w:val="auto"/>
              </w:rPr>
            </w:pPr>
            <w:r w:rsidRPr="00532FDE">
              <w:t>Дата проведения этапа: «</w:t>
            </w:r>
            <w:r w:rsidR="00E23106">
              <w:t>09</w:t>
            </w:r>
            <w:r w:rsidRPr="00532FDE">
              <w:t xml:space="preserve">» </w:t>
            </w:r>
            <w:r w:rsidR="004C79DB">
              <w:t>дека</w:t>
            </w:r>
            <w:r w:rsidRPr="00532FDE">
              <w:t>бря 2020 года</w:t>
            </w:r>
            <w:r w:rsidRPr="00532FDE">
              <w:rPr>
                <w:color w:val="auto"/>
              </w:rPr>
              <w:t>.</w:t>
            </w:r>
          </w:p>
          <w:p w:rsidR="00D23ECC" w:rsidRPr="00532FDE" w:rsidRDefault="00D23ECC" w:rsidP="003E308A">
            <w:pPr>
              <w:pStyle w:val="Default"/>
              <w:rPr>
                <w:b/>
              </w:rPr>
            </w:pPr>
            <w:r w:rsidRPr="00532FDE">
              <w:rPr>
                <w:b/>
              </w:rPr>
              <w:t>Переторжка:</w:t>
            </w:r>
          </w:p>
          <w:p w:rsidR="00D23ECC" w:rsidRDefault="00D23ECC" w:rsidP="003E308A">
            <w:pPr>
              <w:autoSpaceDE w:val="0"/>
              <w:autoSpaceDN w:val="0"/>
              <w:adjustRightInd w:val="0"/>
              <w:rPr>
                <w:color w:val="000000"/>
                <w:lang w:eastAsia="en-US"/>
              </w:rPr>
            </w:pPr>
            <w:r w:rsidRPr="00532FDE">
              <w:rPr>
                <w:color w:val="000000"/>
              </w:rPr>
              <w:t xml:space="preserve">Дата начала проведения этапа: </w:t>
            </w:r>
            <w:r w:rsidRPr="00532FDE">
              <w:rPr>
                <w:color w:val="000000"/>
                <w:lang w:eastAsia="en-US"/>
              </w:rPr>
              <w:t xml:space="preserve">с момента публикации в ЕИС протокола рассмотрения </w:t>
            </w:r>
            <w:r>
              <w:rPr>
                <w:color w:val="000000"/>
                <w:lang w:eastAsia="en-US"/>
              </w:rPr>
              <w:t xml:space="preserve">ценовых </w:t>
            </w:r>
            <w:r w:rsidRPr="00532FDE">
              <w:rPr>
                <w:color w:val="000000"/>
                <w:lang w:eastAsia="en-US"/>
              </w:rPr>
              <w:t xml:space="preserve"> предложений.</w:t>
            </w:r>
          </w:p>
          <w:p w:rsidR="00FF6616" w:rsidRPr="00FF6616" w:rsidRDefault="00FF6616" w:rsidP="003E308A">
            <w:pPr>
              <w:autoSpaceDE w:val="0"/>
              <w:autoSpaceDN w:val="0"/>
              <w:adjustRightInd w:val="0"/>
              <w:rPr>
                <w:color w:val="000000"/>
              </w:rPr>
            </w:pPr>
            <w:r>
              <w:rPr>
                <w:b/>
                <w:color w:val="000000"/>
                <w:lang w:eastAsia="en-US"/>
              </w:rPr>
              <w:t>Срок проведения переторжки:</w:t>
            </w:r>
            <w:r>
              <w:rPr>
                <w:color w:val="000000"/>
                <w:lang w:eastAsia="en-US"/>
              </w:rPr>
              <w:t xml:space="preserve"> не менее 24 (двадцати четырех) часов.</w:t>
            </w:r>
          </w:p>
          <w:p w:rsidR="00D23ECC" w:rsidRPr="00532FDE" w:rsidRDefault="00D23ECC" w:rsidP="003E308A">
            <w:pPr>
              <w:pStyle w:val="Default"/>
              <w:rPr>
                <w:color w:val="FFFFFF" w:themeColor="background1"/>
              </w:rPr>
            </w:pPr>
            <w:r w:rsidRPr="006C3DD1">
              <w:rPr>
                <w:b/>
                <w:color w:val="auto"/>
              </w:rPr>
              <w:t>Шаг переторжки</w:t>
            </w:r>
            <w:r w:rsidRPr="006C3DD1">
              <w:rPr>
                <w:color w:val="auto"/>
              </w:rPr>
              <w:t xml:space="preserve">: </w:t>
            </w:r>
            <w:r w:rsidR="006C3DD1" w:rsidRPr="006C3DD1">
              <w:rPr>
                <w:color w:val="auto"/>
              </w:rPr>
              <w:t>Шаг переторжки – 0,5</w:t>
            </w:r>
            <w:r w:rsidRPr="006C3DD1">
              <w:rPr>
                <w:color w:val="auto"/>
              </w:rPr>
              <w:t xml:space="preserve">% – 1% от </w:t>
            </w:r>
            <w:r w:rsidRPr="006C3DD1">
              <w:rPr>
                <w:color w:val="auto"/>
              </w:rPr>
              <w:lastRenderedPageBreak/>
              <w:t>начальной (максимальной) цены договора (цены лота) с НДС</w:t>
            </w:r>
            <w:r w:rsidR="00AB4C6D" w:rsidRPr="006C3DD1">
              <w:rPr>
                <w:color w:val="auto"/>
              </w:rPr>
              <w:t>.</w:t>
            </w:r>
          </w:p>
          <w:p w:rsidR="00D23ECC" w:rsidRPr="00532FDE" w:rsidRDefault="00D23ECC" w:rsidP="003E308A">
            <w:pPr>
              <w:pStyle w:val="Default"/>
            </w:pPr>
            <w:r w:rsidRPr="00532FDE">
              <w:rPr>
                <w:b/>
              </w:rPr>
              <w:t>Подведение итогов</w:t>
            </w:r>
            <w:r w:rsidRPr="00532FDE">
              <w:t>:</w:t>
            </w:r>
          </w:p>
          <w:p w:rsidR="00D23ECC" w:rsidRPr="00532FDE" w:rsidRDefault="00E23106" w:rsidP="003E308A">
            <w:pPr>
              <w:pStyle w:val="Default"/>
              <w:rPr>
                <w:b/>
              </w:rPr>
            </w:pPr>
            <w:r>
              <w:rPr>
                <w:color w:val="auto"/>
                <w:lang w:eastAsia="ru-RU"/>
              </w:rPr>
              <w:t>Дата проведения этапа: «14</w:t>
            </w:r>
            <w:r w:rsidR="00D23ECC" w:rsidRPr="00532FDE">
              <w:rPr>
                <w:color w:val="auto"/>
                <w:lang w:eastAsia="ru-RU"/>
              </w:rPr>
              <w:t>» декабря 2020 года</w:t>
            </w:r>
            <w:r w:rsidR="00D23ECC" w:rsidRPr="00532FDE">
              <w:rPr>
                <w:color w:val="auto"/>
              </w:rPr>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0" w:name="_Адрес_электронной_площадки"/>
            <w:bookmarkEnd w:id="190"/>
            <w:r w:rsidRPr="008C604D">
              <w:rPr>
                <w:rFonts w:ascii="Times New Roman" w:hAnsi="Times New Roman" w:cs="Times New Roman"/>
                <w:b w:val="0"/>
                <w:bCs w:val="0"/>
              </w:rPr>
              <w:t>Адрес электронной площадки в информационно</w:t>
            </w:r>
            <w:r w:rsidR="00541F55">
              <w:rPr>
                <w:rFonts w:ascii="Times New Roman" w:hAnsi="Times New Roman" w:cs="Times New Roman"/>
                <w:b w:val="0"/>
                <w:bCs w:val="0"/>
              </w:rPr>
              <w:t>-</w:t>
            </w:r>
            <w:r w:rsidRPr="008C604D">
              <w:rPr>
                <w:rFonts w:ascii="Times New Roman" w:hAnsi="Times New Roman" w:cs="Times New Roman"/>
                <w:b w:val="0"/>
                <w:bCs w:val="0"/>
              </w:rPr>
              <w:t>телекоммуникационной сети «Интернет»</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85A" w:rsidRPr="008C604D" w:rsidRDefault="00FA485A" w:rsidP="00FA485A">
            <w:pPr>
              <w:spacing w:after="0"/>
            </w:pPr>
            <w:r w:rsidRPr="008C604D">
              <w:t>Сайт электронной торговой площадки:</w:t>
            </w:r>
          </w:p>
          <w:p w:rsidR="008F15CD" w:rsidRPr="00E05A72" w:rsidRDefault="00336582" w:rsidP="00D14938">
            <w:pPr>
              <w:spacing w:after="0"/>
              <w:rPr>
                <w:b/>
              </w:rPr>
            </w:pPr>
            <w:hyperlink r:id="rId25" w:history="1">
              <w:r w:rsidR="00D0747F" w:rsidRPr="00C23D3B">
                <w:rPr>
                  <w:rStyle w:val="afe"/>
                </w:rPr>
                <w:t>https://</w:t>
              </w:r>
              <w:proofErr w:type="spellStart"/>
              <w:r w:rsidR="00D0747F" w:rsidRPr="00C23D3B">
                <w:rPr>
                  <w:rStyle w:val="afe"/>
                  <w:lang w:val="en-US"/>
                </w:rPr>
                <w:t>roseltorg</w:t>
              </w:r>
              <w:proofErr w:type="spellEnd"/>
              <w:r w:rsidR="00D0747F" w:rsidRPr="00C23D3B">
                <w:rPr>
                  <w:rStyle w:val="afe"/>
                </w:rPr>
                <w:t>.</w:t>
              </w:r>
              <w:proofErr w:type="spellStart"/>
              <w:r w:rsidR="00D0747F" w:rsidRPr="00C23D3B">
                <w:rPr>
                  <w:rStyle w:val="afe"/>
                </w:rPr>
                <w:t>ru</w:t>
              </w:r>
              <w:proofErr w:type="spellEnd"/>
            </w:hyperlink>
            <w:r w:rsidR="007E3483">
              <w:t xml:space="preserve"> </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1" w:name="_Размер_обеспечения_заявок"/>
            <w:bookmarkEnd w:id="191"/>
            <w:r w:rsidRPr="008C604D">
              <w:rPr>
                <w:rFonts w:ascii="Times New Roman" w:hAnsi="Times New Roman" w:cs="Times New Roman"/>
                <w:b w:val="0"/>
                <w:bCs w:val="0"/>
              </w:rPr>
              <w:t xml:space="preserve">Размер обеспечения заявок на участие в закупке, порядок, срок и случаи возврата такого </w:t>
            </w:r>
            <w:proofErr w:type="gramStart"/>
            <w:r w:rsidRPr="008C604D">
              <w:rPr>
                <w:rFonts w:ascii="Times New Roman" w:hAnsi="Times New Roman" w:cs="Times New Roman"/>
                <w:b w:val="0"/>
                <w:bCs w:val="0"/>
              </w:rPr>
              <w:t>обеспечения</w:t>
            </w:r>
            <w:proofErr w:type="gramEnd"/>
            <w:r w:rsidRPr="008C604D">
              <w:rPr>
                <w:rFonts w:ascii="Times New Roman" w:hAnsi="Times New Roman" w:cs="Times New Roman"/>
                <w:b w:val="0"/>
                <w:bCs w:val="0"/>
              </w:rPr>
              <w:t xml:space="preserve"> и иные требования к такому обеспечению, в том числе условия банковской гарантии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C6077" w:rsidRPr="003C6077" w:rsidRDefault="003C6077" w:rsidP="003C6077">
            <w:pPr>
              <w:spacing w:after="0"/>
            </w:pPr>
            <w:r w:rsidRPr="003C6077">
              <w:t>Не установлено.</w:t>
            </w:r>
          </w:p>
          <w:p w:rsidR="008F15CD" w:rsidRPr="008C604D" w:rsidRDefault="008F15CD" w:rsidP="00A12072">
            <w:pPr>
              <w:spacing w:after="0"/>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2" w:name="_Сведения_о_предоставлении"/>
            <w:bookmarkEnd w:id="192"/>
            <w:r w:rsidRPr="008C604D">
              <w:rPr>
                <w:rFonts w:ascii="Times New Roman" w:hAnsi="Times New Roman" w:cs="Times New Roman"/>
                <w:b w:val="0"/>
                <w:bCs w:val="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rPr>
                <w:b/>
              </w:rPr>
            </w:pPr>
            <w:r w:rsidRPr="008C604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421645" w:rsidRPr="008C604D">
              <w:t>ссийской Федерации от 16.09.2016</w:t>
            </w:r>
            <w:r w:rsidRPr="008C604D">
              <w:t xml:space="preserve"> № 925-ПП в порядке, установленном </w:t>
            </w:r>
            <w:r w:rsidR="001805FB" w:rsidRPr="008C604D">
              <w:t>извещением о закупке</w:t>
            </w:r>
            <w:r w:rsidRPr="008C604D">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8E5E6B">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Информаци</w:t>
            </w:r>
            <w:r w:rsidR="008E5E6B">
              <w:rPr>
                <w:rFonts w:ascii="Times New Roman" w:hAnsi="Times New Roman" w:cs="Times New Roman"/>
                <w:b w:val="0"/>
                <w:bCs w:val="0"/>
              </w:rPr>
              <w:t>я</w:t>
            </w:r>
            <w:r w:rsidRPr="008C604D">
              <w:rPr>
                <w:rFonts w:ascii="Times New Roman" w:hAnsi="Times New Roman" w:cs="Times New Roman"/>
                <w:b w:val="0"/>
                <w:bCs w:val="0"/>
              </w:rPr>
              <w:t xml:space="preserve"> о возможности изменения сроков проведения этапов закупки, осуществляемых после окончания срока подачи заявок</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pPr>
            <w:r w:rsidRPr="008C604D">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3" w:name="_Единые_требования_к"/>
            <w:bookmarkStart w:id="194" w:name="Par55"/>
            <w:bookmarkEnd w:id="193"/>
            <w:r w:rsidRPr="008C604D">
              <w:rPr>
                <w:rFonts w:ascii="Times New Roman" w:hAnsi="Times New Roman" w:cs="Times New Roman"/>
                <w:b w:val="0"/>
                <w:bCs w:val="0"/>
              </w:rPr>
              <w:t>Единые требования к участникам закупки</w:t>
            </w:r>
            <w:bookmarkEnd w:id="194"/>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B353D9">
            <w:pPr>
              <w:pStyle w:val="affffb"/>
              <w:numPr>
                <w:ilvl w:val="1"/>
                <w:numId w:val="25"/>
              </w:numPr>
              <w:tabs>
                <w:tab w:val="left" w:pos="459"/>
              </w:tabs>
              <w:autoSpaceDE w:val="0"/>
              <w:autoSpaceDN w:val="0"/>
              <w:adjustRightInd w:val="0"/>
              <w:ind w:left="0" w:firstLine="0"/>
              <w:contextualSpacing/>
              <w:jc w:val="both"/>
              <w:rPr>
                <w:b/>
                <w:bCs/>
              </w:rPr>
            </w:pPr>
            <w:r w:rsidRPr="008C604D">
              <w:t>Должен обладать гражданской правоспособностью в полном объеме для заключения и исполнения Договора.</w:t>
            </w:r>
          </w:p>
          <w:p w:rsidR="008F15CD" w:rsidRPr="008C604D" w:rsidRDefault="008F15CD" w:rsidP="00B353D9">
            <w:pPr>
              <w:pStyle w:val="affffb"/>
              <w:numPr>
                <w:ilvl w:val="1"/>
                <w:numId w:val="25"/>
              </w:numPr>
              <w:tabs>
                <w:tab w:val="left" w:pos="459"/>
              </w:tabs>
              <w:autoSpaceDE w:val="0"/>
              <w:autoSpaceDN w:val="0"/>
              <w:adjustRightInd w:val="0"/>
              <w:ind w:left="0" w:firstLine="0"/>
              <w:contextualSpacing/>
              <w:jc w:val="both"/>
              <w:rPr>
                <w:rFonts w:eastAsiaTheme="minorHAnsi"/>
              </w:rPr>
            </w:pPr>
            <w:r w:rsidRPr="008C604D">
              <w:t>Не должен являться неплатежеспособным или банкротом, должно отсутствовать вступившее в законную силу решение арбитражного суда об открытии конкурсного производства, не должен находиться в процессе ликвидации, на имущество Участника не должен быть наложен арест, экономическая деятельность Участника не должна быть приостановлена.</w:t>
            </w:r>
          </w:p>
          <w:p w:rsidR="00780F4F" w:rsidRPr="008C604D" w:rsidRDefault="008F15CD" w:rsidP="00780F4F">
            <w:pPr>
              <w:pStyle w:val="affffb"/>
              <w:numPr>
                <w:ilvl w:val="1"/>
                <w:numId w:val="25"/>
              </w:numPr>
              <w:tabs>
                <w:tab w:val="left" w:pos="459"/>
              </w:tabs>
              <w:autoSpaceDE w:val="0"/>
              <w:autoSpaceDN w:val="0"/>
              <w:adjustRightInd w:val="0"/>
              <w:ind w:left="0" w:firstLine="0"/>
              <w:contextualSpacing/>
              <w:jc w:val="both"/>
            </w:pPr>
            <w:r w:rsidRPr="008C604D">
              <w:rPr>
                <w:bCs/>
              </w:rPr>
              <w:t xml:space="preserve">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w:t>
            </w:r>
            <w:r w:rsidRPr="008C604D">
              <w:rPr>
                <w:bCs/>
              </w:rPr>
              <w:lastRenderedPageBreak/>
              <w:t>стоимости активов Участника, по данным бухгалтерской отчетности за последний отчетный период;</w:t>
            </w:r>
          </w:p>
          <w:p w:rsidR="008F15CD" w:rsidRPr="008C604D" w:rsidRDefault="008F15CD" w:rsidP="00B353D9">
            <w:pPr>
              <w:pStyle w:val="affffb"/>
              <w:numPr>
                <w:ilvl w:val="1"/>
                <w:numId w:val="25"/>
              </w:numPr>
              <w:tabs>
                <w:tab w:val="left" w:pos="459"/>
              </w:tabs>
              <w:autoSpaceDE w:val="0"/>
              <w:autoSpaceDN w:val="0"/>
              <w:adjustRightInd w:val="0"/>
              <w:ind w:left="0" w:firstLine="0"/>
              <w:contextualSpacing/>
              <w:jc w:val="both"/>
            </w:pPr>
            <w:r w:rsidRPr="008C604D">
              <w:rPr>
                <w:bCs/>
              </w:rPr>
              <w:t>Не</w:t>
            </w:r>
            <w:r w:rsidRPr="008C604D">
              <w:t xml:space="preserve"> должен иметь за последние 24 (двадцать четыре) месяца, включая месяц окончания подачи заявок, вступивших в законную силу судебн</w:t>
            </w:r>
            <w:r w:rsidR="00D0747F">
              <w:t>ых решений по искам Заказчика (АО «Псковэнергоагент</w:t>
            </w:r>
            <w:r w:rsidRPr="008C604D">
              <w:t>») не в пользу Участника закупки вследствие неисполнения</w:t>
            </w:r>
            <w:r w:rsidRPr="008C604D">
              <w:rPr>
                <w:b/>
                <w:bCs/>
              </w:rPr>
              <w:t xml:space="preserve"> </w:t>
            </w:r>
            <w:r w:rsidRPr="008C604D">
              <w:rPr>
                <w:bCs/>
              </w:rPr>
              <w:t>и/или ненадлежащего исполнения</w:t>
            </w:r>
            <w:r w:rsidRPr="008C604D">
              <w:t xml:space="preserve"> договорных обязательств перед Заказчиком по договорам </w:t>
            </w:r>
            <w:r w:rsidR="00D95F07" w:rsidRPr="008C604D">
              <w:t>поставки</w:t>
            </w:r>
            <w:r w:rsidRPr="008C604D">
              <w:t>, по которым Участ</w:t>
            </w:r>
            <w:r w:rsidR="008D2D17" w:rsidRPr="008C604D">
              <w:t>ник закупки являлся П</w:t>
            </w:r>
            <w:r w:rsidR="00D95F07" w:rsidRPr="008C604D">
              <w:t>оставщиком</w:t>
            </w:r>
            <w:r w:rsidR="008D2D17" w:rsidRPr="008C604D">
              <w:t>.</w:t>
            </w:r>
          </w:p>
          <w:p w:rsidR="008F15CD" w:rsidRPr="008C604D" w:rsidRDefault="008F15CD" w:rsidP="00B353D9">
            <w:pPr>
              <w:pStyle w:val="affffb"/>
              <w:numPr>
                <w:ilvl w:val="1"/>
                <w:numId w:val="25"/>
              </w:numPr>
              <w:tabs>
                <w:tab w:val="left" w:pos="459"/>
              </w:tabs>
              <w:autoSpaceDE w:val="0"/>
              <w:autoSpaceDN w:val="0"/>
              <w:adjustRightInd w:val="0"/>
              <w:ind w:left="0" w:firstLine="0"/>
              <w:contextualSpacing/>
              <w:jc w:val="both"/>
              <w:rPr>
                <w:lang w:eastAsia="zh-CN"/>
              </w:rPr>
            </w:pPr>
            <w:r w:rsidRPr="008C604D">
              <w:rPr>
                <w:lang w:eastAsia="zh-CN"/>
              </w:rPr>
              <w:t xml:space="preserve">В отношении лиц, осуществляющих функции исполнительного органа управления участника, лиц, входящих в совет директоров (наблюдательный совет) участника должно отсутствовать административное наказание в виде дисквалификации. Должны отсутствовать сведения об участнике закупки в реестре розыска по исполнительным производствам на электронном портале </w:t>
            </w:r>
            <w:hyperlink r:id="rId26" w:history="1">
              <w:r w:rsidRPr="008C604D">
                <w:rPr>
                  <w:rStyle w:val="afe"/>
                  <w:lang w:eastAsia="zh-CN"/>
                </w:rPr>
                <w:t>http://fssprus.ru/</w:t>
              </w:r>
            </w:hyperlink>
            <w:r w:rsidRPr="008C604D">
              <w:rPr>
                <w:rStyle w:val="afe"/>
                <w:lang w:eastAsia="zh-CN"/>
              </w:rPr>
              <w:t>.</w:t>
            </w:r>
          </w:p>
          <w:p w:rsidR="008F15CD" w:rsidRPr="008C604D" w:rsidRDefault="008F15CD" w:rsidP="00B353D9">
            <w:pPr>
              <w:pStyle w:val="affffb"/>
              <w:numPr>
                <w:ilvl w:val="1"/>
                <w:numId w:val="25"/>
              </w:numPr>
              <w:tabs>
                <w:tab w:val="left" w:pos="459"/>
              </w:tabs>
              <w:autoSpaceDE w:val="0"/>
              <w:autoSpaceDN w:val="0"/>
              <w:adjustRightInd w:val="0"/>
              <w:ind w:left="0" w:firstLine="0"/>
              <w:contextualSpacing/>
              <w:jc w:val="both"/>
              <w:rPr>
                <w:lang w:eastAsia="en-US"/>
              </w:rPr>
            </w:pPr>
            <w:r w:rsidRPr="008C604D">
              <w:t xml:space="preserve">В течение двух лет до момента подачи заявки на участие в закупке, участник закупки не должен иметь фактов привлечения к административной ответственности за совершение административного правонарушения, предусмотренного </w:t>
            </w:r>
            <w:r w:rsidRPr="008C604D">
              <w:rPr>
                <w:rStyle w:val="afe"/>
              </w:rPr>
              <w:t>статьей 19.28</w:t>
            </w:r>
            <w:r w:rsidRPr="008C604D">
              <w:t xml:space="preserve"> Кодекса Российской Федерации об административных правонарушениях.</w:t>
            </w:r>
          </w:p>
          <w:p w:rsidR="008F15CD" w:rsidRPr="008C604D" w:rsidRDefault="008F15CD" w:rsidP="00B353D9">
            <w:pPr>
              <w:pStyle w:val="affffb"/>
              <w:numPr>
                <w:ilvl w:val="1"/>
                <w:numId w:val="25"/>
              </w:numPr>
              <w:tabs>
                <w:tab w:val="left" w:pos="459"/>
              </w:tabs>
              <w:autoSpaceDE w:val="0"/>
              <w:autoSpaceDN w:val="0"/>
              <w:adjustRightInd w:val="0"/>
              <w:ind w:left="0" w:firstLine="0"/>
              <w:contextualSpacing/>
              <w:jc w:val="both"/>
            </w:pPr>
            <w:r w:rsidRPr="008C604D">
              <w:t>Отсутствие сведений об Участнике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p>
          <w:p w:rsidR="008F15CD" w:rsidRPr="008C604D" w:rsidRDefault="008F15CD" w:rsidP="00B353D9">
            <w:pPr>
              <w:pStyle w:val="affffb"/>
              <w:numPr>
                <w:ilvl w:val="1"/>
                <w:numId w:val="25"/>
              </w:numPr>
              <w:tabs>
                <w:tab w:val="left" w:pos="459"/>
              </w:tabs>
              <w:autoSpaceDE w:val="0"/>
              <w:autoSpaceDN w:val="0"/>
              <w:adjustRightInd w:val="0"/>
              <w:ind w:left="0" w:firstLine="0"/>
              <w:contextualSpacing/>
              <w:jc w:val="both"/>
            </w:pPr>
            <w:r w:rsidRPr="008C604D">
              <w:t>Отсутствие сведений об Участнике в реестре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5" w:name="_Требования,_установленные_в"/>
            <w:bookmarkEnd w:id="195"/>
            <w:r w:rsidRPr="008C604D">
              <w:rPr>
                <w:rFonts w:ascii="Times New Roman" w:hAnsi="Times New Roman" w:cs="Times New Roman"/>
                <w:b w:val="0"/>
                <w:bCs w:val="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C604D">
              <w:rPr>
                <w:rFonts w:ascii="Times New Roman" w:hAnsi="Times New Roman" w:cs="Times New Roman"/>
                <w:b w:val="0"/>
                <w:bCs w:val="0"/>
              </w:rPr>
              <w:t>являющихся</w:t>
            </w:r>
            <w:proofErr w:type="gramEnd"/>
            <w:r w:rsidRPr="008C604D">
              <w:rPr>
                <w:rFonts w:ascii="Times New Roman" w:hAnsi="Times New Roman" w:cs="Times New Roman"/>
                <w:b w:val="0"/>
                <w:bCs w:val="0"/>
              </w:rPr>
              <w:t xml:space="preserve"> предметом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BB66BE" w:rsidRDefault="00EF6043" w:rsidP="00F52614">
            <w:pPr>
              <w:widowControl w:val="0"/>
              <w:tabs>
                <w:tab w:val="num" w:pos="1440"/>
              </w:tabs>
            </w:pPr>
            <w:r w:rsidRPr="00F52614">
              <w:t>Наличие свидетельства</w:t>
            </w:r>
            <w:r w:rsidRPr="00F52614">
              <w:rPr>
                <w:rFonts w:eastAsia="Calibri"/>
              </w:rPr>
              <w:t xml:space="preserve"> о регистрации </w:t>
            </w:r>
            <w:proofErr w:type="spellStart"/>
            <w:r w:rsidRPr="00F52614">
              <w:rPr>
                <w:rFonts w:eastAsia="Calibri"/>
              </w:rPr>
              <w:t>электролаборатории</w:t>
            </w:r>
            <w:proofErr w:type="spellEnd"/>
            <w:r w:rsidRPr="00F52614">
              <w:t xml:space="preserve"> </w:t>
            </w:r>
            <w:r w:rsidRPr="00F52614">
              <w:rPr>
                <w:rFonts w:eastAsia="Calibri"/>
              </w:rPr>
              <w:t xml:space="preserve">в </w:t>
            </w:r>
            <w:proofErr w:type="spellStart"/>
            <w:r w:rsidRPr="00F52614">
              <w:rPr>
                <w:rFonts w:eastAsia="Calibri"/>
              </w:rPr>
              <w:t>Ростехнадзоре</w:t>
            </w:r>
            <w:proofErr w:type="spellEnd"/>
            <w:r w:rsidR="005F7E6F">
              <w:rPr>
                <w:rFonts w:eastAsia="Calibri"/>
              </w:rPr>
              <w:t>,</w:t>
            </w:r>
            <w:r w:rsidR="00224FFF">
              <w:t xml:space="preserve"> действующее до</w:t>
            </w:r>
            <w:r w:rsidRPr="00F52614">
              <w:t xml:space="preserve"> </w:t>
            </w:r>
            <w:r w:rsidR="00224FFF">
              <w:t>31.12.2021</w:t>
            </w:r>
            <w:r w:rsidR="00F52614" w:rsidRPr="00F52614">
              <w:t>.</w:t>
            </w:r>
            <w:r w:rsidRPr="00F52614">
              <w:t xml:space="preserve"> </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rFonts w:eastAsiaTheme="minorHAnsi"/>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C00475"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6" w:name="_Квалификационные_требования_к"/>
            <w:bookmarkStart w:id="197" w:name="Par56"/>
            <w:bookmarkEnd w:id="196"/>
            <w:r w:rsidRPr="008C604D">
              <w:rPr>
                <w:rFonts w:ascii="Times New Roman" w:hAnsi="Times New Roman" w:cs="Times New Roman"/>
                <w:b w:val="0"/>
                <w:bCs w:val="0"/>
              </w:rPr>
              <w:t>Иные отборочные критерии,</w:t>
            </w:r>
            <w:r w:rsidR="008F15CD" w:rsidRPr="008C604D">
              <w:rPr>
                <w:rFonts w:ascii="Times New Roman" w:hAnsi="Times New Roman" w:cs="Times New Roman"/>
                <w:b w:val="0"/>
                <w:bCs w:val="0"/>
              </w:rPr>
              <w:t xml:space="preserve"> установленные в соответствии </w:t>
            </w:r>
            <w:bookmarkEnd w:id="197"/>
            <w:r w:rsidR="008F15CD" w:rsidRPr="008C604D">
              <w:rPr>
                <w:rFonts w:ascii="Times New Roman" w:hAnsi="Times New Roman" w:cs="Times New Roman"/>
                <w:b w:val="0"/>
                <w:bCs w:val="0"/>
              </w:rPr>
              <w:t xml:space="preserve">с   Приложением 1 к «Типовым требованиям к участникам закупок, критериям и порядку </w:t>
            </w:r>
            <w:r w:rsidR="00725B67" w:rsidRPr="008C604D">
              <w:rPr>
                <w:rFonts w:ascii="Times New Roman" w:hAnsi="Times New Roman" w:cs="Times New Roman"/>
                <w:b w:val="0"/>
                <w:bCs w:val="0"/>
              </w:rPr>
              <w:t>оценки заявок</w:t>
            </w:r>
            <w:r w:rsidR="008F15CD" w:rsidRPr="008C604D">
              <w:rPr>
                <w:rFonts w:ascii="Times New Roman" w:hAnsi="Times New Roman" w:cs="Times New Roman"/>
                <w:b w:val="0"/>
                <w:bCs w:val="0"/>
              </w:rPr>
              <w:t xml:space="preserve"> участников закупок» Единого стандарта ПАО «</w:t>
            </w:r>
            <w:proofErr w:type="spellStart"/>
            <w:r w:rsidR="008F15CD" w:rsidRPr="008C604D">
              <w:rPr>
                <w:rFonts w:ascii="Times New Roman" w:hAnsi="Times New Roman" w:cs="Times New Roman"/>
                <w:b w:val="0"/>
                <w:bCs w:val="0"/>
              </w:rPr>
              <w:t>Россети</w:t>
            </w:r>
            <w:proofErr w:type="spellEnd"/>
            <w:r w:rsidR="008F15CD" w:rsidRPr="008C604D">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7525" w:rsidRPr="00BB66BE" w:rsidRDefault="00BB66BE" w:rsidP="00B07090">
            <w:pPr>
              <w:pStyle w:val="ConsPlusNormal"/>
              <w:ind w:firstLine="13"/>
              <w:jc w:val="both"/>
              <w:rPr>
                <w:rFonts w:ascii="Times New Roman" w:hAnsi="Times New Roman" w:cs="Times New Roman"/>
                <w:sz w:val="24"/>
                <w:szCs w:val="24"/>
              </w:rPr>
            </w:pPr>
            <w:r w:rsidRPr="00BB66BE">
              <w:rPr>
                <w:rFonts w:ascii="Times New Roman" w:hAnsi="Times New Roman" w:cs="Times New Roman"/>
                <w:sz w:val="24"/>
                <w:szCs w:val="24"/>
              </w:rPr>
              <w:t>Не предусмотрено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8" w:name="_Сведения_и_документы,"/>
            <w:bookmarkStart w:id="199" w:name="Par66"/>
            <w:bookmarkEnd w:id="198"/>
            <w:r w:rsidRPr="008C604D">
              <w:rPr>
                <w:rFonts w:ascii="Times New Roman" w:hAnsi="Times New Roman" w:cs="Times New Roman"/>
                <w:b w:val="0"/>
                <w:bCs w:val="0"/>
              </w:rPr>
              <w:t xml:space="preserve">Сведения и документы, входящие в состав заявки на участие </w:t>
            </w:r>
            <w:bookmarkEnd w:id="199"/>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C1C58" w:rsidRPr="00095370" w:rsidRDefault="006C1C58" w:rsidP="005A4AFA">
            <w:pPr>
              <w:pStyle w:val="3"/>
              <w:numPr>
                <w:ilvl w:val="0"/>
                <w:numId w:val="0"/>
              </w:numPr>
              <w:tabs>
                <w:tab w:val="left" w:pos="383"/>
              </w:tabs>
              <w:rPr>
                <w:lang w:eastAsia="en-US"/>
              </w:rPr>
            </w:pPr>
            <w:r w:rsidRPr="00095370">
              <w:rPr>
                <w:lang w:eastAsia="en-US"/>
              </w:rPr>
              <w:t xml:space="preserve">В состав </w:t>
            </w:r>
            <w:r w:rsidRPr="00095370">
              <w:rPr>
                <w:b/>
                <w:lang w:eastAsia="en-US"/>
              </w:rPr>
              <w:t xml:space="preserve">ценового предложения </w:t>
            </w:r>
            <w:r w:rsidRPr="00095370">
              <w:rPr>
                <w:lang w:eastAsia="en-US"/>
              </w:rPr>
              <w:t>(отдельно от общей части заявки) Участник должен включить следующие документы:</w:t>
            </w:r>
          </w:p>
          <w:p w:rsidR="006C1C58" w:rsidRPr="00095370" w:rsidRDefault="00336582" w:rsidP="006C1C58">
            <w:pPr>
              <w:pStyle w:val="3"/>
              <w:numPr>
                <w:ilvl w:val="0"/>
                <w:numId w:val="28"/>
              </w:numPr>
              <w:tabs>
                <w:tab w:val="left" w:pos="383"/>
              </w:tabs>
              <w:ind w:left="34" w:firstLine="0"/>
              <w:textAlignment w:val="auto"/>
              <w:rPr>
                <w:rStyle w:val="afe"/>
                <w:color w:val="auto"/>
                <w:u w:val="none"/>
                <w:lang w:eastAsia="en-US"/>
              </w:rPr>
            </w:pPr>
            <w:hyperlink w:anchor="_ФОРМА_1._ТЕХНИЧЕСКОЕ" w:history="1">
              <w:r w:rsidR="006C1C58" w:rsidRPr="00095370">
                <w:rPr>
                  <w:rStyle w:val="afe"/>
                  <w:lang w:eastAsia="en-US"/>
                </w:rPr>
                <w:t>Коммерческое предложение на оказание услуг по испытанию средств защиты по форме и в соответствии с инструкциями, приведенными в настоящем извещении о закупке (часть III извещения о закупке);</w:t>
              </w:r>
            </w:hyperlink>
          </w:p>
          <w:p w:rsidR="005A4AFA" w:rsidRDefault="005A4AFA" w:rsidP="00A12072">
            <w:pPr>
              <w:pStyle w:val="3"/>
              <w:numPr>
                <w:ilvl w:val="0"/>
                <w:numId w:val="0"/>
              </w:numPr>
              <w:tabs>
                <w:tab w:val="left" w:pos="383"/>
              </w:tabs>
              <w:textAlignment w:val="auto"/>
              <w:rPr>
                <w:lang w:eastAsia="en-US"/>
              </w:rPr>
            </w:pPr>
          </w:p>
          <w:p w:rsidR="008F15CD" w:rsidRPr="008C604D" w:rsidRDefault="008F15CD" w:rsidP="00A12072">
            <w:pPr>
              <w:pStyle w:val="3"/>
              <w:numPr>
                <w:ilvl w:val="0"/>
                <w:numId w:val="0"/>
              </w:numPr>
              <w:tabs>
                <w:tab w:val="left" w:pos="383"/>
              </w:tabs>
              <w:textAlignment w:val="auto"/>
              <w:rPr>
                <w:lang w:eastAsia="en-US"/>
              </w:rPr>
            </w:pPr>
            <w:r w:rsidRPr="008C604D">
              <w:rPr>
                <w:lang w:eastAsia="en-US"/>
              </w:rPr>
              <w:t xml:space="preserve">В состав </w:t>
            </w:r>
            <w:r w:rsidR="00A556A6" w:rsidRPr="008C604D">
              <w:rPr>
                <w:b/>
                <w:lang w:eastAsia="en-US"/>
              </w:rPr>
              <w:t>общей</w:t>
            </w:r>
            <w:r w:rsidRPr="008C604D">
              <w:rPr>
                <w:b/>
                <w:lang w:eastAsia="en-US"/>
              </w:rPr>
              <w:t xml:space="preserve"> части заявки</w:t>
            </w:r>
            <w:r w:rsidRPr="008C604D">
              <w:rPr>
                <w:lang w:eastAsia="en-US"/>
              </w:rPr>
              <w:t xml:space="preserve"> (отдельно от</w:t>
            </w:r>
            <w:r w:rsidR="00A556A6" w:rsidRPr="008C604D">
              <w:rPr>
                <w:lang w:eastAsia="en-US"/>
              </w:rPr>
              <w:t xml:space="preserve"> ценового предложения</w:t>
            </w:r>
            <w:r w:rsidRPr="008C604D">
              <w:rPr>
                <w:lang w:eastAsia="en-US"/>
              </w:rPr>
              <w:t>) Участник должен включить следующие документы:</w:t>
            </w:r>
          </w:p>
          <w:p w:rsidR="008F15CD" w:rsidRPr="008C604D" w:rsidRDefault="008F15CD" w:rsidP="00A12072">
            <w:pPr>
              <w:pStyle w:val="3"/>
              <w:numPr>
                <w:ilvl w:val="0"/>
                <w:numId w:val="0"/>
              </w:numPr>
              <w:tabs>
                <w:tab w:val="left" w:pos="383"/>
              </w:tabs>
              <w:textAlignment w:val="auto"/>
              <w:rPr>
                <w:b/>
                <w:lang w:eastAsia="en-US"/>
              </w:rPr>
            </w:pPr>
          </w:p>
          <w:p w:rsidR="008F15CD" w:rsidRPr="008C604D" w:rsidRDefault="00336582" w:rsidP="00B353D9">
            <w:pPr>
              <w:pStyle w:val="3"/>
              <w:numPr>
                <w:ilvl w:val="0"/>
                <w:numId w:val="28"/>
              </w:numPr>
              <w:tabs>
                <w:tab w:val="left" w:pos="383"/>
              </w:tabs>
              <w:ind w:left="34" w:firstLine="0"/>
              <w:textAlignment w:val="auto"/>
              <w:rPr>
                <w:rStyle w:val="afe"/>
                <w:color w:val="auto"/>
                <w:u w:val="none"/>
                <w:lang w:eastAsia="en-US"/>
              </w:rPr>
            </w:pPr>
            <w:hyperlink w:anchor="_ФОРМА_1._ТЕХНИЧЕСКОЕ" w:history="1">
              <w:r w:rsidR="008F15CD" w:rsidRPr="008C604D">
                <w:rPr>
                  <w:rStyle w:val="afe"/>
                  <w:lang w:eastAsia="en-US"/>
                </w:rPr>
                <w:t>Техническое предложение по форме и в соответствии с инстру</w:t>
              </w:r>
              <w:r w:rsidR="005741D4">
                <w:rPr>
                  <w:rStyle w:val="afe"/>
                  <w:lang w:eastAsia="en-US"/>
                </w:rPr>
                <w:t>кциями, приведенными в настоящем</w:t>
              </w:r>
              <w:r w:rsidR="008F15CD" w:rsidRPr="008C604D">
                <w:rPr>
                  <w:rStyle w:val="afe"/>
                  <w:lang w:eastAsia="en-US"/>
                </w:rPr>
                <w:t xml:space="preserve"> </w:t>
              </w:r>
              <w:r w:rsidR="001805FB" w:rsidRPr="008C604D">
                <w:rPr>
                  <w:rStyle w:val="afe"/>
                  <w:lang w:eastAsia="en-US"/>
                </w:rPr>
                <w:t>извещени</w:t>
              </w:r>
              <w:r w:rsidR="005741D4">
                <w:rPr>
                  <w:rStyle w:val="afe"/>
                  <w:lang w:eastAsia="en-US"/>
                </w:rPr>
                <w:t>и</w:t>
              </w:r>
              <w:r w:rsidR="001805FB" w:rsidRPr="008C604D">
                <w:rPr>
                  <w:rStyle w:val="afe"/>
                  <w:lang w:eastAsia="en-US"/>
                </w:rPr>
                <w:t xml:space="preserve">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336582" w:rsidP="00B353D9">
            <w:pPr>
              <w:pStyle w:val="3"/>
              <w:numPr>
                <w:ilvl w:val="0"/>
                <w:numId w:val="28"/>
              </w:numPr>
              <w:tabs>
                <w:tab w:val="left" w:pos="383"/>
              </w:tabs>
              <w:ind w:left="34" w:firstLine="0"/>
              <w:textAlignment w:val="auto"/>
              <w:rPr>
                <w:rStyle w:val="afe"/>
                <w:color w:val="auto"/>
                <w:u w:val="none"/>
                <w:lang w:eastAsia="en-US"/>
              </w:rPr>
            </w:pPr>
            <w:hyperlink w:anchor="_ФОРМА_4._ПИСЬМО" w:history="1">
              <w:proofErr w:type="gramStart"/>
              <w:r w:rsidR="008F15CD" w:rsidRPr="008C604D">
                <w:rPr>
                  <w:rStyle w:val="afe"/>
                  <w:lang w:eastAsia="en-US"/>
                </w:rPr>
                <w:t xml:space="preserve">Письмо о подаче оферты по форме и в соответствии с инструкциями, приведенными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8F15CD" w:rsidRPr="008C604D" w:rsidRDefault="008F15CD" w:rsidP="00B353D9">
            <w:pPr>
              <w:pStyle w:val="3"/>
              <w:numPr>
                <w:ilvl w:val="0"/>
                <w:numId w:val="28"/>
              </w:numPr>
              <w:tabs>
                <w:tab w:val="left" w:pos="383"/>
              </w:tabs>
              <w:ind w:left="34" w:firstLine="0"/>
              <w:textAlignment w:val="auto"/>
              <w:rPr>
                <w:lang w:eastAsia="en-US"/>
              </w:rPr>
            </w:pPr>
            <w:r w:rsidRPr="008C604D">
              <w:rPr>
                <w:lang w:eastAsia="en-US"/>
              </w:rPr>
              <w:t xml:space="preserve">Документы (приказы, протоколы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w:t>
            </w:r>
            <w:proofErr w:type="gramStart"/>
            <w:r w:rsidRPr="008C604D">
              <w:rPr>
                <w:lang w:eastAsia="en-US"/>
              </w:rPr>
              <w:t>Если Заявка подписывается по доверенности, предоставляется такая доверенность и вышеуказанные документы на лицо, выдавшее доверенность;</w:t>
            </w:r>
            <w:proofErr w:type="gramEnd"/>
          </w:p>
          <w:p w:rsidR="008F15CD" w:rsidRPr="008C604D" w:rsidRDefault="008F15CD" w:rsidP="00B353D9">
            <w:pPr>
              <w:pStyle w:val="3"/>
              <w:numPr>
                <w:ilvl w:val="0"/>
                <w:numId w:val="28"/>
              </w:numPr>
              <w:tabs>
                <w:tab w:val="left" w:pos="383"/>
              </w:tabs>
              <w:ind w:left="34" w:firstLine="0"/>
              <w:textAlignment w:val="auto"/>
              <w:rPr>
                <w:lang w:eastAsia="en-US"/>
              </w:rPr>
            </w:pPr>
            <w:r w:rsidRPr="008C604D">
              <w:rPr>
                <w:lang w:eastAsia="en-US"/>
              </w:rPr>
              <w:t>Выписка из Единого государственного реестра юридических лиц (ЕГРЮЛ) (либо выписка из Единого государственного реестра индивидуальных предпринимателей (ЕГРИП) для индивидуальных предпринимателей), выданная соответствующим подразделением Министерств</w:t>
            </w:r>
            <w:r w:rsidR="00BB66BE">
              <w:rPr>
                <w:lang w:eastAsia="en-US"/>
              </w:rPr>
              <w:t>а Российской Федерации по налога</w:t>
            </w:r>
            <w:r w:rsidRPr="008C604D">
              <w:rPr>
                <w:lang w:eastAsia="en-US"/>
              </w:rPr>
              <w:t xml:space="preserve">м и сборам не ранее чем за 60 (шестьдесят) календарных дней до срока окончания приема Заявок. </w:t>
            </w:r>
            <w:proofErr w:type="gramStart"/>
            <w:r w:rsidRPr="008C604D">
              <w:rPr>
                <w:lang w:eastAsia="en-US"/>
              </w:rPr>
              <w:t>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60 (шестьдесят) календарных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w:t>
            </w:r>
            <w:proofErr w:type="gramEnd"/>
            <w:r w:rsidRPr="008C604D">
              <w:rPr>
                <w:lang w:eastAsia="en-US"/>
              </w:rPr>
              <w:t xml:space="preserve"> адресу https://service.nalog.ru/vyp/;</w:t>
            </w:r>
          </w:p>
          <w:p w:rsidR="008F15CD" w:rsidRPr="008C604D" w:rsidRDefault="008F15CD" w:rsidP="00B353D9">
            <w:pPr>
              <w:pStyle w:val="3"/>
              <w:numPr>
                <w:ilvl w:val="0"/>
                <w:numId w:val="28"/>
              </w:numPr>
              <w:tabs>
                <w:tab w:val="left" w:pos="383"/>
              </w:tabs>
              <w:ind w:left="34" w:firstLine="0"/>
              <w:textAlignment w:val="auto"/>
              <w:rPr>
                <w:lang w:eastAsia="en-US"/>
              </w:rPr>
            </w:pPr>
            <w:r w:rsidRPr="008C604D">
              <w:rPr>
                <w:lang w:eastAsia="en-US"/>
              </w:rPr>
              <w:t>Устав в действующей редакции со всеми изменениями и дополнениями;</w:t>
            </w:r>
          </w:p>
          <w:p w:rsidR="00FA485A" w:rsidRPr="008C604D" w:rsidRDefault="00336582" w:rsidP="00B353D9">
            <w:pPr>
              <w:pStyle w:val="3"/>
              <w:numPr>
                <w:ilvl w:val="0"/>
                <w:numId w:val="28"/>
              </w:numPr>
              <w:tabs>
                <w:tab w:val="left" w:pos="383"/>
              </w:tabs>
              <w:ind w:left="34" w:firstLine="0"/>
              <w:textAlignment w:val="auto"/>
              <w:rPr>
                <w:lang w:eastAsia="en-US"/>
              </w:rPr>
            </w:pPr>
            <w:hyperlink w:anchor="_ФОРМА_6._План" w:history="1">
              <w:proofErr w:type="gramStart"/>
              <w:r w:rsidR="008F15CD" w:rsidRPr="008C604D">
                <w:rPr>
                  <w:rStyle w:val="afe"/>
                  <w:lang w:eastAsia="en-US"/>
                </w:rPr>
                <w:t xml:space="preserve">План распределения объемов </w:t>
              </w:r>
              <w:r w:rsidR="00D403B1">
                <w:rPr>
                  <w:rStyle w:val="afe"/>
                  <w:lang w:eastAsia="en-US"/>
                </w:rPr>
                <w:t xml:space="preserve">оказания услуг </w:t>
              </w:r>
              <w:r w:rsidR="008F15CD" w:rsidRPr="008C604D">
                <w:rPr>
                  <w:rStyle w:val="afe"/>
                  <w:lang w:eastAsia="en-US"/>
                </w:rPr>
                <w:t>между членами коллективного участника (консорциума, простого товарищества) по форме и в соответствии с инстру</w:t>
              </w:r>
              <w:r w:rsidR="005741D4">
                <w:rPr>
                  <w:rStyle w:val="afe"/>
                  <w:lang w:eastAsia="en-US"/>
                </w:rPr>
                <w:t>кциями, приведенными в настоящем</w:t>
              </w:r>
              <w:r w:rsidR="008F15CD" w:rsidRPr="008C604D">
                <w:rPr>
                  <w:rStyle w:val="afe"/>
                  <w:lang w:eastAsia="en-US"/>
                </w:rPr>
                <w:t xml:space="preserve"> </w:t>
              </w:r>
              <w:r w:rsidR="005741D4">
                <w:rPr>
                  <w:rStyle w:val="afe"/>
                  <w:lang w:eastAsia="en-US"/>
                </w:rPr>
                <w:t>извещении</w:t>
              </w:r>
              <w:r w:rsidR="001805FB" w:rsidRPr="008C604D">
                <w:rPr>
                  <w:rStyle w:val="afe"/>
                  <w:lang w:eastAsia="en-US"/>
                </w:rPr>
                <w:t xml:space="preserve">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r w:rsidR="0012359F" w:rsidRPr="008C604D">
              <w:rPr>
                <w:i/>
                <w:lang w:eastAsia="en-US"/>
              </w:rPr>
              <w:t xml:space="preserve"> </w:t>
            </w:r>
            <w:r w:rsidR="00FA485A" w:rsidRPr="008C604D">
              <w:rPr>
                <w:i/>
                <w:lang w:eastAsia="en-US"/>
              </w:rPr>
              <w:lastRenderedPageBreak/>
              <w:t xml:space="preserve">(Предоставляется в случае участия в закупке Коллективного участника, отсутствие указанного документа в составе заявки означает, что коллективный участник не принимает участие в </w:t>
            </w:r>
            <w:r w:rsidR="00D539CF" w:rsidRPr="008C604D">
              <w:rPr>
                <w:i/>
                <w:lang w:eastAsia="en-US"/>
              </w:rPr>
              <w:t>запросе котировок</w:t>
            </w:r>
            <w:r w:rsidR="00FA485A" w:rsidRPr="008C604D">
              <w:rPr>
                <w:i/>
                <w:lang w:eastAsia="en-US"/>
              </w:rPr>
              <w:t>)</w:t>
            </w:r>
            <w:proofErr w:type="gramEnd"/>
          </w:p>
          <w:p w:rsidR="008F15CD" w:rsidRPr="008C604D" w:rsidRDefault="00336582" w:rsidP="00B353D9">
            <w:pPr>
              <w:pStyle w:val="3"/>
              <w:numPr>
                <w:ilvl w:val="0"/>
                <w:numId w:val="28"/>
              </w:numPr>
              <w:tabs>
                <w:tab w:val="left" w:pos="383"/>
              </w:tabs>
              <w:ind w:left="34" w:firstLine="0"/>
              <w:textAlignment w:val="auto"/>
              <w:rPr>
                <w:lang w:eastAsia="en-US"/>
              </w:rPr>
            </w:pPr>
            <w:hyperlink w:anchor="_ФОРМА_7._АНКЕТА" w:history="1">
              <w:r w:rsidR="008F15CD" w:rsidRPr="008C604D">
                <w:rPr>
                  <w:rStyle w:val="afe"/>
                  <w:lang w:eastAsia="en-US"/>
                </w:rPr>
                <w:t xml:space="preserve">Анкета </w:t>
              </w:r>
              <w:r w:rsidR="005A7043">
                <w:rPr>
                  <w:rStyle w:val="afe"/>
                  <w:lang w:eastAsia="en-US"/>
                </w:rPr>
                <w:t xml:space="preserve">участника закупки </w:t>
              </w:r>
              <w:r w:rsidR="008F15CD" w:rsidRPr="008C604D">
                <w:rPr>
                  <w:rStyle w:val="afe"/>
                  <w:lang w:eastAsia="en-US"/>
                </w:rPr>
                <w:t xml:space="preserve">по </w:t>
              </w:r>
              <w:r w:rsidR="0058081F">
                <w:rPr>
                  <w:rStyle w:val="afe"/>
                  <w:lang w:eastAsia="en-US"/>
                </w:rPr>
                <w:t>форме, установленной в настоящем</w:t>
              </w:r>
              <w:r w:rsidR="008F15CD" w:rsidRPr="008C604D">
                <w:rPr>
                  <w:rStyle w:val="afe"/>
                  <w:lang w:eastAsia="en-US"/>
                </w:rPr>
                <w:t xml:space="preserve"> </w:t>
              </w:r>
              <w:r w:rsidR="001805FB" w:rsidRPr="008C604D">
                <w:rPr>
                  <w:rStyle w:val="afe"/>
                  <w:lang w:eastAsia="en-US"/>
                </w:rPr>
                <w:t>извещени</w:t>
              </w:r>
              <w:r w:rsidR="0058081F">
                <w:rPr>
                  <w:rStyle w:val="afe"/>
                  <w:lang w:eastAsia="en-US"/>
                </w:rPr>
                <w:t>и</w:t>
              </w:r>
              <w:r w:rsidR="001805FB" w:rsidRPr="008C604D">
                <w:rPr>
                  <w:rStyle w:val="afe"/>
                  <w:lang w:eastAsia="en-US"/>
                </w:rPr>
                <w:t xml:space="preserve">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336582" w:rsidP="00B353D9">
            <w:pPr>
              <w:pStyle w:val="3"/>
              <w:numPr>
                <w:ilvl w:val="0"/>
                <w:numId w:val="28"/>
              </w:numPr>
              <w:tabs>
                <w:tab w:val="left" w:pos="383"/>
              </w:tabs>
              <w:ind w:left="34" w:firstLine="0"/>
              <w:textAlignment w:val="auto"/>
              <w:rPr>
                <w:lang w:eastAsia="en-US"/>
              </w:rPr>
            </w:pPr>
            <w:hyperlink w:anchor="_ФОРМА_9._Справка" w:history="1">
              <w:r w:rsidR="008F15CD" w:rsidRPr="008C604D">
                <w:rPr>
                  <w:rStyle w:val="afe"/>
                  <w:lang w:eastAsia="en-US"/>
                </w:rPr>
                <w:t xml:space="preserve">Справка о наличии конфликта интересов и/или связей, носящих характер </w:t>
              </w:r>
              <w:proofErr w:type="spellStart"/>
              <w:r w:rsidR="008F15CD" w:rsidRPr="008C604D">
                <w:rPr>
                  <w:rStyle w:val="afe"/>
                  <w:lang w:eastAsia="en-US"/>
                </w:rPr>
                <w:t>аффилированности</w:t>
              </w:r>
              <w:proofErr w:type="spellEnd"/>
              <w:r w:rsidR="008F15CD" w:rsidRPr="008C604D">
                <w:rPr>
                  <w:rStyle w:val="afe"/>
                  <w:lang w:eastAsia="en-US"/>
                </w:rPr>
                <w:t xml:space="preserve"> с сотрудниками Заказчика или Организатора закупки по </w:t>
              </w:r>
              <w:r w:rsidR="007E2F70">
                <w:rPr>
                  <w:rStyle w:val="afe"/>
                  <w:lang w:eastAsia="en-US"/>
                </w:rPr>
                <w:t>форме, установленной в настоящем</w:t>
              </w:r>
              <w:r w:rsidR="008F15CD" w:rsidRPr="008C604D">
                <w:rPr>
                  <w:rStyle w:val="afe"/>
                  <w:lang w:eastAsia="en-US"/>
                </w:rPr>
                <w:t xml:space="preserve"> </w:t>
              </w:r>
              <w:r w:rsidR="001805FB" w:rsidRPr="008C604D">
                <w:rPr>
                  <w:rStyle w:val="afe"/>
                  <w:lang w:eastAsia="en-US"/>
                </w:rPr>
                <w:t>извещени</w:t>
              </w:r>
              <w:r w:rsidR="007E2F70">
                <w:rPr>
                  <w:rStyle w:val="afe"/>
                  <w:lang w:eastAsia="en-US"/>
                </w:rPr>
                <w:t>и</w:t>
              </w:r>
              <w:r w:rsidR="001805FB" w:rsidRPr="008C604D">
                <w:rPr>
                  <w:rStyle w:val="afe"/>
                  <w:lang w:eastAsia="en-US"/>
                </w:rPr>
                <w:t xml:space="preserve">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336582" w:rsidP="00B353D9">
            <w:pPr>
              <w:pStyle w:val="3"/>
              <w:numPr>
                <w:ilvl w:val="0"/>
                <w:numId w:val="28"/>
              </w:numPr>
              <w:tabs>
                <w:tab w:val="left" w:pos="383"/>
              </w:tabs>
              <w:ind w:left="34" w:firstLine="0"/>
              <w:textAlignment w:val="auto"/>
              <w:rPr>
                <w:lang w:eastAsia="en-US"/>
              </w:rPr>
            </w:pPr>
            <w:hyperlink w:anchor="_ФОРМА_10._Справка" w:history="1">
              <w:r w:rsidR="008F15CD" w:rsidRPr="008C604D">
                <w:rPr>
                  <w:rStyle w:val="afe"/>
                  <w:lang w:eastAsia="en-US"/>
                </w:rPr>
                <w:t xml:space="preserve">Справка (информация) о собственниках Участника закупки (включая конечных бенефициаров) по </w:t>
              </w:r>
              <w:r w:rsidR="009E0D38">
                <w:rPr>
                  <w:rStyle w:val="afe"/>
                  <w:lang w:eastAsia="en-US"/>
                </w:rPr>
                <w:t>форме, установленной в настоящем</w:t>
              </w:r>
              <w:r w:rsidR="008F15CD" w:rsidRPr="008C604D">
                <w:rPr>
                  <w:rStyle w:val="afe"/>
                  <w:lang w:eastAsia="en-US"/>
                </w:rPr>
                <w:t xml:space="preserve"> </w:t>
              </w:r>
              <w:r w:rsidR="001805FB" w:rsidRPr="008C604D">
                <w:rPr>
                  <w:rStyle w:val="afe"/>
                  <w:lang w:eastAsia="en-US"/>
                </w:rPr>
                <w:t>извещени</w:t>
              </w:r>
              <w:r w:rsidR="009E0D38">
                <w:rPr>
                  <w:rStyle w:val="afe"/>
                  <w:lang w:eastAsia="en-US"/>
                </w:rPr>
                <w:t>и</w:t>
              </w:r>
              <w:r w:rsidR="001805FB" w:rsidRPr="008C604D">
                <w:rPr>
                  <w:rStyle w:val="afe"/>
                  <w:lang w:eastAsia="en-US"/>
                </w:rPr>
                <w:t xml:space="preserve">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336582" w:rsidP="00B353D9">
            <w:pPr>
              <w:pStyle w:val="3"/>
              <w:numPr>
                <w:ilvl w:val="0"/>
                <w:numId w:val="28"/>
              </w:numPr>
              <w:tabs>
                <w:tab w:val="left" w:pos="383"/>
              </w:tabs>
              <w:ind w:left="34" w:firstLine="0"/>
              <w:textAlignment w:val="auto"/>
              <w:rPr>
                <w:lang w:eastAsia="en-US"/>
              </w:rPr>
            </w:pPr>
            <w:hyperlink w:anchor="_ФОРМА_11._Согласие" w:history="1">
              <w:r w:rsidR="008F15CD" w:rsidRPr="008C604D">
                <w:rPr>
                  <w:rStyle w:val="afe"/>
                  <w:lang w:eastAsia="en-US"/>
                </w:rPr>
                <w:t xml:space="preserve">Согласие на обработку персональных данных от собственников Участника закупки (включая конечных бенефициаров) по </w:t>
              </w:r>
              <w:r w:rsidR="009D2279">
                <w:rPr>
                  <w:rStyle w:val="afe"/>
                  <w:lang w:eastAsia="en-US"/>
                </w:rPr>
                <w:t>форме, установленной в настоящем</w:t>
              </w:r>
              <w:r w:rsidR="008F15CD" w:rsidRPr="008C604D">
                <w:rPr>
                  <w:rStyle w:val="afe"/>
                  <w:lang w:eastAsia="en-US"/>
                </w:rPr>
                <w:t xml:space="preserve"> </w:t>
              </w:r>
              <w:r w:rsidR="001805FB" w:rsidRPr="008C604D">
                <w:rPr>
                  <w:rStyle w:val="afe"/>
                  <w:lang w:eastAsia="en-US"/>
                </w:rPr>
                <w:t>извещени</w:t>
              </w:r>
              <w:r w:rsidR="009D2279">
                <w:rPr>
                  <w:rStyle w:val="afe"/>
                  <w:lang w:eastAsia="en-US"/>
                </w:rPr>
                <w:t>и</w:t>
              </w:r>
              <w:r w:rsidR="001805FB" w:rsidRPr="008C604D">
                <w:rPr>
                  <w:rStyle w:val="afe"/>
                  <w:lang w:eastAsia="en-US"/>
                </w:rPr>
                <w:t xml:space="preserve">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336582" w:rsidP="00B353D9">
            <w:pPr>
              <w:pStyle w:val="3"/>
              <w:numPr>
                <w:ilvl w:val="0"/>
                <w:numId w:val="28"/>
              </w:numPr>
              <w:tabs>
                <w:tab w:val="left" w:pos="383"/>
              </w:tabs>
              <w:ind w:left="34" w:firstLine="0"/>
              <w:textAlignment w:val="auto"/>
              <w:rPr>
                <w:lang w:eastAsia="en-US"/>
              </w:rPr>
            </w:pPr>
            <w:hyperlink w:anchor="_ФОРМА_12._Справка" w:history="1">
              <w:r w:rsidR="008F15CD" w:rsidRPr="008C604D">
                <w:rPr>
                  <w:rStyle w:val="afe"/>
                  <w:lang w:eastAsia="en-US"/>
                </w:rPr>
                <w:t xml:space="preserve">Справка об участии Участника закупки в судебных разбирательствах по </w:t>
              </w:r>
              <w:r w:rsidR="009D2279">
                <w:rPr>
                  <w:rStyle w:val="afe"/>
                  <w:lang w:eastAsia="en-US"/>
                </w:rPr>
                <w:t>форме, установленной в настоящем</w:t>
              </w:r>
              <w:r w:rsidR="008F15CD" w:rsidRPr="008C604D">
                <w:rPr>
                  <w:rStyle w:val="afe"/>
                  <w:lang w:eastAsia="en-US"/>
                </w:rPr>
                <w:t xml:space="preserve"> </w:t>
              </w:r>
              <w:r w:rsidR="001805FB" w:rsidRPr="008C604D">
                <w:rPr>
                  <w:rStyle w:val="afe"/>
                  <w:lang w:eastAsia="en-US"/>
                </w:rPr>
                <w:t>извещени</w:t>
              </w:r>
              <w:r w:rsidR="009D2279">
                <w:rPr>
                  <w:rStyle w:val="afe"/>
                  <w:lang w:eastAsia="en-US"/>
                </w:rPr>
                <w:t>и</w:t>
              </w:r>
              <w:r w:rsidR="001805FB" w:rsidRPr="008C604D">
                <w:rPr>
                  <w:rStyle w:val="afe"/>
                  <w:lang w:eastAsia="en-US"/>
                </w:rPr>
                <w:t xml:space="preserve">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336582" w:rsidP="00B353D9">
            <w:pPr>
              <w:pStyle w:val="3"/>
              <w:numPr>
                <w:ilvl w:val="0"/>
                <w:numId w:val="28"/>
              </w:numPr>
              <w:tabs>
                <w:tab w:val="left" w:pos="383"/>
              </w:tabs>
              <w:ind w:left="34" w:firstLine="0"/>
              <w:textAlignment w:val="auto"/>
              <w:rPr>
                <w:lang w:eastAsia="en-US"/>
              </w:rPr>
            </w:pPr>
            <w:hyperlink w:anchor="_ФОРМА_13._Антикоррупционные" w:history="1">
              <w:r w:rsidR="008F15CD" w:rsidRPr="008C604D">
                <w:rPr>
                  <w:rStyle w:val="afe"/>
                  <w:lang w:eastAsia="en-US"/>
                </w:rPr>
                <w:t xml:space="preserve">Документ - </w:t>
              </w:r>
              <w:proofErr w:type="spellStart"/>
              <w:r w:rsidR="008F15CD" w:rsidRPr="008C604D">
                <w:rPr>
                  <w:rStyle w:val="afe"/>
                  <w:lang w:eastAsia="en-US"/>
                </w:rPr>
                <w:t>Антикоррупционные</w:t>
              </w:r>
              <w:proofErr w:type="spellEnd"/>
              <w:r w:rsidR="008F15CD" w:rsidRPr="008C604D">
                <w:rPr>
                  <w:rStyle w:val="afe"/>
                  <w:lang w:eastAsia="en-US"/>
                </w:rPr>
                <w:t xml:space="preserve"> обязательства по форме, установленно</w:t>
              </w:r>
              <w:r w:rsidR="009D2279">
                <w:rPr>
                  <w:rStyle w:val="afe"/>
                  <w:lang w:eastAsia="en-US"/>
                </w:rPr>
                <w:t>й в настоящем</w:t>
              </w:r>
              <w:r w:rsidR="008F15CD" w:rsidRPr="008C604D">
                <w:rPr>
                  <w:rStyle w:val="afe"/>
                  <w:lang w:eastAsia="en-US"/>
                </w:rPr>
                <w:t xml:space="preserve"> </w:t>
              </w:r>
              <w:r w:rsidR="001805FB" w:rsidRPr="008C604D">
                <w:rPr>
                  <w:rStyle w:val="afe"/>
                  <w:lang w:eastAsia="en-US"/>
                </w:rPr>
                <w:t>извещени</w:t>
              </w:r>
              <w:r w:rsidR="009D2279">
                <w:rPr>
                  <w:rStyle w:val="afe"/>
                  <w:lang w:eastAsia="en-US"/>
                </w:rPr>
                <w:t>и</w:t>
              </w:r>
              <w:r w:rsidR="001805FB" w:rsidRPr="008C604D">
                <w:rPr>
                  <w:rStyle w:val="afe"/>
                  <w:lang w:eastAsia="en-US"/>
                </w:rPr>
                <w:t xml:space="preserve">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2772FF" w:rsidRDefault="002772FF" w:rsidP="00B353D9">
            <w:pPr>
              <w:pStyle w:val="3"/>
              <w:numPr>
                <w:ilvl w:val="0"/>
                <w:numId w:val="28"/>
              </w:numPr>
              <w:tabs>
                <w:tab w:val="left" w:pos="383"/>
              </w:tabs>
              <w:ind w:left="34" w:firstLine="0"/>
              <w:textAlignment w:val="auto"/>
              <w:rPr>
                <w:lang w:eastAsia="en-US"/>
              </w:rPr>
            </w:pPr>
            <w:r>
              <w:rPr>
                <w:lang w:eastAsia="en-US"/>
              </w:rPr>
              <w:t xml:space="preserve">В случае участия в закупке коллективного участника, заявка также должна содержать документы и сведения, предусмотренные пунктами </w:t>
            </w:r>
            <w:hyperlink r:id="rId27" w:anchor="_В_случае,_если_1" w:history="1">
              <w:r>
                <w:rPr>
                  <w:rStyle w:val="afe"/>
                  <w:lang w:eastAsia="en-US"/>
                </w:rPr>
                <w:t>3.4.6</w:t>
              </w:r>
            </w:hyperlink>
            <w:r>
              <w:rPr>
                <w:lang w:eastAsia="en-US"/>
              </w:rPr>
              <w:t xml:space="preserve">, </w:t>
            </w:r>
            <w:hyperlink r:id="rId28" w:anchor="_В_случае,_если" w:history="1">
              <w:r>
                <w:rPr>
                  <w:rStyle w:val="afe"/>
                  <w:lang w:eastAsia="en-US"/>
                </w:rPr>
                <w:t>3.4.7</w:t>
              </w:r>
            </w:hyperlink>
            <w:r w:rsidR="00BF642C">
              <w:t>;</w:t>
            </w:r>
          </w:p>
          <w:p w:rsidR="00BF642C" w:rsidRPr="00BF642C" w:rsidRDefault="00BF642C" w:rsidP="00656EDB">
            <w:pPr>
              <w:pStyle w:val="3"/>
              <w:numPr>
                <w:ilvl w:val="0"/>
                <w:numId w:val="28"/>
              </w:numPr>
              <w:tabs>
                <w:tab w:val="left" w:pos="383"/>
              </w:tabs>
              <w:ind w:left="0" w:firstLine="0"/>
              <w:textAlignment w:val="auto"/>
              <w:rPr>
                <w:lang w:eastAsia="en-US"/>
              </w:rPr>
            </w:pPr>
            <w:r w:rsidRPr="00BF642C">
              <w:rPr>
                <w:bCs/>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F642C">
              <w:rPr>
                <w:bCs/>
              </w:rPr>
              <w:t>являющихся</w:t>
            </w:r>
            <w:proofErr w:type="gramEnd"/>
            <w:r w:rsidRPr="00BF642C">
              <w:rPr>
                <w:bCs/>
              </w:rPr>
              <w:t xml:space="preserve"> предметом закупки</w:t>
            </w:r>
            <w:r>
              <w:rPr>
                <w:bCs/>
              </w:rPr>
              <w:t xml:space="preserve">, </w:t>
            </w:r>
            <w:r>
              <w:rPr>
                <w:lang w:eastAsia="en-US"/>
              </w:rPr>
              <w:t xml:space="preserve">указанные в </w:t>
            </w:r>
            <w:hyperlink w:anchor="_Соответствие_требованиям,_установле" w:history="1">
              <w:r w:rsidRPr="0012359F">
                <w:rPr>
                  <w:rStyle w:val="afe"/>
                  <w:lang w:eastAsia="en-US"/>
                </w:rPr>
                <w:t>п.18 Информационной карты.</w:t>
              </w:r>
            </w:hyperlink>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B522E8" w:rsidRDefault="008C2BD2" w:rsidP="008C2BD2">
            <w:pPr>
              <w:pStyle w:val="31"/>
              <w:keepNext w:val="0"/>
              <w:tabs>
                <w:tab w:val="clear" w:pos="312"/>
                <w:tab w:val="num" w:pos="630"/>
              </w:tabs>
              <w:spacing w:before="0" w:after="0"/>
              <w:ind w:left="0" w:hanging="13"/>
              <w:rPr>
                <w:rFonts w:ascii="Times New Roman" w:hAnsi="Times New Roman" w:cs="Times New Roman"/>
                <w:b w:val="0"/>
                <w:bCs w:val="0"/>
              </w:rPr>
            </w:pPr>
            <w:bookmarkStart w:id="200" w:name="_Соответствие_требованиям,_установле"/>
            <w:bookmarkEnd w:id="200"/>
            <w:r w:rsidRPr="00B522E8">
              <w:rPr>
                <w:rFonts w:ascii="Times New Roman" w:hAnsi="Times New Roman" w:cs="Times New Roman"/>
                <w:b w:val="0"/>
                <w:bCs w:val="0"/>
              </w:rPr>
              <w:t>Документы, подтверждающие с</w:t>
            </w:r>
            <w:r w:rsidR="008F15CD" w:rsidRPr="00B522E8">
              <w:rPr>
                <w:rFonts w:ascii="Times New Roman" w:hAnsi="Times New Roman" w:cs="Times New Roman"/>
                <w:b w:val="0"/>
                <w:bCs w:val="0"/>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8F15CD" w:rsidRPr="00B522E8">
              <w:rPr>
                <w:rFonts w:ascii="Times New Roman" w:hAnsi="Times New Roman" w:cs="Times New Roman"/>
                <w:b w:val="0"/>
                <w:bCs w:val="0"/>
              </w:rPr>
              <w:t>являющихся</w:t>
            </w:r>
            <w:proofErr w:type="gramEnd"/>
            <w:r w:rsidR="008F15CD" w:rsidRPr="00B522E8">
              <w:rPr>
                <w:rFonts w:ascii="Times New Roman" w:hAnsi="Times New Roman" w:cs="Times New Roman"/>
                <w:b w:val="0"/>
                <w:bCs w:val="0"/>
              </w:rPr>
              <w:t xml:space="preserve"> предметом закупки, а именно</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56489" w:rsidRDefault="009B3BB8" w:rsidP="00E56489">
            <w:pPr>
              <w:pStyle w:val="3"/>
              <w:numPr>
                <w:ilvl w:val="0"/>
                <w:numId w:val="0"/>
              </w:numPr>
              <w:tabs>
                <w:tab w:val="left" w:pos="383"/>
              </w:tabs>
              <w:textAlignment w:val="auto"/>
              <w:rPr>
                <w:lang w:eastAsia="en-US"/>
              </w:rPr>
            </w:pPr>
            <w:r>
              <w:rPr>
                <w:lang w:eastAsia="en-US"/>
              </w:rPr>
              <w:t>Копия свидетельства</w:t>
            </w:r>
            <w:r w:rsidR="00E56489">
              <w:rPr>
                <w:lang w:eastAsia="en-US"/>
              </w:rPr>
              <w:t xml:space="preserve"> о регистрации </w:t>
            </w:r>
            <w:proofErr w:type="spellStart"/>
            <w:r w:rsidR="00E56489">
              <w:rPr>
                <w:lang w:eastAsia="en-US"/>
              </w:rPr>
              <w:t>эле</w:t>
            </w:r>
            <w:r>
              <w:rPr>
                <w:lang w:eastAsia="en-US"/>
              </w:rPr>
              <w:t>кт</w:t>
            </w:r>
            <w:r w:rsidR="00224FFF">
              <w:rPr>
                <w:lang w:eastAsia="en-US"/>
              </w:rPr>
              <w:t>ролаборатории</w:t>
            </w:r>
            <w:proofErr w:type="spellEnd"/>
            <w:r w:rsidR="00224FFF">
              <w:rPr>
                <w:lang w:eastAsia="en-US"/>
              </w:rPr>
              <w:t xml:space="preserve"> в </w:t>
            </w:r>
            <w:proofErr w:type="spellStart"/>
            <w:r w:rsidR="00224FFF">
              <w:rPr>
                <w:lang w:eastAsia="en-US"/>
              </w:rPr>
              <w:t>Ростехнадзоре</w:t>
            </w:r>
            <w:proofErr w:type="spellEnd"/>
            <w:r w:rsidR="00224FFF">
              <w:rPr>
                <w:lang w:eastAsia="en-US"/>
              </w:rPr>
              <w:t xml:space="preserve">, </w:t>
            </w:r>
            <w:proofErr w:type="gramStart"/>
            <w:r w:rsidR="00224FFF">
              <w:rPr>
                <w:lang w:eastAsia="en-US"/>
              </w:rPr>
              <w:t>действующее</w:t>
            </w:r>
            <w:proofErr w:type="gramEnd"/>
            <w:r w:rsidR="00224FFF">
              <w:rPr>
                <w:lang w:eastAsia="en-US"/>
              </w:rPr>
              <w:t xml:space="preserve"> до</w:t>
            </w:r>
            <w:r>
              <w:rPr>
                <w:lang w:eastAsia="en-US"/>
              </w:rPr>
              <w:t xml:space="preserve"> </w:t>
            </w:r>
            <w:r w:rsidR="00224FFF">
              <w:rPr>
                <w:lang w:eastAsia="en-US"/>
              </w:rPr>
              <w:t>31.12.2021</w:t>
            </w:r>
            <w:r>
              <w:rPr>
                <w:lang w:eastAsia="en-US"/>
              </w:rPr>
              <w:t>.</w:t>
            </w:r>
          </w:p>
          <w:p w:rsidR="00E56489" w:rsidRPr="00B522E8" w:rsidRDefault="00E56489" w:rsidP="00E56489">
            <w:pPr>
              <w:pStyle w:val="3"/>
              <w:numPr>
                <w:ilvl w:val="0"/>
                <w:numId w:val="0"/>
              </w:numPr>
              <w:tabs>
                <w:tab w:val="left" w:pos="383"/>
              </w:tabs>
              <w:textAlignment w:val="auto"/>
            </w:pPr>
          </w:p>
        </w:tc>
      </w:tr>
      <w:tr w:rsidR="008F15CD" w:rsidTr="005A21F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8F15CD" w:rsidRPr="002772FF" w:rsidRDefault="008F15CD" w:rsidP="00C00475">
            <w:pPr>
              <w:pStyle w:val="31"/>
              <w:keepNext w:val="0"/>
              <w:tabs>
                <w:tab w:val="clear" w:pos="312"/>
                <w:tab w:val="num" w:pos="630"/>
              </w:tabs>
              <w:spacing w:before="0" w:after="0"/>
              <w:ind w:left="0" w:hanging="13"/>
              <w:rPr>
                <w:rFonts w:ascii="Times New Roman" w:hAnsi="Times New Roman" w:cs="Times New Roman"/>
                <w:b w:val="0"/>
                <w:bCs w:val="0"/>
              </w:rPr>
            </w:pPr>
            <w:bookmarkStart w:id="201" w:name="_Документы_и_сведения,"/>
            <w:bookmarkEnd w:id="201"/>
            <w:r w:rsidRPr="002772FF">
              <w:rPr>
                <w:rFonts w:ascii="Times New Roman" w:hAnsi="Times New Roman" w:cs="Times New Roman"/>
                <w:b w:val="0"/>
                <w:bCs w:val="0"/>
              </w:rPr>
              <w:t xml:space="preserve">Документы и сведения, подтверждающие соответствие </w:t>
            </w:r>
            <w:r w:rsidR="00BB66BE" w:rsidRPr="002772FF">
              <w:rPr>
                <w:rFonts w:ascii="Times New Roman" w:hAnsi="Times New Roman" w:cs="Times New Roman"/>
                <w:b w:val="0"/>
                <w:bCs w:val="0"/>
              </w:rPr>
              <w:t>иным отборочным критериям,</w:t>
            </w:r>
            <w:r w:rsidRPr="002772FF">
              <w:rPr>
                <w:rFonts w:ascii="Times New Roman" w:hAnsi="Times New Roman" w:cs="Times New Roman"/>
                <w:b w:val="0"/>
                <w:bCs w:val="0"/>
              </w:rPr>
              <w:t xml:space="preserve"> установленным в соответствии с   Приложением 1 к «Типовым требованиям к участникам закупок, критериям и порядку </w:t>
            </w:r>
            <w:r w:rsidR="00BB66BE" w:rsidRPr="002772FF">
              <w:rPr>
                <w:rFonts w:ascii="Times New Roman" w:hAnsi="Times New Roman" w:cs="Times New Roman"/>
                <w:b w:val="0"/>
                <w:bCs w:val="0"/>
              </w:rPr>
              <w:t>оценки заявок</w:t>
            </w:r>
            <w:r w:rsidRPr="002772FF">
              <w:rPr>
                <w:rFonts w:ascii="Times New Roman" w:hAnsi="Times New Roman" w:cs="Times New Roman"/>
                <w:b w:val="0"/>
                <w:bCs w:val="0"/>
              </w:rPr>
              <w:t xml:space="preserve"> участников </w:t>
            </w:r>
            <w:r w:rsidRPr="002772FF">
              <w:rPr>
                <w:rFonts w:ascii="Times New Roman" w:hAnsi="Times New Roman" w:cs="Times New Roman"/>
                <w:b w:val="0"/>
                <w:bCs w:val="0"/>
              </w:rPr>
              <w:lastRenderedPageBreak/>
              <w:t>закупок» Единого стандарта ПАО «</w:t>
            </w:r>
            <w:proofErr w:type="spellStart"/>
            <w:r w:rsidRPr="002772FF">
              <w:rPr>
                <w:rFonts w:ascii="Times New Roman" w:hAnsi="Times New Roman" w:cs="Times New Roman"/>
                <w:b w:val="0"/>
                <w:bCs w:val="0"/>
              </w:rPr>
              <w:t>Россети</w:t>
            </w:r>
            <w:proofErr w:type="spellEnd"/>
            <w:r w:rsidRPr="002772FF">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B66BE" w:rsidRPr="002772FF" w:rsidRDefault="00BB66BE" w:rsidP="00BB66BE">
            <w:pPr>
              <w:pStyle w:val="3"/>
              <w:numPr>
                <w:ilvl w:val="0"/>
                <w:numId w:val="0"/>
              </w:numPr>
              <w:tabs>
                <w:tab w:val="left" w:pos="383"/>
              </w:tabs>
              <w:textAlignment w:val="auto"/>
            </w:pPr>
            <w:r>
              <w:rPr>
                <w:lang w:eastAsia="en-US"/>
              </w:rPr>
              <w:lastRenderedPageBreak/>
              <w:t xml:space="preserve">Не предусмотрено </w:t>
            </w:r>
          </w:p>
          <w:p w:rsidR="008F15CD" w:rsidRPr="002772FF" w:rsidRDefault="008F15CD" w:rsidP="00241B44">
            <w:pPr>
              <w:pStyle w:val="3"/>
              <w:numPr>
                <w:ilvl w:val="0"/>
                <w:numId w:val="0"/>
              </w:numPr>
              <w:tabs>
                <w:tab w:val="left" w:pos="383"/>
              </w:tabs>
              <w:ind w:left="34"/>
              <w:textAlignment w:val="auto"/>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2" w:name="_Документы_и_сведения,_1"/>
            <w:bookmarkEnd w:id="202"/>
            <w:r w:rsidRPr="008C604D">
              <w:rPr>
                <w:rFonts w:ascii="Times New Roman" w:hAnsi="Times New Roman" w:cs="Times New Roman"/>
                <w:b w:val="0"/>
                <w:bCs w:val="0"/>
              </w:rPr>
              <w:t>Документы и сведения, необходимые для оценки заявки по неценовым критериям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C973F8" w:rsidP="00C973F8">
            <w:pPr>
              <w:pStyle w:val="3"/>
              <w:numPr>
                <w:ilvl w:val="0"/>
                <w:numId w:val="0"/>
              </w:numPr>
              <w:tabs>
                <w:tab w:val="left" w:pos="383"/>
              </w:tabs>
              <w:textAlignment w:val="auto"/>
              <w:rPr>
                <w:lang w:eastAsia="en-US"/>
              </w:rPr>
            </w:pPr>
            <w:r w:rsidRPr="008C604D">
              <w:rPr>
                <w:lang w:eastAsia="en-US"/>
              </w:rPr>
              <w:t>Не требуются</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3" w:name="_Размер_обеспечения_исполнения"/>
            <w:bookmarkStart w:id="204" w:name="Par67"/>
            <w:bookmarkEnd w:id="203"/>
            <w:r w:rsidRPr="008C604D">
              <w:rPr>
                <w:rFonts w:ascii="Times New Roman" w:hAnsi="Times New Roman" w:cs="Times New Roman"/>
                <w:b w:val="0"/>
                <w:bCs w:val="0"/>
              </w:rPr>
              <w:t>Размер обеспечения исполнения договора, срок и порядок его предоставления</w:t>
            </w:r>
            <w:bookmarkEnd w:id="204"/>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600FCE" w:rsidP="00B50069">
            <w:pPr>
              <w:pStyle w:val="31"/>
              <w:keepNext w:val="0"/>
              <w:widowControl w:val="0"/>
              <w:tabs>
                <w:tab w:val="clear" w:pos="312"/>
                <w:tab w:val="left" w:pos="2028"/>
              </w:tabs>
              <w:spacing w:before="0" w:after="0"/>
              <w:ind w:left="0"/>
              <w:rPr>
                <w:rFonts w:ascii="Times New Roman" w:hAnsi="Times New Roman" w:cs="Times New Roman"/>
                <w:b w:val="0"/>
              </w:rPr>
            </w:pPr>
            <w:r>
              <w:rPr>
                <w:rFonts w:ascii="Times New Roman" w:hAnsi="Times New Roman" w:cs="Times New Roman"/>
                <w:b w:val="0"/>
              </w:rPr>
              <w:t>В соответствии с п.3.7.2</w:t>
            </w:r>
            <w:r w:rsidRPr="006C2B14">
              <w:rPr>
                <w:rFonts w:eastAsiaTheme="majorEastAsia"/>
              </w:rPr>
              <w:t xml:space="preserve"> </w:t>
            </w:r>
            <w:r w:rsidRPr="00511FC9">
              <w:rPr>
                <w:rFonts w:ascii="Times New Roman" w:eastAsiaTheme="majorEastAsia" w:hAnsi="Times New Roman" w:cs="Times New Roman"/>
                <w:b w:val="0"/>
              </w:rPr>
              <w:t>«</w:t>
            </w:r>
            <w:r w:rsidRPr="00511FC9">
              <w:rPr>
                <w:rFonts w:ascii="Times New Roman" w:hAnsi="Times New Roman" w:cs="Times New Roman"/>
                <w:b w:val="0"/>
              </w:rPr>
              <w:t xml:space="preserve">ОБЩИЕ УСЛОВИЯ ПРОВЕДЕНИЯ </w:t>
            </w:r>
            <w:r>
              <w:rPr>
                <w:rFonts w:ascii="Times New Roman" w:hAnsi="Times New Roman" w:cs="Times New Roman"/>
                <w:b w:val="0"/>
              </w:rPr>
              <w:t>ЗАКУПКИ»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Критерии и 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2772FF" w:rsidP="00A12072">
            <w:pPr>
              <w:spacing w:after="0"/>
            </w:pPr>
            <w:r w:rsidRPr="002772FF">
              <w:rPr>
                <w:color w:val="000000" w:themeColor="text1"/>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без учета НДС (исходя из расчетов, осуществляемых в целях применении Приоритета).</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5" w:name="_Право_заказчика_заключить"/>
            <w:bookmarkEnd w:id="205"/>
            <w:r w:rsidRPr="008C604D">
              <w:rPr>
                <w:rFonts w:ascii="Times New Roman" w:hAnsi="Times New Roman" w:cs="Times New Roman"/>
                <w:b w:val="0"/>
                <w:bCs w:val="0"/>
              </w:rPr>
              <w:t>Право заказчика заключить договор с несколькими участниками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8F15CD" w:rsidP="00A12072">
            <w:pPr>
              <w:keepNext/>
              <w:keepLines/>
              <w:widowControl w:val="0"/>
              <w:suppressLineNumbers/>
              <w:suppressAutoHyphens/>
              <w:spacing w:after="0"/>
              <w:rPr>
                <w:i/>
              </w:rPr>
            </w:pPr>
            <w:r w:rsidRPr="008C604D">
              <w:t>Не предусмотрено</w:t>
            </w:r>
          </w:p>
          <w:p w:rsidR="008F15CD" w:rsidRPr="008C604D" w:rsidRDefault="008F15CD" w:rsidP="00A12072">
            <w:pPr>
              <w:pStyle w:val="affffb"/>
              <w:autoSpaceDE w:val="0"/>
              <w:autoSpaceDN w:val="0"/>
              <w:adjustRightInd w:val="0"/>
              <w:ind w:left="0"/>
              <w:jc w:val="both"/>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Сведения о возможности одностороннего отказа от исполнения обязательств, предусмотренных договором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rPr>
                <w:i/>
              </w:rPr>
            </w:pPr>
            <w:r w:rsidRPr="008C604D">
              <w:t>Односторонний отказ от исполнения договора возможен в порядке, установленном в проекте договора</w:t>
            </w:r>
          </w:p>
        </w:tc>
      </w:tr>
      <w:tr w:rsidR="00B364B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64B2" w:rsidRDefault="00B364B2" w:rsidP="00B353D9">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364B2" w:rsidRDefault="00B364B2" w:rsidP="00B364B2">
            <w:pPr>
              <w:pStyle w:val="31"/>
              <w:keepNext w:val="0"/>
              <w:tabs>
                <w:tab w:val="clear" w:pos="312"/>
                <w:tab w:val="num" w:pos="630"/>
              </w:tabs>
              <w:spacing w:before="0" w:after="0" w:line="256" w:lineRule="auto"/>
              <w:ind w:left="0" w:hanging="13"/>
              <w:rPr>
                <w:rFonts w:ascii="Times New Roman" w:hAnsi="Times New Roman" w:cs="Times New Roman"/>
                <w:b w:val="0"/>
              </w:rPr>
            </w:pPr>
            <w:r>
              <w:rPr>
                <w:rFonts w:ascii="Times New Roman" w:hAnsi="Times New Roman" w:cs="Times New Roman"/>
                <w:b w:val="0"/>
                <w:bCs w:val="0"/>
              </w:rPr>
              <w:t xml:space="preserve"> </w:t>
            </w:r>
            <w:r>
              <w:rPr>
                <w:rFonts w:ascii="Times New Roman" w:hAnsi="Times New Roman" w:cs="Times New Roman"/>
                <w:b w:val="0"/>
              </w:rPr>
              <w:t>Иные условия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364B2" w:rsidRPr="00AC1E74" w:rsidRDefault="007D5ADC" w:rsidP="0079342F">
            <w:pPr>
              <w:spacing w:after="0" w:line="256" w:lineRule="auto"/>
              <w:rPr>
                <w:b/>
              </w:rPr>
            </w:pPr>
            <w:proofErr w:type="gramStart"/>
            <w:r>
              <w:t xml:space="preserve">Заказчик </w:t>
            </w:r>
            <w:r w:rsidR="00B364B2">
              <w:t>в пери</w:t>
            </w:r>
            <w:r>
              <w:t>од действия настоящего договора оставляет за собой право</w:t>
            </w:r>
            <w:r w:rsidR="00B364B2">
              <w:t xml:space="preserve"> вносить изменения в объемы поставки в сторону увеличения не более чем на 10 %. Заказчик вправе выбрать услуги, по отдельным позициям части</w:t>
            </w:r>
            <w:r w:rsidR="00AC1E74">
              <w:t>чно, либо не выбирать полностью</w:t>
            </w:r>
            <w:r w:rsidR="00B364B2">
              <w:t xml:space="preserve"> (</w:t>
            </w:r>
            <w:hyperlink w:anchor="_Соответствие_требованиям,_установле" w:history="1">
              <w:r w:rsidR="00AC1E74" w:rsidRPr="0012359F">
                <w:rPr>
                  <w:rStyle w:val="afe"/>
                  <w:lang w:eastAsia="en-US"/>
                </w:rPr>
                <w:t>п.</w:t>
              </w:r>
              <w:r w:rsidR="00326D25">
                <w:rPr>
                  <w:rStyle w:val="afe"/>
                  <w:lang w:eastAsia="en-US"/>
                </w:rPr>
                <w:t>3</w:t>
              </w:r>
              <w:r w:rsidR="00AC1E74">
                <w:rPr>
                  <w:rStyle w:val="afe"/>
                  <w:lang w:eastAsia="en-US"/>
                </w:rPr>
                <w:t xml:space="preserve">.3. раздела </w:t>
              </w:r>
              <w:r w:rsidR="00AC1E74">
                <w:rPr>
                  <w:rStyle w:val="afe"/>
                  <w:lang w:val="en-US" w:eastAsia="en-US"/>
                </w:rPr>
                <w:t>IV</w:t>
              </w:r>
              <w:r w:rsidR="00AC1E74">
                <w:rPr>
                  <w:rStyle w:val="afe"/>
                  <w:lang w:eastAsia="en-US"/>
                </w:rPr>
                <w:t xml:space="preserve"> </w:t>
              </w:r>
              <w:r w:rsidR="00AC1E74" w:rsidRPr="00AC1E74">
                <w:rPr>
                  <w:rStyle w:val="afe"/>
                  <w:lang w:eastAsia="en-US"/>
                </w:rPr>
                <w:t>«</w:t>
              </w:r>
              <w:r w:rsidR="00AC1E74">
                <w:rPr>
                  <w:rStyle w:val="afe"/>
                  <w:lang w:eastAsia="en-US"/>
                </w:rPr>
                <w:t>Проект договора</w:t>
              </w:r>
              <w:r w:rsidR="00AC1E74" w:rsidRPr="00AC1E74">
                <w:rPr>
                  <w:rStyle w:val="afe"/>
                  <w:lang w:eastAsia="en-US"/>
                </w:rPr>
                <w:t>»</w:t>
              </w:r>
              <w:r w:rsidR="00AC1E74" w:rsidRPr="0012359F">
                <w:rPr>
                  <w:rStyle w:val="afe"/>
                  <w:lang w:eastAsia="en-US"/>
                </w:rPr>
                <w:t>.</w:t>
              </w:r>
            </w:hyperlink>
            <w:proofErr w:type="gramEnd"/>
          </w:p>
        </w:tc>
      </w:tr>
    </w:tbl>
    <w:p w:rsidR="008F15CD" w:rsidRPr="0012359F" w:rsidRDefault="008F15CD" w:rsidP="003F3433">
      <w:pPr>
        <w:pStyle w:val="11"/>
        <w:pageBreakBefore/>
        <w:numPr>
          <w:ilvl w:val="0"/>
          <w:numId w:val="4"/>
        </w:numPr>
        <w:spacing w:before="0" w:after="0"/>
        <w:ind w:left="0" w:firstLine="567"/>
        <w:rPr>
          <w:rStyle w:val="12"/>
          <w:rFonts w:ascii="Times New Roman" w:hAnsi="Times New Roman" w:cs="Times New Roman"/>
          <w:b w:val="0"/>
          <w:bCs w:val="0"/>
          <w:color w:val="auto"/>
          <w:sz w:val="24"/>
          <w:szCs w:val="24"/>
        </w:rPr>
      </w:pPr>
      <w:bookmarkStart w:id="206" w:name="_Приложение_№_1"/>
      <w:bookmarkStart w:id="207" w:name="_РАЗДЕЛ_I_4_ОБРАЗЦЫ_ФОРМ_И_ДОКУМЕНТО"/>
      <w:bookmarkStart w:id="208" w:name="_ОБРАЗЦЫ_ФОРМ_ДЛЯ"/>
      <w:bookmarkStart w:id="209" w:name="_Ref119427310"/>
      <w:bookmarkStart w:id="210" w:name="_Toc166101215"/>
      <w:bookmarkStart w:id="211" w:name="_Ref166101288"/>
      <w:bookmarkStart w:id="212" w:name="_Ref166101291"/>
      <w:bookmarkStart w:id="213" w:name="_Ref166158276"/>
      <w:bookmarkStart w:id="214" w:name="_Ref166158279"/>
      <w:bookmarkStart w:id="215" w:name="_Ref166329210"/>
      <w:bookmarkStart w:id="216" w:name="_Ref166329212"/>
      <w:bookmarkStart w:id="217" w:name="_Ref166329217"/>
      <w:bookmarkStart w:id="218" w:name="_Toc42588492"/>
      <w:bookmarkEnd w:id="206"/>
      <w:bookmarkEnd w:id="207"/>
      <w:bookmarkEnd w:id="208"/>
      <w:r w:rsidRPr="0012359F">
        <w:rPr>
          <w:rStyle w:val="12"/>
          <w:rFonts w:ascii="Times New Roman" w:hAnsi="Times New Roman" w:cs="Times New Roman"/>
          <w:color w:val="auto"/>
          <w:sz w:val="24"/>
          <w:szCs w:val="24"/>
        </w:rPr>
        <w:lastRenderedPageBreak/>
        <w:t>ОБРАЗЦЫ ФОРМ ДЛЯ ЗАПОЛНЕНИЯ УЧАСТНИКАМИ ЗАКУПКИ</w:t>
      </w:r>
      <w:bookmarkEnd w:id="209"/>
      <w:bookmarkEnd w:id="210"/>
      <w:bookmarkEnd w:id="211"/>
      <w:bookmarkEnd w:id="212"/>
      <w:bookmarkEnd w:id="213"/>
      <w:bookmarkEnd w:id="214"/>
      <w:bookmarkEnd w:id="215"/>
      <w:bookmarkEnd w:id="216"/>
      <w:bookmarkEnd w:id="217"/>
      <w:bookmarkEnd w:id="218"/>
    </w:p>
    <w:p w:rsidR="008F15CD" w:rsidRPr="007B2A89" w:rsidRDefault="008F15CD" w:rsidP="008F15CD"/>
    <w:p w:rsidR="00D84230" w:rsidRDefault="00D84230" w:rsidP="00D84230">
      <w:pPr>
        <w:pStyle w:val="21"/>
        <w:rPr>
          <w:sz w:val="24"/>
          <w:szCs w:val="24"/>
        </w:rPr>
      </w:pPr>
      <w:bookmarkStart w:id="219" w:name="_ФОРМА_1._ТЕХНИЧЕСКОЕ"/>
      <w:bookmarkStart w:id="220" w:name="_ФОРМА_2._ГРАФИК"/>
      <w:bookmarkStart w:id="221" w:name="_ФОРМА_3._ОПИСЬ"/>
      <w:bookmarkStart w:id="222" w:name="_ФОРМА_4._ПИСЬМО"/>
      <w:bookmarkStart w:id="223" w:name="_Toc1035148"/>
      <w:bookmarkStart w:id="224" w:name="_Toc36659647"/>
      <w:bookmarkStart w:id="225" w:name="_Toc1035151"/>
      <w:bookmarkStart w:id="226" w:name="_Toc42588494"/>
      <w:bookmarkEnd w:id="219"/>
      <w:bookmarkEnd w:id="220"/>
      <w:bookmarkEnd w:id="221"/>
      <w:bookmarkEnd w:id="222"/>
      <w:r w:rsidRPr="00EF6612">
        <w:rPr>
          <w:sz w:val="24"/>
          <w:szCs w:val="24"/>
        </w:rPr>
        <w:t>ФОРМА</w:t>
      </w:r>
      <w:r>
        <w:rPr>
          <w:sz w:val="24"/>
          <w:szCs w:val="24"/>
        </w:rPr>
        <w:t xml:space="preserve"> Техническое предложение</w:t>
      </w:r>
      <w:bookmarkEnd w:id="223"/>
      <w:bookmarkEnd w:id="224"/>
    </w:p>
    <w:p w:rsidR="00D84230" w:rsidRDefault="00D84230" w:rsidP="00D84230"/>
    <w:p w:rsidR="00D84230" w:rsidRDefault="00D84230" w:rsidP="00D84230">
      <w:pPr>
        <w:jc w:val="center"/>
        <w:rPr>
          <w:b/>
        </w:rPr>
      </w:pPr>
      <w:r w:rsidRPr="00A54415">
        <w:rPr>
          <w:b/>
        </w:rPr>
        <w:t xml:space="preserve">Техническое предложение </w:t>
      </w:r>
    </w:p>
    <w:p w:rsidR="00D84230" w:rsidRDefault="00D84230" w:rsidP="00D84230">
      <w:pPr>
        <w:jc w:val="center"/>
      </w:pPr>
    </w:p>
    <w:p w:rsidR="00D84230" w:rsidRDefault="00D84230" w:rsidP="00D84230">
      <w:pPr>
        <w:spacing w:after="0"/>
        <w:jc w:val="left"/>
      </w:pPr>
      <w:r w:rsidRPr="00A54415">
        <w:t xml:space="preserve">Наименование </w:t>
      </w:r>
      <w:r>
        <w:t>закупки</w:t>
      </w:r>
      <w:r w:rsidRPr="00A54415">
        <w:t xml:space="preserve"> _______________________________________ Лот № ___</w:t>
      </w:r>
      <w:r>
        <w:t>______</w:t>
      </w:r>
    </w:p>
    <w:p w:rsidR="00D84230" w:rsidRDefault="00D84230" w:rsidP="00D84230">
      <w:pPr>
        <w:spacing w:after="0"/>
      </w:pPr>
      <w:r>
        <w:t>Номер извещения о проведении закупки в ЕИС: _________________________________</w:t>
      </w:r>
    </w:p>
    <w:p w:rsidR="00D84230" w:rsidRDefault="00D84230" w:rsidP="00D84230">
      <w:pPr>
        <w:spacing w:after="0"/>
        <w:jc w:val="left"/>
      </w:pPr>
    </w:p>
    <w:p w:rsidR="00D84230" w:rsidRDefault="00D84230" w:rsidP="00D84230">
      <w:pPr>
        <w:tabs>
          <w:tab w:val="left" w:pos="426"/>
        </w:tabs>
        <w:contextualSpacing/>
        <w:rPr>
          <w:bCs/>
        </w:rPr>
      </w:pPr>
      <w:r>
        <w:rPr>
          <w:bCs/>
        </w:rPr>
        <w:tab/>
      </w:r>
      <w:r w:rsidRPr="000473D6">
        <w:rPr>
          <w:bCs/>
        </w:rPr>
        <w:t xml:space="preserve">Настоящим выражаем свое согласие на </w:t>
      </w:r>
      <w:r>
        <w:rPr>
          <w:bCs/>
        </w:rPr>
        <w:t>оказание услуг</w:t>
      </w:r>
      <w:r w:rsidRPr="000473D6">
        <w:rPr>
          <w:bCs/>
        </w:rPr>
        <w:t xml:space="preserve"> в полном соответствии с документацией о закупке, в том числе </w:t>
      </w:r>
      <w:r>
        <w:rPr>
          <w:bCs/>
        </w:rPr>
        <w:t xml:space="preserve">в соответствии </w:t>
      </w:r>
      <w:r w:rsidRPr="004A1435">
        <w:rPr>
          <w:bCs/>
        </w:rPr>
        <w:t>с требованиями разделов «ТЕХНИЧЕСКАЯ ЧАСТЬ» и «ПРОЕКТ ДОГОВОРА» документации о закупке</w:t>
      </w:r>
      <w:r>
        <w:rPr>
          <w:bCs/>
        </w:rPr>
        <w:t>.</w:t>
      </w:r>
      <w:r w:rsidRPr="000473D6">
        <w:rPr>
          <w:bCs/>
        </w:rPr>
        <w:t xml:space="preserve">  </w:t>
      </w:r>
      <w:bookmarkStart w:id="227" w:name="_Toc247081499"/>
    </w:p>
    <w:p w:rsidR="00D84230" w:rsidRDefault="00D84230" w:rsidP="00D84230">
      <w:pPr>
        <w:tabs>
          <w:tab w:val="left" w:pos="426"/>
        </w:tabs>
        <w:contextualSpacing/>
        <w:rPr>
          <w:bCs/>
        </w:rPr>
      </w:pPr>
    </w:p>
    <w:tbl>
      <w:tblPr>
        <w:tblW w:w="9356" w:type="dxa"/>
        <w:tblInd w:w="13" w:type="dxa"/>
        <w:tblCellMar>
          <w:left w:w="0" w:type="dxa"/>
          <w:right w:w="0" w:type="dxa"/>
        </w:tblCellMar>
        <w:tblLook w:val="0000"/>
      </w:tblPr>
      <w:tblGrid>
        <w:gridCol w:w="5954"/>
        <w:gridCol w:w="3402"/>
      </w:tblGrid>
      <w:tr w:rsidR="00D84230" w:rsidRPr="00DC4A94" w:rsidTr="00D84230">
        <w:trPr>
          <w:trHeight w:val="492"/>
        </w:trPr>
        <w:tc>
          <w:tcPr>
            <w:tcW w:w="5954" w:type="dxa"/>
            <w:tcBorders>
              <w:top w:val="single" w:sz="8" w:space="0" w:color="auto"/>
              <w:left w:val="single" w:sz="8" w:space="0" w:color="auto"/>
              <w:bottom w:val="single" w:sz="8" w:space="0" w:color="auto"/>
              <w:right w:val="single" w:sz="8" w:space="0" w:color="auto"/>
            </w:tcBorders>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Наименование средства защиты</w:t>
            </w:r>
          </w:p>
        </w:tc>
        <w:tc>
          <w:tcPr>
            <w:tcW w:w="3402" w:type="dxa"/>
            <w:tcBorders>
              <w:top w:val="single" w:sz="8" w:space="0" w:color="auto"/>
              <w:left w:val="single" w:sz="8" w:space="0" w:color="auto"/>
              <w:bottom w:val="single" w:sz="8" w:space="0" w:color="auto"/>
              <w:right w:val="single" w:sz="4" w:space="0" w:color="auto"/>
            </w:tcBorders>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Количество</w:t>
            </w:r>
          </w:p>
        </w:tc>
      </w:tr>
      <w:tr w:rsidR="00D84230" w:rsidRPr="00DC4A94" w:rsidTr="00D84230">
        <w:trPr>
          <w:cantSplit/>
          <w:trHeight w:val="255"/>
        </w:trPr>
        <w:tc>
          <w:tcPr>
            <w:tcW w:w="5954" w:type="dxa"/>
            <w:tcBorders>
              <w:top w:val="nil"/>
              <w:left w:val="single" w:sz="8" w:space="0" w:color="auto"/>
              <w:bottom w:val="single" w:sz="8" w:space="0" w:color="000000"/>
              <w:right w:val="single" w:sz="8" w:space="0" w:color="auto"/>
            </w:tcBorders>
            <w:tcMar>
              <w:top w:w="13" w:type="dxa"/>
              <w:left w:w="13" w:type="dxa"/>
              <w:bottom w:w="0" w:type="dxa"/>
              <w:right w:w="13" w:type="dxa"/>
            </w:tcMar>
            <w:vAlign w:val="center"/>
          </w:tcPr>
          <w:p w:rsidR="00D84230" w:rsidRPr="008D694C" w:rsidRDefault="00D84230" w:rsidP="00D84230">
            <w:pPr>
              <w:rPr>
                <w:rFonts w:eastAsia="Calibri"/>
              </w:rPr>
            </w:pPr>
            <w:r w:rsidRPr="008D694C">
              <w:rPr>
                <w:rFonts w:eastAsia="Calibri"/>
              </w:rPr>
              <w:t>Указатель напряжения до 1000</w:t>
            </w:r>
            <w:proofErr w:type="gramStart"/>
            <w:r>
              <w:rPr>
                <w:rFonts w:eastAsia="Calibri"/>
              </w:rPr>
              <w:t xml:space="preserve"> </w:t>
            </w:r>
            <w:r w:rsidRPr="008D694C">
              <w:rPr>
                <w:rFonts w:eastAsia="Calibri"/>
              </w:rPr>
              <w:t>В</w:t>
            </w:r>
            <w:proofErr w:type="gramEnd"/>
          </w:p>
        </w:tc>
        <w:tc>
          <w:tcPr>
            <w:tcW w:w="3402"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622 шт.</w:t>
            </w:r>
          </w:p>
        </w:tc>
      </w:tr>
      <w:tr w:rsidR="00D84230" w:rsidRPr="00DC4A94" w:rsidTr="00D84230">
        <w:trPr>
          <w:cantSplit/>
          <w:trHeight w:val="263"/>
        </w:trPr>
        <w:tc>
          <w:tcPr>
            <w:tcW w:w="5954" w:type="dxa"/>
            <w:tcBorders>
              <w:top w:val="nil"/>
              <w:left w:val="single" w:sz="8" w:space="0" w:color="auto"/>
              <w:bottom w:val="single" w:sz="8" w:space="0" w:color="000000"/>
              <w:right w:val="single" w:sz="8" w:space="0" w:color="auto"/>
            </w:tcBorders>
            <w:vAlign w:val="center"/>
          </w:tcPr>
          <w:p w:rsidR="00D84230" w:rsidRPr="008D694C" w:rsidRDefault="00D84230" w:rsidP="00D84230">
            <w:pPr>
              <w:rPr>
                <w:rFonts w:eastAsia="Calibri"/>
              </w:rPr>
            </w:pPr>
            <w:r w:rsidRPr="008D694C">
              <w:rPr>
                <w:rFonts w:eastAsia="Calibri"/>
              </w:rPr>
              <w:t>Перчатки диэлектрические</w:t>
            </w:r>
          </w:p>
        </w:tc>
        <w:tc>
          <w:tcPr>
            <w:tcW w:w="3402"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656 пар.</w:t>
            </w:r>
          </w:p>
        </w:tc>
      </w:tr>
      <w:tr w:rsidR="00D84230" w:rsidRPr="00DC4A94" w:rsidTr="00D84230">
        <w:trPr>
          <w:cantSplit/>
          <w:trHeight w:val="270"/>
        </w:trPr>
        <w:tc>
          <w:tcPr>
            <w:tcW w:w="5954" w:type="dxa"/>
            <w:tcBorders>
              <w:top w:val="nil"/>
              <w:left w:val="single" w:sz="8" w:space="0" w:color="auto"/>
              <w:bottom w:val="nil"/>
              <w:right w:val="single" w:sz="8" w:space="0" w:color="auto"/>
            </w:tcBorders>
            <w:vAlign w:val="center"/>
          </w:tcPr>
          <w:p w:rsidR="00D84230" w:rsidRPr="008D694C" w:rsidRDefault="00D84230" w:rsidP="00D84230">
            <w:pPr>
              <w:rPr>
                <w:rFonts w:eastAsia="Calibri"/>
              </w:rPr>
            </w:pPr>
            <w:proofErr w:type="gramStart"/>
            <w:r w:rsidRPr="008D694C">
              <w:rPr>
                <w:rFonts w:eastAsia="Calibri"/>
              </w:rPr>
              <w:t>Накладка</w:t>
            </w:r>
            <w:proofErr w:type="gramEnd"/>
            <w:r w:rsidRPr="008D694C">
              <w:rPr>
                <w:rFonts w:eastAsia="Calibri"/>
              </w:rPr>
              <w:t xml:space="preserve"> изолирующая жесткая до 0,5 кВ</w:t>
            </w:r>
          </w:p>
        </w:tc>
        <w:tc>
          <w:tcPr>
            <w:tcW w:w="3402"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65 шт.</w:t>
            </w:r>
          </w:p>
        </w:tc>
      </w:tr>
      <w:tr w:rsidR="00D84230" w:rsidRPr="00DC4A94" w:rsidTr="00D84230">
        <w:trPr>
          <w:cantSplit/>
          <w:trHeight w:val="270"/>
        </w:trPr>
        <w:tc>
          <w:tcPr>
            <w:tcW w:w="5954" w:type="dxa"/>
            <w:tcBorders>
              <w:top w:val="single" w:sz="8" w:space="0" w:color="auto"/>
              <w:left w:val="single" w:sz="8" w:space="0" w:color="auto"/>
              <w:bottom w:val="single" w:sz="8" w:space="0" w:color="000000"/>
              <w:right w:val="single" w:sz="8" w:space="0" w:color="auto"/>
            </w:tcBorders>
            <w:vAlign w:val="center"/>
          </w:tcPr>
          <w:p w:rsidR="00D84230" w:rsidRPr="008D694C" w:rsidRDefault="00D84230" w:rsidP="00D84230">
            <w:pPr>
              <w:rPr>
                <w:rFonts w:eastAsia="Calibri"/>
              </w:rPr>
            </w:pPr>
            <w:r w:rsidRPr="008D694C">
              <w:rPr>
                <w:rFonts w:eastAsia="Calibri"/>
              </w:rPr>
              <w:t xml:space="preserve">Изолирующий инструмент с однослойной изоляцией (пассатижи, </w:t>
            </w:r>
            <w:proofErr w:type="spellStart"/>
            <w:r w:rsidRPr="008D694C">
              <w:rPr>
                <w:rFonts w:eastAsia="Calibri"/>
              </w:rPr>
              <w:t>бокорезы</w:t>
            </w:r>
            <w:proofErr w:type="spellEnd"/>
            <w:r w:rsidRPr="008D694C">
              <w:rPr>
                <w:rFonts w:eastAsia="Calibri"/>
              </w:rPr>
              <w:t>, утконосы, круглогубцы, отвертки, ножи монтерские)</w:t>
            </w:r>
          </w:p>
        </w:tc>
        <w:tc>
          <w:tcPr>
            <w:tcW w:w="3402"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2848 шт.</w:t>
            </w:r>
          </w:p>
        </w:tc>
      </w:tr>
      <w:tr w:rsidR="00D84230" w:rsidRPr="00DC4A94" w:rsidTr="00D84230">
        <w:trPr>
          <w:cantSplit/>
          <w:trHeight w:val="270"/>
        </w:trPr>
        <w:tc>
          <w:tcPr>
            <w:tcW w:w="5954" w:type="dxa"/>
            <w:tcBorders>
              <w:top w:val="nil"/>
              <w:left w:val="single" w:sz="8" w:space="0" w:color="auto"/>
              <w:bottom w:val="single" w:sz="8" w:space="0" w:color="000000"/>
              <w:right w:val="single" w:sz="8" w:space="0" w:color="auto"/>
            </w:tcBorders>
            <w:vAlign w:val="center"/>
          </w:tcPr>
          <w:p w:rsidR="00D84230" w:rsidRPr="008D694C" w:rsidRDefault="00D84230" w:rsidP="00D84230">
            <w:pPr>
              <w:rPr>
                <w:rFonts w:eastAsia="Calibri"/>
              </w:rPr>
            </w:pPr>
            <w:r w:rsidRPr="008D694C">
              <w:rPr>
                <w:rFonts w:eastAsia="Calibri"/>
              </w:rPr>
              <w:t>Электроизмерительные клещи до 1 кВ</w:t>
            </w:r>
          </w:p>
        </w:tc>
        <w:tc>
          <w:tcPr>
            <w:tcW w:w="3402"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139 шт.</w:t>
            </w:r>
          </w:p>
        </w:tc>
      </w:tr>
      <w:tr w:rsidR="00D84230" w:rsidRPr="00DC4A94" w:rsidTr="00D84230">
        <w:trPr>
          <w:cantSplit/>
          <w:trHeight w:val="270"/>
        </w:trPr>
        <w:tc>
          <w:tcPr>
            <w:tcW w:w="5954" w:type="dxa"/>
            <w:tcBorders>
              <w:top w:val="nil"/>
              <w:left w:val="single" w:sz="8" w:space="0" w:color="auto"/>
              <w:bottom w:val="single" w:sz="4" w:space="0" w:color="auto"/>
              <w:right w:val="single" w:sz="8" w:space="0" w:color="auto"/>
            </w:tcBorders>
            <w:vAlign w:val="center"/>
          </w:tcPr>
          <w:p w:rsidR="00D84230" w:rsidRPr="008D694C" w:rsidRDefault="00D84230" w:rsidP="00D84230">
            <w:pPr>
              <w:rPr>
                <w:rFonts w:eastAsia="Calibri"/>
              </w:rPr>
            </w:pPr>
            <w:r w:rsidRPr="008D694C">
              <w:rPr>
                <w:rFonts w:eastAsia="Calibri"/>
              </w:rPr>
              <w:t>Изолирующие клещи (ручки для съема предохранителей) до 1 кВ</w:t>
            </w:r>
          </w:p>
        </w:tc>
        <w:tc>
          <w:tcPr>
            <w:tcW w:w="3402" w:type="dxa"/>
            <w:tcBorders>
              <w:top w:val="single" w:sz="4" w:space="0" w:color="auto"/>
              <w:left w:val="nil"/>
              <w:bottom w:val="single" w:sz="8" w:space="0" w:color="auto"/>
              <w:right w:val="single" w:sz="8" w:space="0" w:color="auto"/>
            </w:tcBorders>
            <w:noWrap/>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lang w:val="en-US"/>
              </w:rPr>
              <w:t>9</w:t>
            </w:r>
            <w:r w:rsidRPr="008D694C">
              <w:rPr>
                <w:rFonts w:eastAsia="Calibri"/>
              </w:rPr>
              <w:t xml:space="preserve"> шт.</w:t>
            </w:r>
          </w:p>
        </w:tc>
      </w:tr>
      <w:tr w:rsidR="00D84230" w:rsidRPr="00DC4A94" w:rsidTr="00D84230">
        <w:trPr>
          <w:cantSplit/>
          <w:trHeight w:val="270"/>
        </w:trPr>
        <w:tc>
          <w:tcPr>
            <w:tcW w:w="5954" w:type="dxa"/>
            <w:tcBorders>
              <w:top w:val="single" w:sz="4" w:space="0" w:color="auto"/>
              <w:left w:val="single" w:sz="4" w:space="0" w:color="auto"/>
              <w:bottom w:val="single" w:sz="4" w:space="0" w:color="auto"/>
              <w:right w:val="single" w:sz="4" w:space="0" w:color="auto"/>
            </w:tcBorders>
            <w:vAlign w:val="center"/>
          </w:tcPr>
          <w:p w:rsidR="00D84230" w:rsidRPr="008D694C" w:rsidRDefault="00D84230" w:rsidP="00D84230">
            <w:pPr>
              <w:rPr>
                <w:rFonts w:eastAsia="Calibri"/>
              </w:rPr>
            </w:pPr>
            <w:r w:rsidRPr="008D694C">
              <w:rPr>
                <w:rFonts w:eastAsia="Calibri"/>
              </w:rPr>
              <w:t>Боты диэлектрические</w:t>
            </w:r>
          </w:p>
        </w:tc>
        <w:tc>
          <w:tcPr>
            <w:tcW w:w="3402"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2 пары</w:t>
            </w:r>
          </w:p>
        </w:tc>
      </w:tr>
      <w:tr w:rsidR="00D84230" w:rsidRPr="00DC4A94" w:rsidTr="00D84230">
        <w:trPr>
          <w:cantSplit/>
          <w:trHeight w:val="270"/>
        </w:trPr>
        <w:tc>
          <w:tcPr>
            <w:tcW w:w="5954" w:type="dxa"/>
            <w:tcBorders>
              <w:top w:val="single" w:sz="4" w:space="0" w:color="auto"/>
              <w:left w:val="single" w:sz="4" w:space="0" w:color="auto"/>
              <w:bottom w:val="single" w:sz="4" w:space="0" w:color="auto"/>
              <w:right w:val="single" w:sz="4" w:space="0" w:color="auto"/>
            </w:tcBorders>
            <w:vAlign w:val="center"/>
          </w:tcPr>
          <w:p w:rsidR="00D84230" w:rsidRPr="008D694C" w:rsidRDefault="00D84230" w:rsidP="00D84230">
            <w:pPr>
              <w:rPr>
                <w:rFonts w:eastAsia="Calibri"/>
              </w:rPr>
            </w:pPr>
            <w:r w:rsidRPr="008D694C">
              <w:rPr>
                <w:rFonts w:eastAsia="Calibri"/>
              </w:rPr>
              <w:t>Комплект изолирующих штанг индикатора сетевого тока «Аист» до 1 кВ (в комплекте 4 шт.)</w:t>
            </w:r>
          </w:p>
        </w:tc>
        <w:tc>
          <w:tcPr>
            <w:tcW w:w="3402"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84230" w:rsidRPr="008D694C" w:rsidRDefault="00D84230" w:rsidP="00D84230">
            <w:pPr>
              <w:jc w:val="center"/>
              <w:rPr>
                <w:rFonts w:eastAsia="Calibri"/>
              </w:rPr>
            </w:pPr>
            <w:r w:rsidRPr="008D694C">
              <w:rPr>
                <w:rFonts w:eastAsia="Calibri"/>
              </w:rPr>
              <w:t>85 комплектов</w:t>
            </w:r>
          </w:p>
          <w:p w:rsidR="00D84230" w:rsidRPr="008D694C" w:rsidRDefault="00D84230" w:rsidP="00D84230">
            <w:pPr>
              <w:jc w:val="center"/>
              <w:rPr>
                <w:rFonts w:eastAsia="Calibri"/>
              </w:rPr>
            </w:pPr>
          </w:p>
        </w:tc>
      </w:tr>
    </w:tbl>
    <w:p w:rsidR="00D84230" w:rsidRPr="000473D6" w:rsidRDefault="00D84230" w:rsidP="00D84230">
      <w:pPr>
        <w:tabs>
          <w:tab w:val="left" w:pos="426"/>
        </w:tabs>
        <w:contextualSpacing/>
        <w:rPr>
          <w:bCs/>
        </w:rPr>
      </w:pPr>
    </w:p>
    <w:bookmarkEnd w:id="227"/>
    <w:p w:rsidR="00D84230" w:rsidRPr="00A33B62" w:rsidRDefault="00D84230" w:rsidP="00D84230">
      <w:pPr>
        <w:spacing w:before="120"/>
        <w:rPr>
          <w:color w:val="0000CC"/>
        </w:rPr>
      </w:pPr>
      <w:r w:rsidRPr="00A33B62">
        <w:rPr>
          <w:color w:val="0000CC"/>
        </w:rPr>
        <w:t xml:space="preserve">Приложение: </w:t>
      </w:r>
      <w:r>
        <w:rPr>
          <w:color w:val="0000CC"/>
        </w:rPr>
        <w:t xml:space="preserve">Техническое предложение </w:t>
      </w:r>
      <w:r w:rsidRPr="00A33B62">
        <w:rPr>
          <w:color w:val="0000CC"/>
        </w:rPr>
        <w:t xml:space="preserve">в </w:t>
      </w:r>
      <w:r>
        <w:rPr>
          <w:color w:val="0000CC"/>
        </w:rPr>
        <w:t>редактируемом формате</w:t>
      </w:r>
      <w:r w:rsidRPr="00A33B62">
        <w:rPr>
          <w:color w:val="0000CC"/>
        </w:rPr>
        <w:t xml:space="preserve"> на ____ </w:t>
      </w:r>
      <w:proofErr w:type="gramStart"/>
      <w:r w:rsidRPr="00A33B62">
        <w:rPr>
          <w:color w:val="0000CC"/>
        </w:rPr>
        <w:t>л</w:t>
      </w:r>
      <w:proofErr w:type="gramEnd"/>
      <w:r w:rsidRPr="00A33B62">
        <w:rPr>
          <w:color w:val="0000CC"/>
        </w:rPr>
        <w:t>.</w:t>
      </w:r>
    </w:p>
    <w:p w:rsidR="00D84230" w:rsidRDefault="00D84230" w:rsidP="00D84230">
      <w:pPr>
        <w:spacing w:after="0"/>
        <w:jc w:val="left"/>
      </w:pPr>
    </w:p>
    <w:p w:rsidR="00D84230" w:rsidRPr="00A54415" w:rsidRDefault="00D84230" w:rsidP="00D84230">
      <w:pPr>
        <w:spacing w:after="0"/>
        <w:jc w:val="center"/>
      </w:pPr>
    </w:p>
    <w:p w:rsidR="00D84230" w:rsidRPr="00A54415" w:rsidRDefault="00D84230" w:rsidP="00D84230">
      <w:pPr>
        <w:spacing w:after="0"/>
        <w:rPr>
          <w:b/>
        </w:rPr>
      </w:pPr>
      <w:bookmarkStart w:id="228" w:name="_Toc369610936"/>
      <w:bookmarkStart w:id="229" w:name="_Toc506896665"/>
      <w:r w:rsidRPr="00A54415">
        <w:rPr>
          <w:b/>
        </w:rPr>
        <w:t>Инструкции по заполнению</w:t>
      </w:r>
      <w:bookmarkEnd w:id="228"/>
      <w:bookmarkEnd w:id="229"/>
      <w:r w:rsidRPr="00A54415">
        <w:rPr>
          <w:b/>
        </w:rPr>
        <w:t>:</w:t>
      </w:r>
    </w:p>
    <w:p w:rsidR="00D84230" w:rsidRDefault="00D84230" w:rsidP="00D84230">
      <w:pPr>
        <w:pStyle w:val="affffb"/>
        <w:numPr>
          <w:ilvl w:val="0"/>
          <w:numId w:val="15"/>
        </w:numPr>
        <w:ind w:left="426"/>
        <w:jc w:val="both"/>
      </w:pPr>
      <w:r>
        <w:t>д</w:t>
      </w:r>
      <w:r w:rsidRPr="00B65C06">
        <w:t xml:space="preserve">анные инструкции не следует воспроизводить в документах, подготовленных Участником </w:t>
      </w:r>
      <w:r>
        <w:t>закупки;</w:t>
      </w:r>
    </w:p>
    <w:p w:rsidR="00D84230" w:rsidRDefault="00D84230" w:rsidP="00D84230">
      <w:pPr>
        <w:pStyle w:val="affffb"/>
        <w:numPr>
          <w:ilvl w:val="0"/>
          <w:numId w:val="15"/>
        </w:numPr>
        <w:ind w:left="426"/>
        <w:jc w:val="both"/>
      </w:pPr>
      <w:r>
        <w:t>у</w:t>
      </w:r>
      <w:r w:rsidRPr="00B65C06">
        <w:t xml:space="preserve">частник </w:t>
      </w:r>
      <w:r>
        <w:t>закупки</w:t>
      </w:r>
      <w:r w:rsidRPr="00B65C06">
        <w:t xml:space="preserve"> приводит </w:t>
      </w:r>
      <w:r>
        <w:t>н</w:t>
      </w:r>
      <w:r w:rsidRPr="00A54415">
        <w:t xml:space="preserve">аименование </w:t>
      </w:r>
      <w:r>
        <w:t xml:space="preserve">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rsidR="00D84230" w:rsidRPr="00F225BD" w:rsidRDefault="00D84230" w:rsidP="00D84230">
      <w:pPr>
        <w:pStyle w:val="affffb"/>
        <w:numPr>
          <w:ilvl w:val="0"/>
          <w:numId w:val="15"/>
        </w:numPr>
        <w:ind w:left="426"/>
        <w:jc w:val="both"/>
      </w:pPr>
      <w:r w:rsidRPr="00EE588D">
        <w:rPr>
          <w:color w:val="FF0000"/>
        </w:rPr>
        <w:t>при составлении формы не допускается указание ценовой информации;</w:t>
      </w:r>
    </w:p>
    <w:p w:rsidR="00D84230" w:rsidRPr="00F225BD" w:rsidRDefault="00D84230" w:rsidP="00D84230">
      <w:pPr>
        <w:pStyle w:val="affffb"/>
        <w:numPr>
          <w:ilvl w:val="0"/>
          <w:numId w:val="15"/>
        </w:numPr>
        <w:tabs>
          <w:tab w:val="left" w:pos="426"/>
        </w:tabs>
        <w:ind w:left="426"/>
        <w:contextualSpacing/>
        <w:jc w:val="both"/>
        <w:rPr>
          <w:bCs/>
        </w:rPr>
      </w:pPr>
      <w:r w:rsidRPr="00F225BD">
        <w:rPr>
          <w:color w:val="FF0000"/>
        </w:rPr>
        <w:t xml:space="preserve"> </w:t>
      </w:r>
      <w:r>
        <w:t>в т</w:t>
      </w:r>
      <w:r w:rsidRPr="00B65C06">
        <w:t xml:space="preserve">ехническом предложении Участником </w:t>
      </w:r>
      <w:r>
        <w:t xml:space="preserve">закупки выражается </w:t>
      </w:r>
      <w:r w:rsidRPr="00F225BD">
        <w:rPr>
          <w:bCs/>
        </w:rPr>
        <w:t xml:space="preserve">согласие на </w:t>
      </w:r>
      <w:r>
        <w:rPr>
          <w:bCs/>
        </w:rPr>
        <w:t>оказание услуг</w:t>
      </w:r>
      <w:r w:rsidRPr="00F225BD">
        <w:rPr>
          <w:bCs/>
        </w:rPr>
        <w:t xml:space="preserve"> в полном соответствии с документацией о закупке, в том числе в соответствии с требованиями разделов «ТЕХНИЧЕСКАЯ ЧАСТЬ» и «ПРОЕКТ ДОГОВОРА» документации о закупке. В случае</w:t>
      </w:r>
      <w:proofErr w:type="gramStart"/>
      <w:r w:rsidRPr="00F225BD">
        <w:rPr>
          <w:bCs/>
        </w:rPr>
        <w:t>,</w:t>
      </w:r>
      <w:proofErr w:type="gramEnd"/>
      <w:r w:rsidRPr="00F225BD">
        <w:rPr>
          <w:bCs/>
        </w:rPr>
        <w:t xml:space="preserve"> если участник предлагает какие-либо изменения либо дополнения относительно требований, изложенных в «ТЕХНИЧЕСКАЯ ЧАСТЬ» и «ПРОЕКТ ДОГОВОРА», участник должен </w:t>
      </w:r>
      <w:r>
        <w:t>подробно и развернуто указать об этом в техническом предложении</w:t>
      </w:r>
      <w:r w:rsidRPr="003E1A5D">
        <w:t>.</w:t>
      </w:r>
      <w:r>
        <w:t xml:space="preserve"> В последнем случае в техническом предложении указывается фраза: «</w:t>
      </w:r>
      <w:r w:rsidRPr="00F225BD">
        <w:rPr>
          <w:bCs/>
        </w:rPr>
        <w:t xml:space="preserve">Настоящим выражаем свое согласие на </w:t>
      </w:r>
      <w:r>
        <w:rPr>
          <w:bCs/>
        </w:rPr>
        <w:t>оказание услуг</w:t>
      </w:r>
      <w:r w:rsidRPr="00F225BD">
        <w:rPr>
          <w:bCs/>
        </w:rPr>
        <w:t xml:space="preserve"> в соответствии с документацией о закупке, в том числе в соответствии с требованиями разделов «ТЕХНИЧЕСКАЯ ЧАСТЬ» и «ПРОЕКТ ДОГОВОРА» документации о закупке с учетом следующих предложений:…(далее </w:t>
      </w:r>
      <w:r>
        <w:t>подробно и развернуто указываются предложения</w:t>
      </w:r>
      <w:r w:rsidRPr="00F225BD">
        <w:rPr>
          <w:bCs/>
        </w:rPr>
        <w:t xml:space="preserve">)  </w:t>
      </w:r>
    </w:p>
    <w:p w:rsidR="00D84230" w:rsidRPr="003E1A5D" w:rsidRDefault="00D84230" w:rsidP="00D84230">
      <w:pPr>
        <w:pStyle w:val="affffb"/>
        <w:numPr>
          <w:ilvl w:val="0"/>
          <w:numId w:val="15"/>
        </w:numPr>
        <w:ind w:left="426"/>
        <w:jc w:val="both"/>
      </w:pPr>
      <w:r w:rsidRPr="003E1A5D">
        <w:lastRenderedPageBreak/>
        <w:t>Техническое предложение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D84230" w:rsidRDefault="00D84230" w:rsidP="00D84230">
      <w:pPr>
        <w:pStyle w:val="affffb"/>
        <w:numPr>
          <w:ilvl w:val="0"/>
          <w:numId w:val="15"/>
        </w:numPr>
        <w:ind w:left="426"/>
        <w:jc w:val="both"/>
        <w:sectPr w:rsidR="00D84230" w:rsidSect="000B147F">
          <w:pgSz w:w="11906" w:h="16838" w:code="9"/>
          <w:pgMar w:top="902" w:right="567" w:bottom="1077" w:left="1134" w:header="709" w:footer="709" w:gutter="0"/>
          <w:cols w:space="708"/>
          <w:titlePg/>
          <w:docGrid w:linePitch="360"/>
        </w:sectPr>
      </w:pPr>
      <w:proofErr w:type="gramStart"/>
      <w:r w:rsidRPr="00C93326">
        <w:rPr>
          <w:b/>
        </w:rPr>
        <w:t>Участник закупки к Техническому предложению должен приложить файл технического предложения, в выполненный в редактируемом формате</w:t>
      </w:r>
      <w:proofErr w:type="gramEnd"/>
    </w:p>
    <w:p w:rsidR="008F15CD" w:rsidRDefault="008F15CD" w:rsidP="004E35DD">
      <w:pPr>
        <w:pStyle w:val="21"/>
        <w:tabs>
          <w:tab w:val="clear" w:pos="576"/>
          <w:tab w:val="num" w:pos="0"/>
        </w:tabs>
        <w:ind w:left="0" w:firstLine="0"/>
        <w:rPr>
          <w:sz w:val="24"/>
          <w:szCs w:val="24"/>
        </w:rPr>
      </w:pPr>
      <w:r w:rsidRPr="00EF6612">
        <w:rPr>
          <w:sz w:val="24"/>
          <w:szCs w:val="24"/>
        </w:rPr>
        <w:lastRenderedPageBreak/>
        <w:t>ФОРМА ПИСЬМО О ПОДАЧЕ ОФЕРТЫ</w:t>
      </w:r>
      <w:bookmarkEnd w:id="225"/>
      <w:bookmarkEnd w:id="226"/>
    </w:p>
    <w:p w:rsidR="008F15CD" w:rsidRDefault="002772FF" w:rsidP="008F15CD">
      <w:pPr>
        <w:jc w:val="center"/>
      </w:pPr>
      <w:r>
        <w:t xml:space="preserve"> </w:t>
      </w:r>
      <w:proofErr w:type="gramStart"/>
      <w:r w:rsidR="008F15CD">
        <w:t>(</w:t>
      </w:r>
      <w:r w:rsidR="008F15CD" w:rsidRPr="00E42A5E">
        <w:rPr>
          <w:i/>
        </w:rPr>
        <w:t>документ изготавливается на фирменном бланке организации участника закупки (для участников юридических лиц</w:t>
      </w:r>
      <w:r w:rsidR="008F15CD">
        <w:t>)</w:t>
      </w:r>
      <w:proofErr w:type="gramEnd"/>
    </w:p>
    <w:p w:rsidR="008F15CD" w:rsidRDefault="008F15CD" w:rsidP="008F15CD">
      <w:pPr>
        <w:jc w:val="center"/>
        <w:rPr>
          <w:b/>
        </w:rPr>
      </w:pPr>
      <w:r w:rsidRPr="00735796">
        <w:rPr>
          <w:b/>
          <w:color w:val="FF0000"/>
        </w:rPr>
        <w:t>В ПИСЬМЕ О ПОДАЧЕ ОФЕРТЫ НЕ ДОПУСКАЕТСЯ УКАЗАНИЕ ЦЕНОВОЙ ИНФОРМАЦИИ</w:t>
      </w:r>
    </w:p>
    <w:p w:rsidR="008F15CD" w:rsidRPr="00E42A5E" w:rsidRDefault="008F15CD" w:rsidP="008F15CD">
      <w:pPr>
        <w:jc w:val="center"/>
        <w:rPr>
          <w:b/>
        </w:rPr>
      </w:pPr>
      <w:r w:rsidRPr="00E42A5E">
        <w:rPr>
          <w:b/>
        </w:rPr>
        <w:t>Письмо о подаче оферты</w:t>
      </w:r>
    </w:p>
    <w:p w:rsidR="008F15CD" w:rsidRPr="00385D16" w:rsidRDefault="003C3576" w:rsidP="008F15CD">
      <w:pPr>
        <w:tabs>
          <w:tab w:val="left" w:pos="9355"/>
        </w:tabs>
        <w:spacing w:after="0"/>
        <w:ind w:right="-1"/>
        <w:rPr>
          <w:snapToGrid w:val="0"/>
        </w:rPr>
      </w:pPr>
      <w:r>
        <w:rPr>
          <w:snapToGrid w:val="0"/>
        </w:rPr>
        <w:t>«_____»___________ 202</w:t>
      </w:r>
      <w:r w:rsidR="008F15CD" w:rsidRPr="00385D16">
        <w:rPr>
          <w:snapToGrid w:val="0"/>
        </w:rPr>
        <w:t>_ г.</w:t>
      </w:r>
    </w:p>
    <w:p w:rsidR="008F15CD" w:rsidRPr="00385D16" w:rsidRDefault="008F15CD" w:rsidP="008F15CD">
      <w:pPr>
        <w:tabs>
          <w:tab w:val="left" w:pos="9355"/>
        </w:tabs>
        <w:spacing w:after="0"/>
        <w:ind w:right="-1"/>
        <w:rPr>
          <w:snapToGrid w:val="0"/>
        </w:rPr>
      </w:pPr>
      <w:r w:rsidRPr="00385D16">
        <w:rPr>
          <w:snapToGrid w:val="0"/>
        </w:rPr>
        <w:t>№__________</w:t>
      </w:r>
    </w:p>
    <w:p w:rsidR="008F15CD" w:rsidRDefault="008F15CD" w:rsidP="008F15CD">
      <w:pPr>
        <w:jc w:val="left"/>
      </w:pPr>
    </w:p>
    <w:p w:rsidR="008F15CD" w:rsidRDefault="008F15CD" w:rsidP="008F15CD">
      <w:pPr>
        <w:jc w:val="center"/>
      </w:pPr>
      <w:r w:rsidRPr="00FB49C2">
        <w:rPr>
          <w:iCs/>
          <w:snapToGrid w:val="0"/>
        </w:rPr>
        <w:t>Уважаемые господа!</w:t>
      </w:r>
    </w:p>
    <w:p w:rsidR="00D12B97" w:rsidRPr="00735796" w:rsidRDefault="00B05953" w:rsidP="00D12B97">
      <w:pPr>
        <w:spacing w:before="120"/>
        <w:ind w:firstLine="567"/>
        <w:rPr>
          <w:iCs/>
          <w:snapToGrid w:val="0"/>
        </w:rPr>
      </w:pPr>
      <w:proofErr w:type="gramStart"/>
      <w:r>
        <w:rPr>
          <w:iCs/>
          <w:snapToGrid w:val="0"/>
        </w:rPr>
        <w:t>Изучив извещение о закупке</w:t>
      </w:r>
      <w:r w:rsidR="00E05915">
        <w:rPr>
          <w:iCs/>
          <w:snapToGrid w:val="0"/>
        </w:rPr>
        <w:t xml:space="preserve"> </w:t>
      </w:r>
      <w:r>
        <w:rPr>
          <w:iCs/>
          <w:snapToGrid w:val="0"/>
        </w:rPr>
        <w:t>(включая все изменения и разъяснения к ней), размещенные в единой информационной системе в сфере закупок по адресу в сети Интернет «</w:t>
      </w:r>
      <w:proofErr w:type="spellStart"/>
      <w:r>
        <w:rPr>
          <w:iCs/>
          <w:snapToGrid w:val="0"/>
        </w:rPr>
        <w:t>www.zakupki.gov.ru</w:t>
      </w:r>
      <w:proofErr w:type="spellEnd"/>
      <w:r>
        <w:rPr>
          <w:iCs/>
          <w:snapToGrid w:val="0"/>
        </w:rPr>
        <w:t>» (далее – ЕИС, Официальный сайт) от «    » __________ 2020 года (извещение №_____________), и безоговорочно принимая установленные в них требования и условия участия в закупке, в том числе в отношении технического задания, проекта договора, условия о подсудности</w:t>
      </w:r>
      <w:proofErr w:type="gramEnd"/>
      <w:r>
        <w:rPr>
          <w:iCs/>
          <w:snapToGrid w:val="0"/>
        </w:rPr>
        <w:t xml:space="preserve"> разрешения споров по договору, порядка заключения договора, заключаемого по итогам закупки, мы, являясь участником процедуры закупки / [или</w:t>
      </w:r>
      <w:proofErr w:type="gramStart"/>
      <w:r>
        <w:rPr>
          <w:iCs/>
          <w:snapToGrid w:val="0"/>
        </w:rPr>
        <w:t>]л</w:t>
      </w:r>
      <w:proofErr w:type="gramEnd"/>
      <w:r>
        <w:rPr>
          <w:iCs/>
          <w:snapToGrid w:val="0"/>
        </w:rPr>
        <w:t>идером коллективного участника [выбрать необходимое], предлагаем заключить Договор на</w:t>
      </w:r>
      <w:r w:rsidR="00D12B97" w:rsidRPr="00735796">
        <w:rPr>
          <w:iCs/>
          <w:snapToGrid w:val="0"/>
        </w:rPr>
        <w:t>:</w:t>
      </w:r>
    </w:p>
    <w:p w:rsidR="00D12B97" w:rsidRDefault="00D12B97" w:rsidP="00D12B97">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rsidR="00D12B97" w:rsidRDefault="00D12B97" w:rsidP="00D12B97">
      <w:pPr>
        <w:spacing w:after="0"/>
        <w:rPr>
          <w:iCs/>
          <w:snapToGrid w:val="0"/>
        </w:rPr>
      </w:pPr>
    </w:p>
    <w:p w:rsidR="00D12B97" w:rsidRPr="0066362E" w:rsidRDefault="00B05953" w:rsidP="00D12B97">
      <w:pPr>
        <w:spacing w:before="120" w:after="0"/>
        <w:rPr>
          <w:b/>
          <w:iCs/>
          <w:snapToGrid w:val="0"/>
        </w:rPr>
      </w:pPr>
      <w:r w:rsidRPr="00B05953">
        <w:rPr>
          <w:b/>
        </w:rPr>
        <w:t>Настоящая заявка имеет правовой статус оферты и действует в течение 90 (девяноста) календарных дней со дня, следующего за днем окончания подачи заявок</w:t>
      </w:r>
      <w:r w:rsidR="00D12B97" w:rsidRPr="0066362E">
        <w:rPr>
          <w:b/>
        </w:rPr>
        <w:t>.</w:t>
      </w:r>
    </w:p>
    <w:p w:rsidR="00D12B97" w:rsidRPr="00735796" w:rsidRDefault="00D12B97" w:rsidP="00D12B97">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rsidR="00D12B97" w:rsidRPr="00735796" w:rsidRDefault="00D12B97" w:rsidP="00D12B97">
      <w:pPr>
        <w:ind w:firstLine="426"/>
      </w:pPr>
      <w:r w:rsidRPr="00735796">
        <w:t xml:space="preserve">______________ </w:t>
      </w:r>
      <w:r w:rsidRPr="003430F6">
        <w:t>(</w:t>
      </w:r>
      <w:r w:rsidRPr="003430F6">
        <w:rPr>
          <w:i/>
        </w:rPr>
        <w:t xml:space="preserve">Наименование Участника закупки, при подаче </w:t>
      </w:r>
      <w:r w:rsidR="008D1D9F">
        <w:rPr>
          <w:i/>
        </w:rPr>
        <w:t>З</w:t>
      </w:r>
      <w:r w:rsidRPr="003430F6">
        <w:rPr>
          <w:i/>
        </w:rPr>
        <w:t>аявки коллективным участником указывается Лидер и состав коллективного участника</w:t>
      </w:r>
      <w:r w:rsidRPr="003430F6">
        <w:t>)</w:t>
      </w:r>
      <w:r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rsidR="00D12B97" w:rsidRPr="00735796" w:rsidRDefault="00D12B97" w:rsidP="00645F5E">
      <w:pPr>
        <w:widowControl w:val="0"/>
        <w:numPr>
          <w:ilvl w:val="0"/>
          <w:numId w:val="13"/>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rsidR="00D12B97" w:rsidRPr="00735796" w:rsidRDefault="00D12B97" w:rsidP="00645F5E">
      <w:pPr>
        <w:widowControl w:val="0"/>
        <w:numPr>
          <w:ilvl w:val="0"/>
          <w:numId w:val="13"/>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rsidR="00D12B97" w:rsidRPr="00283851" w:rsidRDefault="00D12B97" w:rsidP="00645F5E">
      <w:pPr>
        <w:widowControl w:val="0"/>
        <w:numPr>
          <w:ilvl w:val="0"/>
          <w:numId w:val="13"/>
        </w:numPr>
        <w:tabs>
          <w:tab w:val="left" w:pos="1080"/>
        </w:tabs>
        <w:spacing w:after="0"/>
        <w:ind w:left="851"/>
      </w:pPr>
      <w:r w:rsidRPr="00283851">
        <w:t xml:space="preserve">заключить Договор в установленном </w:t>
      </w:r>
      <w:r w:rsidR="001805FB">
        <w:t>в извещении о закупке</w:t>
      </w:r>
      <w:r w:rsidRPr="00283851">
        <w:t xml:space="preserve"> порядке, в случае признания ____________________</w:t>
      </w:r>
      <w:r>
        <w:t xml:space="preserve"> </w:t>
      </w:r>
      <w:r w:rsidRPr="003430F6">
        <w:t>(</w:t>
      </w:r>
      <w:r w:rsidRPr="003430F6">
        <w:rPr>
          <w:i/>
        </w:rPr>
        <w:t xml:space="preserve">Наименование Участника закупки, при подаче </w:t>
      </w:r>
      <w:r w:rsidR="008D1D9F">
        <w:rPr>
          <w:i/>
        </w:rPr>
        <w:t>З</w:t>
      </w:r>
      <w:r w:rsidRPr="003430F6">
        <w:rPr>
          <w:i/>
        </w:rPr>
        <w:t>аявки коллективным участником указывается Лидер и состав коллективного участника</w:t>
      </w:r>
      <w:r w:rsidRPr="003430F6">
        <w:t>)</w:t>
      </w:r>
      <w:r w:rsidRPr="00283851">
        <w:t xml:space="preserve"> Победителем, либо единственным Участником, соответствующим требованиям </w:t>
      </w:r>
      <w:r w:rsidR="001805FB">
        <w:t>извещения о закупке</w:t>
      </w:r>
      <w:r w:rsidRPr="00283851">
        <w:t>.</w:t>
      </w:r>
    </w:p>
    <w:p w:rsidR="008F15CD" w:rsidRPr="00385D16" w:rsidRDefault="00D12B97" w:rsidP="00D12B97">
      <w:pPr>
        <w:spacing w:before="120" w:after="0"/>
        <w:ind w:firstLine="567"/>
        <w:rPr>
          <w:iCs/>
          <w:snapToGrid w:val="0"/>
        </w:rPr>
      </w:pPr>
      <w:proofErr w:type="gramStart"/>
      <w:r w:rsidRPr="00385D16">
        <w:rPr>
          <w:iCs/>
          <w:snapToGrid w:val="0"/>
        </w:rPr>
        <w:t xml:space="preserve">Мы подтверждаем свое согласие участвовать в вышеуказанной закупке на условиях, установленных </w:t>
      </w:r>
      <w:r w:rsidR="001805FB">
        <w:rPr>
          <w:iCs/>
          <w:snapToGrid w:val="0"/>
        </w:rPr>
        <w:t>извещением о закупке</w:t>
      </w:r>
      <w:r w:rsidRPr="00385D16">
        <w:rPr>
          <w:iCs/>
          <w:snapToGrid w:val="0"/>
        </w:rPr>
        <w:t>, регламентом ЭТП и Положением о закупке, а также</w:t>
      </w:r>
      <w:r>
        <w:rPr>
          <w:iCs/>
          <w:snapToGrid w:val="0"/>
        </w:rPr>
        <w:t xml:space="preserve"> осуществить поставку, </w:t>
      </w:r>
      <w:r w:rsidRPr="00385D16">
        <w:rPr>
          <w:iCs/>
          <w:snapToGrid w:val="0"/>
        </w:rPr>
        <w:t>выполнить работы</w:t>
      </w:r>
      <w:r>
        <w:rPr>
          <w:iCs/>
          <w:snapToGrid w:val="0"/>
        </w:rPr>
        <w:t>, оказать услуги</w:t>
      </w:r>
      <w:r w:rsidRPr="00385D16">
        <w:rPr>
          <w:iCs/>
          <w:snapToGrid w:val="0"/>
        </w:rPr>
        <w:t xml:space="preserve"> </w:t>
      </w:r>
      <w:r w:rsidRPr="002951D9">
        <w:rPr>
          <w:iCs/>
          <w:snapToGrid w:val="0"/>
        </w:rPr>
        <w:t>на условиях</w:t>
      </w:r>
      <w:r w:rsidR="00BC3019">
        <w:rPr>
          <w:iCs/>
          <w:snapToGrid w:val="0"/>
        </w:rPr>
        <w:t>,</w:t>
      </w:r>
      <w:r>
        <w:rPr>
          <w:iCs/>
          <w:snapToGrid w:val="0"/>
        </w:rPr>
        <w:t xml:space="preserve"> установленных </w:t>
      </w:r>
      <w:r w:rsidR="001805FB">
        <w:rPr>
          <w:iCs/>
          <w:snapToGrid w:val="0"/>
        </w:rPr>
        <w:t>в извещении о закупке</w:t>
      </w:r>
      <w:r>
        <w:rPr>
          <w:iCs/>
          <w:snapToGrid w:val="0"/>
        </w:rPr>
        <w:t xml:space="preserve">, в том числе техническом задании, </w:t>
      </w:r>
      <w:r w:rsidRPr="002951D9">
        <w:rPr>
          <w:iCs/>
          <w:snapToGrid w:val="0"/>
        </w:rPr>
        <w:t>проект</w:t>
      </w:r>
      <w:r>
        <w:rPr>
          <w:iCs/>
          <w:snapToGrid w:val="0"/>
        </w:rPr>
        <w:t>е</w:t>
      </w:r>
      <w:r w:rsidRPr="002951D9">
        <w:rPr>
          <w:iCs/>
          <w:snapToGrid w:val="0"/>
        </w:rPr>
        <w:t xml:space="preserve"> договора, представленн</w:t>
      </w:r>
      <w:r>
        <w:rPr>
          <w:iCs/>
          <w:snapToGrid w:val="0"/>
        </w:rPr>
        <w:t>ых</w:t>
      </w:r>
      <w:r w:rsidRPr="002951D9">
        <w:rPr>
          <w:iCs/>
          <w:snapToGrid w:val="0"/>
        </w:rPr>
        <w:t xml:space="preserve"> в составе </w:t>
      </w:r>
      <w:r w:rsidR="001805FB">
        <w:rPr>
          <w:iCs/>
          <w:snapToGrid w:val="0"/>
        </w:rPr>
        <w:t>извещения о закупке</w:t>
      </w:r>
      <w:r w:rsidRPr="002951D9">
        <w:rPr>
          <w:iCs/>
          <w:snapToGrid w:val="0"/>
        </w:rPr>
        <w:t>, со всеми приложениями к н</w:t>
      </w:r>
      <w:r>
        <w:rPr>
          <w:iCs/>
          <w:snapToGrid w:val="0"/>
        </w:rPr>
        <w:t>им</w:t>
      </w:r>
      <w:r w:rsidRPr="00385D16">
        <w:rPr>
          <w:iCs/>
          <w:snapToGrid w:val="0"/>
        </w:rPr>
        <w:t>.</w:t>
      </w:r>
      <w:proofErr w:type="gramEnd"/>
    </w:p>
    <w:p w:rsidR="008F15CD" w:rsidRPr="00385D16" w:rsidRDefault="008F15CD" w:rsidP="008F15CD">
      <w:pPr>
        <w:spacing w:before="120" w:after="0"/>
        <w:ind w:firstLine="567"/>
        <w:rPr>
          <w:iCs/>
          <w:snapToGrid w:val="0"/>
        </w:rPr>
      </w:pPr>
      <w:r w:rsidRPr="00385D16">
        <w:rPr>
          <w:iCs/>
          <w:snapToGrid w:val="0"/>
        </w:rPr>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w:t>
      </w:r>
      <w:r w:rsidR="00BC3019">
        <w:rPr>
          <w:iCs/>
          <w:snapToGrid w:val="0"/>
        </w:rPr>
        <w:t xml:space="preserve"> </w:t>
      </w:r>
      <w:r w:rsidRPr="00385D16">
        <w:rPr>
          <w:iCs/>
          <w:snapToGrid w:val="0"/>
        </w:rPr>
        <w:t>(двадцати пяти процентов) балансовой стоимости активов по данным бухгалтерской отчетности за последний завершенный отчетный период.</w:t>
      </w:r>
    </w:p>
    <w:p w:rsidR="008F15CD" w:rsidRPr="00385D16" w:rsidRDefault="008F15CD" w:rsidP="008F15CD">
      <w:pPr>
        <w:spacing w:before="120" w:after="0"/>
        <w:ind w:firstLine="567"/>
      </w:pPr>
      <w:r w:rsidRPr="00385D16">
        <w:lastRenderedPageBreak/>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F15CD" w:rsidRPr="00385D16" w:rsidRDefault="008F15CD" w:rsidP="008F15CD">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rsidR="008F15CD" w:rsidRDefault="008F15CD" w:rsidP="008F15CD">
      <w:pPr>
        <w:spacing w:before="120" w:after="0"/>
        <w:ind w:firstLine="567"/>
      </w:pPr>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385D16">
        <w:t>.</w:t>
      </w:r>
    </w:p>
    <w:p w:rsidR="008F15CD" w:rsidRPr="00385D16" w:rsidRDefault="008F15CD" w:rsidP="008F15CD">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 xml:space="preserve">берем на себя обязательства подписать со своей стороны договор в соответствии с требованиями </w:t>
      </w:r>
      <w:r w:rsidR="001805FB">
        <w:rPr>
          <w:iCs/>
          <w:snapToGrid w:val="0"/>
        </w:rPr>
        <w:t>извещения о закупке</w:t>
      </w:r>
      <w:r w:rsidRPr="00385D16">
        <w:rPr>
          <w:iCs/>
          <w:snapToGrid w:val="0"/>
        </w:rPr>
        <w:t xml:space="preserve"> и условиями нашей заявки.</w:t>
      </w:r>
    </w:p>
    <w:p w:rsidR="008F15CD" w:rsidRPr="00E77E42" w:rsidRDefault="008F15CD" w:rsidP="008F15CD">
      <w:pPr>
        <w:spacing w:before="120"/>
        <w:ind w:firstLine="567"/>
        <w:rPr>
          <w:iCs/>
          <w:snapToGrid w:val="0"/>
        </w:rPr>
      </w:pPr>
      <w:r w:rsidRPr="00385D16">
        <w:rPr>
          <w:iCs/>
          <w:snapToGrid w:val="0"/>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1805FB">
        <w:rPr>
          <w:iCs/>
          <w:snapToGrid w:val="0"/>
        </w:rPr>
        <w:t>извещения о закупке</w:t>
      </w:r>
      <w:r w:rsidRPr="00385D16">
        <w:rPr>
          <w:iCs/>
          <w:snapToGrid w:val="0"/>
        </w:rPr>
        <w:t xml:space="preserve"> и условиями нашей заявки.</w:t>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3"/>
        </w:rPr>
        <w:footnoteReference w:id="3"/>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3"/>
        </w:rPr>
        <w:footnoteReference w:id="4"/>
      </w:r>
    </w:p>
    <w:p w:rsidR="008F15CD" w:rsidRDefault="008F15CD" w:rsidP="008F15CD">
      <w:pPr>
        <w:spacing w:after="0"/>
        <w:ind w:firstLine="567"/>
      </w:pPr>
      <w:r>
        <w:rPr>
          <w:iCs/>
          <w:snapToGrid w:val="0"/>
        </w:rPr>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3"/>
          <w:iCs/>
          <w:snapToGrid w:val="0"/>
        </w:rPr>
        <w:footnoteReference w:id="5"/>
      </w:r>
    </w:p>
    <w:p w:rsidR="008F15CD" w:rsidRPr="00283851" w:rsidRDefault="008F15CD" w:rsidP="008F15CD">
      <w:pPr>
        <w:spacing w:before="120" w:after="0"/>
        <w:ind w:firstLine="567"/>
        <w:rPr>
          <w:iCs/>
          <w:snapToGrid w:val="0"/>
        </w:rPr>
      </w:pPr>
      <w:proofErr w:type="gramStart"/>
      <w:r w:rsidRPr="00283851">
        <w:t xml:space="preserve">Настоящей заявкой гарантируем достоверность представленной нами информации и подтверждаем право Организатора </w:t>
      </w:r>
      <w:r>
        <w:t>закупки</w:t>
      </w:r>
      <w:r w:rsidRPr="00283851">
        <w:t xml:space="preserve">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rsidR="008F15CD" w:rsidRDefault="008F15CD" w:rsidP="008F15CD">
      <w:pPr>
        <w:spacing w:after="0"/>
        <w:ind w:right="4111"/>
        <w:jc w:val="center"/>
      </w:pPr>
      <w:bookmarkStart w:id="230" w:name="_Toc311975355"/>
    </w:p>
    <w:p w:rsidR="008F15CD" w:rsidRPr="00283851" w:rsidRDefault="008F15CD" w:rsidP="008F15CD">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bookmarkEnd w:id="230"/>
    </w:p>
    <w:p w:rsidR="0045778A" w:rsidRDefault="0045778A" w:rsidP="0045778A">
      <w:pPr>
        <w:spacing w:after="0"/>
        <w:jc w:val="left"/>
      </w:pPr>
    </w:p>
    <w:p w:rsidR="0045778A" w:rsidRPr="00951272" w:rsidRDefault="0045778A" w:rsidP="0045778A">
      <w:pPr>
        <w:spacing w:after="0"/>
        <w:jc w:val="left"/>
        <w:rPr>
          <w:b/>
        </w:rPr>
      </w:pPr>
      <w:r>
        <w:rPr>
          <w:b/>
        </w:rPr>
        <w:t>И</w:t>
      </w:r>
      <w:r w:rsidRPr="00951272">
        <w:rPr>
          <w:b/>
        </w:rPr>
        <w:t>нструкции по заполнению:</w:t>
      </w:r>
    </w:p>
    <w:p w:rsidR="0045778A" w:rsidRPr="00951272" w:rsidRDefault="0045778A"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45778A" w:rsidRDefault="0045778A"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45778A" w:rsidRPr="00951272" w:rsidRDefault="0045778A"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45778A" w:rsidRDefault="0045778A" w:rsidP="00645F5E">
      <w:pPr>
        <w:pStyle w:val="affffb"/>
        <w:numPr>
          <w:ilvl w:val="0"/>
          <w:numId w:val="15"/>
        </w:numPr>
        <w:ind w:left="426"/>
        <w:jc w:val="both"/>
      </w:pPr>
      <w:r w:rsidRPr="00951272">
        <w:t>форма составляется на фирменном бланке Участника закупки</w:t>
      </w:r>
      <w:r>
        <w:t>;</w:t>
      </w:r>
    </w:p>
    <w:p w:rsidR="0045778A" w:rsidRPr="007A25A6" w:rsidRDefault="0045778A"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45778A" w:rsidRDefault="0045778A" w:rsidP="0045778A">
      <w:pPr>
        <w:widowControl w:val="0"/>
        <w:rPr>
          <w:snapToGrid w:val="0"/>
        </w:rPr>
      </w:pPr>
    </w:p>
    <w:p w:rsidR="0045778A" w:rsidRDefault="0045778A" w:rsidP="0045778A">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Письмо о подаче</w:t>
      </w:r>
      <w:r w:rsidR="000B373D">
        <w:rPr>
          <w:b/>
        </w:rPr>
        <w:t xml:space="preserve"> оферты</w:t>
      </w:r>
      <w:r w:rsidRPr="00B65C06">
        <w:rPr>
          <w:b/>
        </w:rPr>
        <w:t>, выполненный в</w:t>
      </w:r>
      <w:r w:rsidRPr="0045778A">
        <w:rPr>
          <w:b/>
        </w:rPr>
        <w:t xml:space="preserve"> </w:t>
      </w:r>
      <w:r>
        <w:rPr>
          <w:b/>
        </w:rPr>
        <w:t>редактируемом</w:t>
      </w:r>
      <w:r w:rsidRPr="00B65C06">
        <w:rPr>
          <w:b/>
        </w:rPr>
        <w:t xml:space="preserve"> формате</w:t>
      </w:r>
      <w:r w:rsidR="000B373D">
        <w:rPr>
          <w:b/>
          <w:bCs/>
        </w:rPr>
        <w:t>.</w:t>
      </w:r>
      <w:r>
        <w:rPr>
          <w:b/>
          <w:bCs/>
        </w:rPr>
        <w:br w:type="page"/>
      </w:r>
    </w:p>
    <w:p w:rsidR="0045778A" w:rsidRDefault="0045778A" w:rsidP="008F15CD">
      <w:pPr>
        <w:spacing w:after="0"/>
        <w:jc w:val="left"/>
        <w:rPr>
          <w:b/>
          <w:bCs/>
        </w:rPr>
      </w:pPr>
    </w:p>
    <w:p w:rsidR="008F15CD" w:rsidRPr="0082314B" w:rsidRDefault="008F15CD" w:rsidP="008F15CD">
      <w:pPr>
        <w:pStyle w:val="21"/>
        <w:tabs>
          <w:tab w:val="clear" w:pos="576"/>
        </w:tabs>
        <w:ind w:left="0" w:firstLine="0"/>
        <w:rPr>
          <w:sz w:val="24"/>
          <w:szCs w:val="24"/>
        </w:rPr>
      </w:pPr>
      <w:bookmarkStart w:id="231" w:name="_ФОРМА_5._План"/>
      <w:bookmarkStart w:id="232" w:name="_ФОРМА_6._План"/>
      <w:bookmarkStart w:id="233" w:name="_Toc1035153"/>
      <w:bookmarkStart w:id="234" w:name="_Toc42588495"/>
      <w:bookmarkEnd w:id="231"/>
      <w:bookmarkEnd w:id="232"/>
      <w:r w:rsidRPr="0082314B">
        <w:rPr>
          <w:sz w:val="24"/>
          <w:szCs w:val="24"/>
        </w:rPr>
        <w:t xml:space="preserve">ФОРМА  План распределения объемов </w:t>
      </w:r>
      <w:r w:rsidR="00B87FC1" w:rsidRPr="0082314B">
        <w:rPr>
          <w:sz w:val="24"/>
          <w:szCs w:val="24"/>
        </w:rPr>
        <w:t xml:space="preserve">оказания услуг </w:t>
      </w:r>
      <w:r w:rsidRPr="0082314B">
        <w:rPr>
          <w:sz w:val="24"/>
          <w:szCs w:val="24"/>
        </w:rPr>
        <w:t>между членами коллективного участника</w:t>
      </w:r>
      <w:bookmarkEnd w:id="233"/>
      <w:bookmarkEnd w:id="234"/>
    </w:p>
    <w:p w:rsidR="008F15CD" w:rsidRPr="0082314B" w:rsidRDefault="008F15CD" w:rsidP="008F15CD">
      <w:pPr>
        <w:jc w:val="center"/>
      </w:pPr>
      <w:r w:rsidRPr="0082314B">
        <w:rPr>
          <w:b/>
          <w:color w:val="FF0000"/>
        </w:rPr>
        <w:t>В ДАННОЙ ФОРМЕ НЕ ДОПУСКАЕТСЯ УКАЗАНИЕ ЦЕНОВОЙ ИНФОРМАЦИИ</w:t>
      </w:r>
    </w:p>
    <w:p w:rsidR="008F15CD" w:rsidRPr="0082314B" w:rsidRDefault="008F15CD" w:rsidP="008F15CD">
      <w:pPr>
        <w:pStyle w:val="21"/>
        <w:tabs>
          <w:tab w:val="clear" w:pos="576"/>
        </w:tabs>
        <w:ind w:left="0" w:firstLine="0"/>
        <w:rPr>
          <w:sz w:val="24"/>
          <w:szCs w:val="24"/>
        </w:rPr>
      </w:pPr>
    </w:p>
    <w:p w:rsidR="008F15CD" w:rsidRDefault="00B87FC1" w:rsidP="008F15CD">
      <w:pPr>
        <w:pStyle w:val="21"/>
        <w:tabs>
          <w:tab w:val="clear" w:pos="576"/>
        </w:tabs>
        <w:ind w:left="0" w:firstLine="0"/>
        <w:rPr>
          <w:sz w:val="24"/>
          <w:szCs w:val="24"/>
        </w:rPr>
      </w:pPr>
      <w:r w:rsidRPr="0082314B">
        <w:rPr>
          <w:sz w:val="24"/>
          <w:szCs w:val="24"/>
        </w:rPr>
        <w:t>План распределения объемов оказания услуг между членами коллективного участника</w:t>
      </w:r>
    </w:p>
    <w:p w:rsidR="008F15CD" w:rsidRDefault="008F15CD" w:rsidP="008F15CD">
      <w:pPr>
        <w:pStyle w:val="21"/>
        <w:tabs>
          <w:tab w:val="clear" w:pos="576"/>
        </w:tabs>
        <w:ind w:left="0" w:firstLine="0"/>
        <w:jc w:val="both"/>
        <w:rPr>
          <w:sz w:val="24"/>
          <w:szCs w:val="24"/>
        </w:rPr>
      </w:pPr>
    </w:p>
    <w:p w:rsidR="008F15CD" w:rsidRDefault="008F15CD" w:rsidP="008F15CD">
      <w:pPr>
        <w:spacing w:after="0"/>
        <w:ind w:left="-142"/>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ind w:left="-142"/>
      </w:pPr>
      <w:r>
        <w:t>Номер извещения о проведении закупки в ЕИС: _________________________________</w:t>
      </w:r>
    </w:p>
    <w:p w:rsidR="008F15CD" w:rsidRDefault="008F15CD" w:rsidP="008F15CD">
      <w:pPr>
        <w:spacing w:after="0"/>
        <w:ind w:left="-142"/>
      </w:pPr>
      <w:r>
        <w:t>Наименование участника закупки (Лидера коллективного участника):</w:t>
      </w:r>
      <w:r w:rsidRPr="00771594">
        <w:t xml:space="preserve"> </w:t>
      </w:r>
      <w:r w:rsidRPr="00A54415">
        <w:t>_________________</w:t>
      </w:r>
      <w:r>
        <w:t>_____</w:t>
      </w:r>
    </w:p>
    <w:p w:rsidR="008F15CD" w:rsidRDefault="008F15CD" w:rsidP="008F15CD">
      <w:pPr>
        <w:tabs>
          <w:tab w:val="left" w:pos="142"/>
        </w:tabs>
        <w:spacing w:after="0"/>
        <w:ind w:left="-142"/>
      </w:pPr>
      <w:r>
        <w:t>Юридический адрес участника закупки (Лидера коллективного участника): 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(№1)</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2</w:t>
      </w:r>
      <w:r w:rsidRPr="00FF5E31">
        <w:rPr>
          <w:i/>
        </w:rPr>
        <w:t>)</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Х</w:t>
      </w:r>
      <w:r w:rsidRPr="00FF5E31">
        <w:rPr>
          <w:i/>
        </w:rPr>
        <w:t>)</w:t>
      </w:r>
      <w:r>
        <w:t>:</w:t>
      </w:r>
      <w:r w:rsidRPr="00771594">
        <w:t xml:space="preserve"> </w:t>
      </w:r>
      <w:r w:rsidRPr="00A54415">
        <w:t>_________________________</w:t>
      </w:r>
    </w:p>
    <w:p w:rsidR="008F15CD" w:rsidRPr="00FF5E31"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697"/>
        <w:gridCol w:w="2343"/>
        <w:gridCol w:w="3939"/>
      </w:tblGrid>
      <w:tr w:rsidR="00FF11A9" w:rsidTr="00FF11A9">
        <w:trPr>
          <w:cantSplit/>
          <w:trHeight w:val="1709"/>
        </w:trPr>
        <w:tc>
          <w:tcPr>
            <w:tcW w:w="655"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2697"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rPr>
                <w:sz w:val="24"/>
                <w:szCs w:val="24"/>
                <w:lang w:eastAsia="en-US"/>
              </w:rPr>
            </w:pPr>
            <w:r>
              <w:rPr>
                <w:sz w:val="24"/>
                <w:szCs w:val="24"/>
                <w:lang w:eastAsia="en-US"/>
              </w:rPr>
              <w:t>Наименование услуг</w:t>
            </w:r>
          </w:p>
        </w:tc>
        <w:tc>
          <w:tcPr>
            <w:tcW w:w="2343"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jc w:val="center"/>
              <w:rPr>
                <w:sz w:val="24"/>
                <w:szCs w:val="24"/>
                <w:lang w:eastAsia="en-US"/>
              </w:rPr>
            </w:pPr>
            <w:r>
              <w:rPr>
                <w:sz w:val="24"/>
                <w:szCs w:val="24"/>
                <w:lang w:eastAsia="en-US"/>
              </w:rPr>
              <w:t>Наименование организации, выполняющий данный объем услуг</w:t>
            </w:r>
          </w:p>
        </w:tc>
        <w:tc>
          <w:tcPr>
            <w:tcW w:w="3939"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jc w:val="center"/>
              <w:rPr>
                <w:sz w:val="24"/>
                <w:szCs w:val="24"/>
                <w:lang w:eastAsia="en-US"/>
              </w:rPr>
            </w:pPr>
            <w:r>
              <w:rPr>
                <w:sz w:val="24"/>
                <w:szCs w:val="24"/>
                <w:lang w:eastAsia="en-US"/>
              </w:rPr>
              <w:t xml:space="preserve">Стоимость услуг и поставок </w:t>
            </w:r>
            <w:proofErr w:type="gramStart"/>
            <w:r>
              <w:rPr>
                <w:sz w:val="24"/>
                <w:szCs w:val="24"/>
                <w:lang w:eastAsia="en-US"/>
              </w:rPr>
              <w:t>в</w:t>
            </w:r>
            <w:proofErr w:type="gramEnd"/>
            <w:r>
              <w:rPr>
                <w:sz w:val="24"/>
                <w:szCs w:val="24"/>
                <w:lang w:eastAsia="en-US"/>
              </w:rPr>
              <w:t xml:space="preserve"> % от общей стоимости услуг</w:t>
            </w:r>
          </w:p>
          <w:p w:rsidR="00FF11A9" w:rsidRDefault="00FF11A9">
            <w:pPr>
              <w:pStyle w:val="affff3"/>
              <w:spacing w:line="256" w:lineRule="auto"/>
              <w:jc w:val="center"/>
              <w:rPr>
                <w:b/>
                <w:sz w:val="20"/>
                <w:szCs w:val="20"/>
                <w:lang w:eastAsia="en-US"/>
              </w:rPr>
            </w:pPr>
            <w:r>
              <w:rPr>
                <w:b/>
                <w:color w:val="FF0000"/>
                <w:sz w:val="20"/>
                <w:szCs w:val="20"/>
                <w:lang w:eastAsia="en-US"/>
              </w:rPr>
              <w:t xml:space="preserve">(выражается исключительно в процентах от общей стоимости </w:t>
            </w:r>
            <w:proofErr w:type="gramStart"/>
            <w:r>
              <w:rPr>
                <w:b/>
                <w:color w:val="FF0000"/>
                <w:sz w:val="20"/>
                <w:szCs w:val="20"/>
                <w:lang w:eastAsia="en-US"/>
              </w:rPr>
              <w:t>услуг</w:t>
            </w:r>
            <w:proofErr w:type="gramEnd"/>
            <w:r>
              <w:rPr>
                <w:b/>
                <w:color w:val="FF0000"/>
                <w:sz w:val="20"/>
                <w:szCs w:val="20"/>
                <w:lang w:eastAsia="en-US"/>
              </w:rPr>
              <w:t xml:space="preserve"> предлагаемой участником в ценовом предложении)</w:t>
            </w: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282044">
            <w:pPr>
              <w:pStyle w:val="affff5"/>
              <w:numPr>
                <w:ilvl w:val="0"/>
                <w:numId w:val="42"/>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282044">
            <w:pPr>
              <w:pStyle w:val="affff5"/>
              <w:numPr>
                <w:ilvl w:val="0"/>
                <w:numId w:val="42"/>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282044">
            <w:pPr>
              <w:pStyle w:val="affff5"/>
              <w:numPr>
                <w:ilvl w:val="0"/>
                <w:numId w:val="42"/>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ind w:left="0"/>
              <w:rPr>
                <w:szCs w:val="24"/>
                <w:lang w:eastAsia="en-US"/>
              </w:rPr>
            </w:pPr>
            <w:r>
              <w:rPr>
                <w:szCs w:val="24"/>
                <w:lang w:eastAsia="en-US"/>
              </w:rPr>
              <w:t>…</w:t>
            </w: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Лидеру коллективного Участника</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Члену коллективного Участника № 1</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Члену коллективного Участника № 2</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center"/>
              <w:rPr>
                <w:lang w:eastAsia="en-US"/>
              </w:rPr>
            </w:pPr>
            <w:r>
              <w:rPr>
                <w:lang w:eastAsia="en-US"/>
              </w:rPr>
              <w:t>…</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jc w:val="center"/>
              <w:rPr>
                <w:b/>
                <w:szCs w:val="24"/>
                <w:lang w:eastAsia="en-US"/>
              </w:rPr>
            </w:pPr>
            <w:r>
              <w:rPr>
                <w:b/>
                <w:szCs w:val="24"/>
                <w:lang w:eastAsia="en-US"/>
              </w:rPr>
              <w:t>ИТОГО</w:t>
            </w:r>
          </w:p>
        </w:tc>
        <w:tc>
          <w:tcPr>
            <w:tcW w:w="3939" w:type="dxa"/>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jc w:val="center"/>
              <w:rPr>
                <w:b/>
                <w:szCs w:val="24"/>
                <w:lang w:eastAsia="en-US"/>
              </w:rPr>
            </w:pPr>
            <w:r>
              <w:rPr>
                <w:b/>
                <w:szCs w:val="24"/>
                <w:lang w:eastAsia="en-US"/>
              </w:rPr>
              <w:t>100%</w:t>
            </w:r>
          </w:p>
        </w:tc>
      </w:tr>
    </w:tbl>
    <w:p w:rsidR="008F15CD" w:rsidRDefault="008F15CD" w:rsidP="008F15CD">
      <w:pPr>
        <w:spacing w:after="0"/>
      </w:pPr>
    </w:p>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r>
        <w:t xml:space="preserve"> Лидера коллективного участника</w:t>
      </w:r>
      <w:r w:rsidRPr="00951272">
        <w:t>;</w:t>
      </w:r>
    </w:p>
    <w:p w:rsidR="008F15CD" w:rsidRPr="00951272" w:rsidRDefault="008F15CD" w:rsidP="00645F5E">
      <w:pPr>
        <w:pStyle w:val="affffb"/>
        <w:numPr>
          <w:ilvl w:val="0"/>
          <w:numId w:val="15"/>
        </w:numPr>
        <w:ind w:left="426"/>
        <w:jc w:val="both"/>
      </w:pPr>
      <w:r w:rsidRPr="00951272">
        <w:lastRenderedPageBreak/>
        <w:t>участник закупки приводит</w:t>
      </w:r>
      <w:r>
        <w:t xml:space="preserve"> </w:t>
      </w:r>
      <w:r w:rsidRPr="00951272">
        <w:t>наименования юридическ</w:t>
      </w:r>
      <w:r>
        <w:t>их</w:t>
      </w:r>
      <w:r w:rsidRPr="00951272">
        <w:t xml:space="preserve"> лиц и адреса мест нахождения, либо фамили</w:t>
      </w:r>
      <w:r>
        <w:t>и</w:t>
      </w:r>
      <w:r w:rsidRPr="00951272">
        <w:t>, им</w:t>
      </w:r>
      <w:r>
        <w:t>ена</w:t>
      </w:r>
      <w:r w:rsidRPr="00951272">
        <w:t>, отчеств</w:t>
      </w:r>
      <w:r>
        <w:t>а</w:t>
      </w:r>
      <w:r w:rsidRPr="00951272">
        <w:t>, паспортные данные, адрес</w:t>
      </w:r>
      <w:r>
        <w:t>а</w:t>
      </w:r>
      <w:r w:rsidRPr="00951272">
        <w:t xml:space="preserve"> прописки (адрес</w:t>
      </w:r>
      <w:r>
        <w:t>а</w:t>
      </w:r>
      <w:r w:rsidRPr="00951272">
        <w:t xml:space="preserve"> регистрации) физическ</w:t>
      </w:r>
      <w:r>
        <w:t>их</w:t>
      </w:r>
      <w:r w:rsidRPr="00951272">
        <w:t xml:space="preserve"> лиц, в том числе индивидуальн</w:t>
      </w:r>
      <w:r>
        <w:t>ых</w:t>
      </w:r>
      <w:r w:rsidRPr="00951272">
        <w:t xml:space="preserve"> предпринимател</w:t>
      </w:r>
      <w:r>
        <w:t>ей, членов коллективного участника</w:t>
      </w:r>
      <w:r w:rsidRPr="00951272">
        <w:t>;</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A561B5" w:rsidRDefault="008F15CD" w:rsidP="00645F5E">
      <w:pPr>
        <w:pStyle w:val="affffb"/>
        <w:numPr>
          <w:ilvl w:val="0"/>
          <w:numId w:val="15"/>
        </w:numPr>
        <w:ind w:left="426"/>
        <w:jc w:val="both"/>
      </w:pPr>
      <w:r w:rsidRPr="00DA514A">
        <w:rPr>
          <w:color w:val="FF0000"/>
        </w:rPr>
        <w:t>при составлении формы не допускается указание ценовой информации;</w:t>
      </w:r>
    </w:p>
    <w:p w:rsidR="008F15CD" w:rsidRPr="00A23BBA" w:rsidRDefault="008F15CD" w:rsidP="00645F5E">
      <w:pPr>
        <w:pStyle w:val="affffb"/>
        <w:numPr>
          <w:ilvl w:val="0"/>
          <w:numId w:val="15"/>
        </w:numPr>
        <w:ind w:left="0" w:firstLine="0"/>
        <w:jc w:val="both"/>
        <w:rPr>
          <w:b/>
        </w:rPr>
      </w:pPr>
      <w:r w:rsidRPr="00A23BBA">
        <w:rPr>
          <w:b/>
        </w:rPr>
        <w:t>данная форма заполняется и предоставляется в случае у</w:t>
      </w:r>
      <w:r w:rsidR="00A23BBA" w:rsidRPr="00A23BBA">
        <w:rPr>
          <w:b/>
        </w:rPr>
        <w:t>частия коллективных участников</w:t>
      </w:r>
      <w:r w:rsidR="000B373D">
        <w:rPr>
          <w:b/>
        </w:rPr>
        <w:t>.</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EF6612" w:rsidRDefault="00F5070E" w:rsidP="008F15CD">
      <w:pPr>
        <w:pStyle w:val="21"/>
        <w:tabs>
          <w:tab w:val="clear" w:pos="576"/>
        </w:tabs>
        <w:ind w:left="0" w:firstLine="0"/>
        <w:rPr>
          <w:sz w:val="24"/>
          <w:szCs w:val="24"/>
        </w:rPr>
      </w:pPr>
      <w:bookmarkStart w:id="235" w:name="_ФОРМА_7._АНКЕТА"/>
      <w:bookmarkStart w:id="236" w:name="_Toc1035155"/>
      <w:bookmarkStart w:id="237" w:name="_Toc42588497"/>
      <w:bookmarkEnd w:id="235"/>
      <w:r w:rsidRPr="00EF6612">
        <w:rPr>
          <w:sz w:val="24"/>
          <w:szCs w:val="24"/>
        </w:rPr>
        <w:lastRenderedPageBreak/>
        <w:t>ФОРМА АНКЕТА</w:t>
      </w:r>
      <w:r w:rsidR="008F15CD" w:rsidRPr="00EF6612">
        <w:rPr>
          <w:sz w:val="24"/>
          <w:szCs w:val="24"/>
        </w:rPr>
        <w:t xml:space="preserve"> УЧАСТНИКА ЗАКУПКИ</w:t>
      </w:r>
      <w:bookmarkEnd w:id="236"/>
      <w:bookmarkEnd w:id="237"/>
    </w:p>
    <w:p w:rsidR="008F15CD" w:rsidRDefault="008F15CD" w:rsidP="008F15CD">
      <w:pPr>
        <w:spacing w:after="0"/>
        <w:jc w:val="left"/>
      </w:pPr>
    </w:p>
    <w:p w:rsidR="008F15CD" w:rsidRDefault="008F15CD" w:rsidP="008F15CD">
      <w:pPr>
        <w:spacing w:after="0"/>
        <w:jc w:val="center"/>
      </w:pPr>
      <w:r w:rsidRPr="00385D16">
        <w:rPr>
          <w:b/>
          <w:iCs/>
          <w:snapToGrid w:val="0"/>
        </w:rPr>
        <w:t>АНКЕТА УЧАСТНИКА</w:t>
      </w:r>
    </w:p>
    <w:p w:rsidR="008F15CD" w:rsidRDefault="008F15CD" w:rsidP="008F15CD">
      <w:pPr>
        <w:spacing w:after="0"/>
        <w:jc w:val="left"/>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pPr>
        <w:spacing w:after="0"/>
        <w:rPr>
          <w:b/>
          <w:bCs/>
        </w:rPr>
      </w:pPr>
      <w:r>
        <w:t>Юридический адрес (место нахождения) участника закупки:</w:t>
      </w:r>
      <w:r w:rsidRPr="00771594">
        <w:t xml:space="preserve"> </w:t>
      </w:r>
      <w:r w:rsidRPr="00A54415">
        <w:t>_______________________</w:t>
      </w:r>
    </w:p>
    <w:p w:rsidR="008F15CD" w:rsidRDefault="008F15CD" w:rsidP="008F15CD">
      <w:pPr>
        <w:spacing w:after="0"/>
        <w:ind w:firstLine="567"/>
        <w:rPr>
          <w:b/>
          <w:bC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227"/>
        <w:gridCol w:w="3265"/>
      </w:tblGrid>
      <w:tr w:rsidR="008F15CD" w:rsidRPr="00765A66" w:rsidTr="000B147F">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 xml:space="preserve">№ </w:t>
            </w:r>
            <w:proofErr w:type="spellStart"/>
            <w:proofErr w:type="gramStart"/>
            <w:r w:rsidRPr="00765A66">
              <w:rPr>
                <w:b/>
              </w:rPr>
              <w:t>п</w:t>
            </w:r>
            <w:proofErr w:type="spellEnd"/>
            <w:proofErr w:type="gramEnd"/>
            <w:r w:rsidRPr="00765A66">
              <w:rPr>
                <w:b/>
              </w:rPr>
              <w:t>/</w:t>
            </w:r>
            <w:proofErr w:type="spellStart"/>
            <w:r w:rsidRPr="00765A66">
              <w:rPr>
                <w:b/>
              </w:rPr>
              <w:t>п</w:t>
            </w:r>
            <w:proofErr w:type="spellEnd"/>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Данные об Участнике закупки (Участнике)</w:t>
            </w: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Учредители (перечислить наименования и организационно-правовую форму и/или Ф.И.О. учредителей, чья доля в уставном капитале превышает 5%</w:t>
            </w:r>
            <w:r w:rsidRPr="00765A66">
              <w:rPr>
                <w:b/>
              </w:rPr>
              <w:t>)</w:t>
            </w:r>
            <w:r w:rsidRPr="00765A66">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8F15CD" w:rsidRPr="00765A66" w:rsidRDefault="008F15CD" w:rsidP="000B147F">
            <w:pPr>
              <w:spacing w:after="0"/>
            </w:pPr>
            <w:r w:rsidRPr="00765A66">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Виды деятельности (ОКВЭД 2) </w:t>
            </w:r>
            <w:r w:rsidRPr="00765A66">
              <w:rPr>
                <w:i/>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ОГРН</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ИНН/КПП</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ОКПО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ОКОПФ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Юридический адрес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Почтовый адрес</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rPr>
                <w:b/>
              </w:rPr>
            </w:pPr>
            <w:r w:rsidRPr="00765A66">
              <w:rPr>
                <w:b/>
              </w:rPr>
              <w:t>Участник:</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25.1</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25.2</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lastRenderedPageBreak/>
              <w:t>25.3</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25.4</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участником проекта «</w:t>
            </w:r>
            <w:proofErr w:type="spellStart"/>
            <w:r w:rsidRPr="00765A66">
              <w:rPr>
                <w:bCs/>
              </w:rPr>
              <w:t>Сколково</w:t>
            </w:r>
            <w:proofErr w:type="spellEnd"/>
            <w:r w:rsidRPr="00765A66">
              <w:rPr>
                <w:bCs/>
              </w:rPr>
              <w:t>»: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25.5</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25.6</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25.7</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 xml:space="preserve">Является резидентом </w:t>
            </w:r>
            <w:proofErr w:type="spellStart"/>
            <w:r w:rsidRPr="00765A66">
              <w:rPr>
                <w:bCs/>
              </w:rPr>
              <w:t>офшорной</w:t>
            </w:r>
            <w:proofErr w:type="spellEnd"/>
            <w:r w:rsidRPr="00765A66">
              <w:rPr>
                <w:bCs/>
              </w:rPr>
              <w:t xml:space="preserve">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B353D9">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Default="008F15CD" w:rsidP="008F15CD">
      <w:pPr>
        <w:spacing w:after="0"/>
        <w:rPr>
          <w:sz w:val="22"/>
          <w:szCs w:val="22"/>
        </w:rPr>
      </w:pPr>
    </w:p>
    <w:p w:rsidR="008F15CD" w:rsidRPr="00765A66" w:rsidRDefault="008F15CD" w:rsidP="008F15CD">
      <w:pPr>
        <w:spacing w:after="0"/>
        <w:ind w:left="142"/>
        <w:rPr>
          <w:b/>
          <w:u w:val="single"/>
        </w:rPr>
      </w:pPr>
      <w:r w:rsidRPr="00765A66">
        <w:rPr>
          <w:b/>
          <w:u w:val="single"/>
        </w:rPr>
        <w:t>Вопрос 1:</w:t>
      </w:r>
    </w:p>
    <w:p w:rsidR="008F15CD" w:rsidRPr="00765A66" w:rsidRDefault="00336582" w:rsidP="008F15CD">
      <w:pPr>
        <w:spacing w:after="0"/>
        <w:ind w:left="142"/>
      </w:pPr>
      <w:r>
        <w:rPr>
          <w:noProof/>
        </w:rPr>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D84230" w:rsidRDefault="00D84230" w:rsidP="008F15CD">
                  <w:pPr>
                    <w:jc w:val="center"/>
                    <w:rPr>
                      <w:b/>
                      <w:sz w:val="20"/>
                    </w:rPr>
                  </w:pPr>
                  <w:r>
                    <w:rPr>
                      <w:b/>
                      <w:sz w:val="20"/>
                    </w:rPr>
                    <w:t>ненужное зачеркнуть</w:t>
                  </w:r>
                </w:p>
              </w:txbxContent>
            </v:textbox>
          </v:shape>
        </w:pict>
      </w:r>
      <w:r w:rsidR="008F15CD" w:rsidRPr="00765A66">
        <w:t>Является ли прямым акционером  Вашей компании с долей собственности более 20% Государство в лице ниже перечисленных организаций?</w:t>
      </w:r>
    </w:p>
    <w:p w:rsidR="008F15CD" w:rsidRPr="00765A66" w:rsidRDefault="008F15CD" w:rsidP="008F15CD">
      <w:pPr>
        <w:spacing w:after="0"/>
        <w:ind w:left="142" w:hanging="709"/>
      </w:pPr>
    </w:p>
    <w:p w:rsidR="008F15CD" w:rsidRPr="00765A66" w:rsidRDefault="00336582" w:rsidP="008F15CD">
      <w:pPr>
        <w:spacing w:after="0"/>
        <w:ind w:left="142" w:hanging="709"/>
      </w:pPr>
      <w:r>
        <w:rPr>
          <w:noProof/>
        </w:rPr>
        <w:pict>
          <v:shape id="Поле 20" o:spid="_x0000_s1027" type="#_x0000_t202" style="position:absolute;left:0;text-align:left;margin-left:436.8pt;margin-top:7.5pt;width:48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D84230" w:rsidRDefault="00D84230" w:rsidP="008F15CD">
                  <w:pPr>
                    <w:jc w:val="center"/>
                    <w:rPr>
                      <w:sz w:val="22"/>
                      <w:szCs w:val="22"/>
                    </w:rPr>
                  </w:pPr>
                  <w:r>
                    <w:rPr>
                      <w:sz w:val="22"/>
                      <w:szCs w:val="22"/>
                    </w:rPr>
                    <w:t>Да</w:t>
                  </w:r>
                </w:p>
              </w:txbxContent>
            </v:textbox>
          </v:shape>
        </w:pict>
      </w:r>
      <w:r>
        <w:rPr>
          <w:noProof/>
        </w:rPr>
        <w:pict>
          <v:shape id="Поле 21" o:spid="_x0000_s1028" type="#_x0000_t202" style="position:absolute;left:0;text-align:left;margin-left:435.6pt;margin-top:39.95pt;width:48pt;height:2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D84230" w:rsidRDefault="00D84230" w:rsidP="008F15CD">
                  <w:pPr>
                    <w:jc w:val="center"/>
                    <w:rPr>
                      <w:sz w:val="22"/>
                      <w:szCs w:val="22"/>
                    </w:rPr>
                  </w:pPr>
                  <w:r>
                    <w:rPr>
                      <w:sz w:val="22"/>
                      <w:szCs w:val="22"/>
                    </w:rPr>
                    <w:t>Нет</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B353D9">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p w:rsidR="008F15CD" w:rsidRPr="00765A66" w:rsidRDefault="008F15CD" w:rsidP="008F15CD">
      <w:pPr>
        <w:spacing w:after="0"/>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2693"/>
        <w:gridCol w:w="1662"/>
      </w:tblGrid>
      <w:tr w:rsidR="008F15CD" w:rsidRPr="00765A66" w:rsidTr="000B147F">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hd w:val="clear" w:color="auto" w:fill="CCFFCC"/>
              <w:spacing w:after="0"/>
              <w:jc w:val="center"/>
              <w:rPr>
                <w:color w:val="000000"/>
                <w:spacing w:val="-1"/>
              </w:rPr>
            </w:pPr>
            <w:r w:rsidRPr="00765A66">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С какой даты является Вашим акционером (участником)</w:t>
            </w:r>
          </w:p>
        </w:tc>
      </w:tr>
      <w:tr w:rsidR="008F15CD" w:rsidRPr="00765A66" w:rsidTr="000B147F">
        <w:tc>
          <w:tcPr>
            <w:tcW w:w="3369" w:type="dxa"/>
            <w:tcBorders>
              <w:top w:val="double" w:sz="12" w:space="0" w:color="auto"/>
              <w:left w:val="single" w:sz="4" w:space="0" w:color="auto"/>
              <w:bottom w:val="single" w:sz="4" w:space="0" w:color="auto"/>
              <w:right w:val="single" w:sz="4" w:space="0" w:color="auto"/>
            </w:tcBorders>
            <w:vAlign w:val="center"/>
            <w:hideMark/>
          </w:tcPr>
          <w:p w:rsidR="008F15CD" w:rsidRPr="00765A66" w:rsidRDefault="008F15CD" w:rsidP="000B147F">
            <w:pPr>
              <w:shd w:val="clear" w:color="auto" w:fill="FFFFFF"/>
              <w:spacing w:after="0"/>
              <w:rPr>
                <w:color w:val="000000"/>
                <w:spacing w:val="-1"/>
              </w:rPr>
            </w:pPr>
            <w:r w:rsidRPr="00765A66">
              <w:rPr>
                <w:color w:val="000000"/>
                <w:spacing w:val="-1"/>
              </w:rPr>
              <w:t>Правительство РФ (</w:t>
            </w:r>
            <w:r w:rsidRPr="00765A66">
              <w:rPr>
                <w:bCs/>
                <w:color w:val="000000"/>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Default="00336582" w:rsidP="008F15CD">
      <w:pPr>
        <w:spacing w:after="0"/>
        <w:ind w:left="142" w:hanging="709"/>
      </w:pPr>
      <w:r>
        <w:rPr>
          <w:noProof/>
        </w:rPr>
        <w:pict>
          <v:shape id="Поле 22" o:spid="_x0000_s1029" type="#_x0000_t202" style="position:absolute;left:0;text-align:left;margin-left:-.6pt;margin-top:1.4pt;width:431.4pt;height: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" stroked="f">
            <v:textbox inset="6.75pt,3.75pt,6.75pt,3.75pt">
              <w:txbxContent>
                <w:p w:rsidR="00D84230" w:rsidRPr="00765A66" w:rsidRDefault="00D84230" w:rsidP="008F15CD">
                  <w:r w:rsidRPr="00765A66">
                    <w:rPr>
                      <w:b/>
                      <w:u w:val="single"/>
                    </w:rPr>
                    <w:t>Вопрос 2:</w:t>
                  </w:r>
                </w:p>
                <w:p w:rsidR="00D84230" w:rsidRPr="00765A66" w:rsidRDefault="00D84230" w:rsidP="008F15C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rsidR="00D84230" w:rsidRDefault="00D84230" w:rsidP="008F15CD">
                  <w:pPr>
                    <w:rPr>
                      <w:i/>
                      <w:sz w:val="10"/>
                      <w:szCs w:val="10"/>
                    </w:rPr>
                  </w:pPr>
                </w:p>
                <w:p w:rsidR="00D84230" w:rsidRDefault="00D84230" w:rsidP="008F15CD"/>
                <w:p w:rsidR="00D84230" w:rsidRDefault="00D84230" w:rsidP="008F15CD"/>
              </w:txbxContent>
            </v:textbox>
          </v:shape>
        </w:pict>
      </w:r>
      <w:r>
        <w:rPr>
          <w:noProof/>
        </w:rPr>
        <w:pict>
          <v:shape id="Поле 23" o:spid="_x0000_s1030" type="#_x0000_t202" style="position:absolute;left:0;text-align:left;margin-left:434.75pt;margin-top:1.4pt;width:78pt;height:3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2kQIAABc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" stroked="f">
            <v:textbox inset="6.75pt,3.75pt,6.75pt,3.75pt">
              <w:txbxContent>
                <w:p w:rsidR="00D84230" w:rsidRDefault="00D84230" w:rsidP="008F15CD">
                  <w:pPr>
                    <w:jc w:val="center"/>
                    <w:rPr>
                      <w:b/>
                      <w:sz w:val="20"/>
                    </w:rPr>
                  </w:pPr>
                  <w:r>
                    <w:rPr>
                      <w:b/>
                      <w:sz w:val="20"/>
                    </w:rPr>
                    <w:t>ненужное зачеркнуть</w:t>
                  </w:r>
                </w:p>
              </w:txbxContent>
            </v:textbox>
          </v:shape>
        </w:pict>
      </w:r>
    </w:p>
    <w:p w:rsidR="008F15CD" w:rsidRDefault="008F15CD" w:rsidP="008F15CD">
      <w:pPr>
        <w:spacing w:after="0"/>
        <w:ind w:left="142" w:hanging="709"/>
      </w:pPr>
    </w:p>
    <w:p w:rsidR="008F15CD" w:rsidRDefault="00336582" w:rsidP="008F15CD">
      <w:pPr>
        <w:spacing w:after="0"/>
        <w:ind w:left="142" w:hanging="709"/>
      </w:pPr>
      <w:r>
        <w:rPr>
          <w:noProof/>
        </w:rPr>
        <w:pict>
          <v:shape id="Поле 24" o:spid="_x0000_s1031" type="#_x0000_t202" style="position:absolute;left:0;text-align:left;margin-left:449.45pt;margin-top:7.9pt;width:54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nY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">
            <v:textbox>
              <w:txbxContent>
                <w:p w:rsidR="00D84230" w:rsidRDefault="00D84230" w:rsidP="008F15CD">
                  <w:pPr>
                    <w:jc w:val="center"/>
                    <w:rPr>
                      <w:sz w:val="22"/>
                      <w:szCs w:val="22"/>
                    </w:rPr>
                  </w:pPr>
                  <w:r>
                    <w:rPr>
                      <w:sz w:val="22"/>
                      <w:szCs w:val="22"/>
                    </w:rPr>
                    <w:t>Да</w:t>
                  </w:r>
                </w:p>
              </w:txbxContent>
            </v:textbox>
          </v:shape>
        </w:pict>
      </w:r>
    </w:p>
    <w:p w:rsidR="008F15CD" w:rsidRDefault="008F15CD" w:rsidP="008F15CD">
      <w:pPr>
        <w:spacing w:after="0"/>
        <w:ind w:left="142" w:hanging="709"/>
      </w:pPr>
    </w:p>
    <w:p w:rsidR="008F15CD" w:rsidRDefault="008F15CD" w:rsidP="008F15CD">
      <w:pPr>
        <w:spacing w:after="0"/>
        <w:ind w:left="142" w:hanging="709"/>
      </w:pPr>
    </w:p>
    <w:p w:rsidR="008F15CD" w:rsidRDefault="008F15CD" w:rsidP="008F15CD">
      <w:pPr>
        <w:spacing w:after="0"/>
        <w:ind w:left="142" w:hanging="709"/>
      </w:pPr>
    </w:p>
    <w:p w:rsidR="008F15CD" w:rsidRDefault="00336582" w:rsidP="008F15CD">
      <w:pPr>
        <w:spacing w:after="0"/>
        <w:ind w:left="142" w:hanging="709"/>
      </w:pPr>
      <w:r>
        <w:rPr>
          <w:noProof/>
        </w:rPr>
        <w:pict>
          <v:shape id="Поле 25" o:spid="_x0000_s1032" type="#_x0000_t202" style="position:absolute;left:0;text-align:left;margin-left:450.3pt;margin-top:.4pt;width:54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">
            <v:textbox>
              <w:txbxContent>
                <w:p w:rsidR="00D84230" w:rsidRDefault="00D84230" w:rsidP="008F15CD">
                  <w:pPr>
                    <w:jc w:val="center"/>
                    <w:rPr>
                      <w:sz w:val="22"/>
                      <w:szCs w:val="22"/>
                    </w:rPr>
                  </w:pPr>
                  <w:r>
                    <w:rPr>
                      <w:sz w:val="22"/>
                      <w:szCs w:val="22"/>
                    </w:rPr>
                    <w:t>Нет</w:t>
                  </w:r>
                </w:p>
              </w:txbxContent>
            </v:textbox>
          </v:shape>
        </w:pict>
      </w:r>
    </w:p>
    <w:p w:rsidR="008F15CD" w:rsidRPr="00765A66" w:rsidRDefault="008F15CD" w:rsidP="00B353D9">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568"/>
        <w:gridCol w:w="1834"/>
        <w:gridCol w:w="1134"/>
      </w:tblGrid>
      <w:tr w:rsidR="008F15CD" w:rsidRPr="00765A66" w:rsidTr="000B147F">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rPr>
                <w:b/>
              </w:rPr>
            </w:pPr>
            <w:r w:rsidRPr="00765A66">
              <w:rPr>
                <w:b/>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t xml:space="preserve">Адрес официального </w:t>
            </w:r>
            <w:r w:rsidRPr="00765A66">
              <w:rPr>
                <w:b/>
              </w:rPr>
              <w:lastRenderedPageBreak/>
              <w:t>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left="-107" w:right="-100"/>
              <w:jc w:val="center"/>
            </w:pPr>
            <w:r w:rsidRPr="00765A66">
              <w:rPr>
                <w:b/>
              </w:rPr>
              <w:lastRenderedPageBreak/>
              <w:t xml:space="preserve">Доля  в акционерном капитале </w:t>
            </w:r>
            <w:r w:rsidRPr="00765A66">
              <w:rPr>
                <w:b/>
              </w:rPr>
              <w:lastRenderedPageBreak/>
              <w:t>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Доля  в акционерном капитале  </w:t>
            </w:r>
            <w:r w:rsidRPr="00765A66">
              <w:rPr>
                <w:b/>
              </w:rPr>
              <w:lastRenderedPageBreak/>
              <w:t>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С какой даты являетс</w:t>
            </w:r>
            <w:r w:rsidRPr="00765A66">
              <w:rPr>
                <w:b/>
              </w:rPr>
              <w:lastRenderedPageBreak/>
              <w:t>я акционером (участником)</w:t>
            </w: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lastRenderedPageBreak/>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pPr>
            <w:r w:rsidRPr="00765A66">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336582" w:rsidP="008F15CD">
      <w:pPr>
        <w:spacing w:after="0"/>
        <w:ind w:left="142" w:hanging="709"/>
      </w:pPr>
      <w:r>
        <w:rPr>
          <w:noProof/>
        </w:rPr>
        <w:pict>
          <v:shape id="Поле 27" o:spid="_x0000_s1033" type="#_x0000_t202" style="position:absolute;left:0;text-align:left;margin-left:-7.2pt;margin-top:-3.25pt;width:420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D84230" w:rsidRPr="00765A66" w:rsidRDefault="00D84230" w:rsidP="008F15CD">
                  <w:pPr>
                    <w:rPr>
                      <w:b/>
                      <w:u w:val="single"/>
                    </w:rPr>
                  </w:pPr>
                  <w:r w:rsidRPr="00765A66">
                    <w:rPr>
                      <w:b/>
                      <w:u w:val="single"/>
                    </w:rPr>
                    <w:t>Вопрос 3:</w:t>
                  </w:r>
                </w:p>
                <w:p w:rsidR="00D84230" w:rsidRPr="00765A66" w:rsidRDefault="00D84230" w:rsidP="008F15C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rsidR="00D84230" w:rsidRDefault="00D84230" w:rsidP="008F15CD"/>
              </w:txbxContent>
            </v:textbox>
          </v:shape>
        </w:pict>
      </w:r>
      <w:r>
        <w:rPr>
          <w:noProof/>
        </w:rPr>
        <w:pict>
          <v:shape id="Поле 28" o:spid="_x0000_s1034" type="#_x0000_t202" style="position:absolute;left:0;text-align:left;margin-left:435.6pt;margin-top:52.4pt;width:54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D84230" w:rsidRDefault="00D84230" w:rsidP="008F15CD">
                  <w:pPr>
                    <w:jc w:val="center"/>
                    <w:rPr>
                      <w:sz w:val="22"/>
                      <w:szCs w:val="22"/>
                    </w:rPr>
                  </w:pPr>
                  <w:r>
                    <w:rPr>
                      <w:sz w:val="22"/>
                      <w:szCs w:val="22"/>
                    </w:rPr>
                    <w:t>Да</w:t>
                  </w:r>
                </w:p>
              </w:txbxContent>
            </v:textbox>
          </v:shape>
        </w:pict>
      </w:r>
      <w:r>
        <w:rPr>
          <w:noProof/>
        </w:rPr>
        <w:pict>
          <v:shape id="Поле 29" o:spid="_x0000_s1035" type="#_x0000_t202" style="position:absolute;left:0;text-align:left;margin-left:435.6pt;margin-top:100.7pt;width:54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D84230" w:rsidRDefault="00D84230" w:rsidP="008F15CD">
                  <w:pPr>
                    <w:jc w:val="center"/>
                    <w:rPr>
                      <w:sz w:val="20"/>
                    </w:rPr>
                  </w:pPr>
                  <w:r>
                    <w:rPr>
                      <w:sz w:val="20"/>
                    </w:rPr>
                    <w:t>Нет</w:t>
                  </w:r>
                </w:p>
              </w:txbxContent>
            </v:textbox>
          </v:shape>
        </w:pict>
      </w:r>
      <w:r>
        <w:rPr>
          <w:noProof/>
        </w:rPr>
        <w:pict>
          <v:shape id="Поле 26" o:spid="_x0000_s1036" type="#_x0000_t202" style="position:absolute;left:0;text-align:left;margin-left:420pt;margin-top:9.75pt;width:78pt;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D84230" w:rsidRDefault="00D84230" w:rsidP="008F15CD">
                  <w:pPr>
                    <w:jc w:val="center"/>
                    <w:rPr>
                      <w:b/>
                      <w:sz w:val="20"/>
                    </w:rPr>
                  </w:pPr>
                  <w:r>
                    <w:rPr>
                      <w:b/>
                      <w:sz w:val="20"/>
                    </w:rPr>
                    <w:t>ненужное зачеркнуть</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B353D9">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p w:rsidR="008F15CD" w:rsidRDefault="008F15CD" w:rsidP="008F15CD">
      <w:pPr>
        <w:spacing w:after="0"/>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1277"/>
        <w:gridCol w:w="1134"/>
        <w:gridCol w:w="1442"/>
        <w:gridCol w:w="1620"/>
        <w:gridCol w:w="1620"/>
        <w:gridCol w:w="1129"/>
      </w:tblGrid>
      <w:tr w:rsidR="008F15CD" w:rsidRPr="00765A66" w:rsidTr="000B147F">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250C2F" w:rsidP="000B147F">
            <w:pPr>
              <w:spacing w:after="0"/>
              <w:ind w:right="57"/>
              <w:jc w:val="center"/>
            </w:pPr>
            <w:r w:rsidRPr="00765A66">
              <w:rPr>
                <w:b/>
              </w:rPr>
              <w:t>Доля в</w:t>
            </w:r>
            <w:r w:rsidR="008F15CD" w:rsidRPr="00765A66">
              <w:rPr>
                <w:b/>
              </w:rPr>
              <w:t xml:space="preserve">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250C2F" w:rsidP="000B147F">
            <w:pPr>
              <w:spacing w:after="0"/>
              <w:ind w:right="57"/>
              <w:jc w:val="center"/>
            </w:pPr>
            <w:r w:rsidRPr="00765A66">
              <w:rPr>
                <w:b/>
              </w:rPr>
              <w:t>Доля в</w:t>
            </w:r>
            <w:r w:rsidR="008F15CD" w:rsidRPr="00765A66">
              <w:rPr>
                <w:b/>
              </w:rPr>
              <w:t xml:space="preserve">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С какой даты является акционером (участником)</w:t>
            </w: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ind w:right="57"/>
            </w:pPr>
            <w:r w:rsidRPr="00765A66">
              <w:t xml:space="preserve">Государственная организация, имеющая долю </w:t>
            </w:r>
            <w:r w:rsidRPr="00765A66">
              <w:lastRenderedPageBreak/>
              <w:t>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lastRenderedPageBreak/>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bl>
    <w:p w:rsidR="008F15CD" w:rsidRPr="00765A66" w:rsidRDefault="008F15CD" w:rsidP="008F15CD">
      <w:pPr>
        <w:tabs>
          <w:tab w:val="left" w:pos="993"/>
        </w:tabs>
        <w:spacing w:after="0"/>
        <w:ind w:left="142" w:hanging="709"/>
      </w:pPr>
    </w:p>
    <w:p w:rsidR="008F15CD" w:rsidRPr="00765A66" w:rsidRDefault="008F15CD" w:rsidP="008F15CD">
      <w:pPr>
        <w:tabs>
          <w:tab w:val="left" w:pos="993"/>
        </w:tabs>
        <w:spacing w:after="0"/>
        <w:ind w:left="142" w:hanging="284"/>
        <w:rPr>
          <w:b/>
          <w:bCs/>
          <w:u w:val="single"/>
        </w:rPr>
      </w:pPr>
      <w:r w:rsidRPr="00765A66">
        <w:rPr>
          <w:b/>
          <w:bCs/>
          <w:u w:val="single"/>
        </w:rPr>
        <w:t xml:space="preserve">Вопрос 4: </w:t>
      </w:r>
    </w:p>
    <w:p w:rsidR="008F15CD" w:rsidRPr="00765A66" w:rsidRDefault="008F15CD" w:rsidP="008F15CD">
      <w:pPr>
        <w:tabs>
          <w:tab w:val="left" w:pos="993"/>
        </w:tabs>
        <w:spacing w:after="0"/>
        <w:ind w:left="142" w:hanging="284"/>
        <w:rPr>
          <w:bCs/>
        </w:rPr>
      </w:pPr>
      <w:r w:rsidRPr="00765A66">
        <w:rPr>
          <w:bCs/>
        </w:rPr>
        <w:t xml:space="preserve">Имеет ли Ваша компания иной способ налогообложения? </w:t>
      </w:r>
    </w:p>
    <w:p w:rsidR="008F15CD" w:rsidRPr="00765A66" w:rsidRDefault="008F15CD" w:rsidP="00B353D9">
      <w:pPr>
        <w:pStyle w:val="affffb"/>
        <w:numPr>
          <w:ilvl w:val="0"/>
          <w:numId w:val="18"/>
        </w:numPr>
        <w:tabs>
          <w:tab w:val="left" w:pos="993"/>
        </w:tabs>
        <w:ind w:left="142" w:hanging="284"/>
        <w:jc w:val="both"/>
      </w:pPr>
      <w:r w:rsidRPr="00765A66">
        <w:t>Если Вы ответили «Да», заполните, пожалуйста, таблицу:</w:t>
      </w:r>
    </w:p>
    <w:p w:rsidR="008F15CD" w:rsidRPr="00765A66" w:rsidRDefault="008F15CD" w:rsidP="008F15CD">
      <w:pPr>
        <w:tabs>
          <w:tab w:val="left" w:pos="993"/>
        </w:tabs>
        <w:spacing w:after="0"/>
        <w:ind w:left="142" w:hanging="709"/>
        <w:rPr>
          <w:bCs/>
        </w:rPr>
      </w:pPr>
    </w:p>
    <w:tbl>
      <w:tblPr>
        <w:tblW w:w="0" w:type="auto"/>
        <w:tblLook w:val="04A0"/>
      </w:tblPr>
      <w:tblGrid>
        <w:gridCol w:w="1347"/>
        <w:gridCol w:w="1346"/>
        <w:gridCol w:w="1347"/>
        <w:gridCol w:w="1443"/>
        <w:gridCol w:w="1347"/>
        <w:gridCol w:w="1784"/>
        <w:gridCol w:w="1347"/>
      </w:tblGrid>
      <w:tr w:rsidR="008F15CD" w:rsidRPr="00765A66" w:rsidTr="000B147F">
        <w:tc>
          <w:tcPr>
            <w:tcW w:w="4040" w:type="dxa"/>
            <w:gridSpan w:val="3"/>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Участник проекта «</w:t>
            </w:r>
            <w:proofErr w:type="spellStart"/>
            <w:r w:rsidRPr="00765A66">
              <w:rPr>
                <w:bCs/>
              </w:rPr>
              <w:t>Сколково</w:t>
            </w:r>
            <w:proofErr w:type="spellEnd"/>
            <w:r w:rsidRPr="00765A66">
              <w:rPr>
                <w:bCs/>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 xml:space="preserve">Резидент </w:t>
            </w:r>
            <w:proofErr w:type="spellStart"/>
            <w:r w:rsidRPr="00765A66">
              <w:rPr>
                <w:bCs/>
              </w:rPr>
              <w:t>офшорной</w:t>
            </w:r>
            <w:proofErr w:type="spellEnd"/>
            <w:r w:rsidRPr="00765A66">
              <w:rPr>
                <w:bCs/>
              </w:rPr>
              <w:t xml:space="preserve"> зоны</w:t>
            </w: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ЕСХН</w:t>
            </w:r>
          </w:p>
        </w:tc>
        <w:tc>
          <w:tcPr>
            <w:tcW w:w="1346"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ЕНВД</w:t>
            </w:r>
          </w:p>
        </w:tc>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r>
    </w:tbl>
    <w:p w:rsidR="008F15CD" w:rsidRDefault="008F15CD" w:rsidP="008F15CD">
      <w:pPr>
        <w:pStyle w:val="Times12"/>
        <w:widowControl w:val="0"/>
        <w:ind w:left="142" w:hanging="284"/>
        <w:jc w:val="left"/>
        <w:rPr>
          <w:snapToGrid w:val="0"/>
          <w:szCs w:val="24"/>
        </w:rPr>
      </w:pPr>
    </w:p>
    <w:p w:rsidR="008F15CD" w:rsidRDefault="008F15CD" w:rsidP="008F15CD">
      <w:pPr>
        <w:pStyle w:val="Times12"/>
        <w:widowControl w:val="0"/>
        <w:ind w:left="142" w:hanging="284"/>
        <w:jc w:val="left"/>
        <w:rPr>
          <w:snapToGrid w:val="0"/>
          <w:szCs w:val="24"/>
        </w:rPr>
      </w:pPr>
    </w:p>
    <w:p w:rsidR="008F15CD" w:rsidRPr="00283851" w:rsidRDefault="008F15CD" w:rsidP="008F15CD">
      <w:pPr>
        <w:tabs>
          <w:tab w:val="left" w:pos="4820"/>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pStyle w:val="Times12"/>
        <w:widowControl w:val="0"/>
        <w:ind w:left="142" w:hanging="284"/>
        <w:jc w:val="left"/>
        <w:rPr>
          <w:snapToGrid w:val="0"/>
          <w:szCs w:val="24"/>
        </w:rPr>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7A25A6" w:rsidRDefault="008F15CD"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8F15CD" w:rsidRDefault="008F15CD" w:rsidP="00645F5E">
      <w:pPr>
        <w:pStyle w:val="affffb"/>
        <w:widowControl w:val="0"/>
        <w:numPr>
          <w:ilvl w:val="0"/>
          <w:numId w:val="15"/>
        </w:numPr>
        <w:ind w:left="426"/>
        <w:jc w:val="both"/>
        <w:rPr>
          <w:snapToGrid w:val="0"/>
        </w:rPr>
      </w:pPr>
      <w:r w:rsidRPr="007A25A6">
        <w:rPr>
          <w:snapToGrid w:val="0"/>
        </w:rPr>
        <w:t xml:space="preserve">Участник </w:t>
      </w:r>
      <w:r>
        <w:rPr>
          <w:snapToGrid w:val="0"/>
        </w:rPr>
        <w:t>закупки</w:t>
      </w:r>
      <w:r w:rsidRPr="007A25A6">
        <w:rPr>
          <w:snapToGrid w:val="0"/>
        </w:rPr>
        <w:t xml:space="preserve"> должен заполнить приведенную выше первую таблицу по всем позициям. В случае отсутствия каких-либо данных указать слово «нет</w:t>
      </w:r>
      <w:r>
        <w:rPr>
          <w:snapToGrid w:val="0"/>
        </w:rPr>
        <w:t xml:space="preserve"> данных</w:t>
      </w:r>
      <w:r w:rsidRPr="007A25A6">
        <w:rPr>
          <w:snapToGrid w:val="0"/>
        </w:rPr>
        <w:t>»</w:t>
      </w:r>
      <w:r>
        <w:rPr>
          <w:snapToGrid w:val="0"/>
        </w:rPr>
        <w:t>;</w:t>
      </w:r>
    </w:p>
    <w:p w:rsidR="008F15CD" w:rsidRPr="007A25A6" w:rsidRDefault="008F15CD" w:rsidP="00645F5E">
      <w:pPr>
        <w:pStyle w:val="affffb"/>
        <w:widowControl w:val="0"/>
        <w:numPr>
          <w:ilvl w:val="0"/>
          <w:numId w:val="15"/>
        </w:numPr>
        <w:ind w:left="426"/>
        <w:jc w:val="both"/>
        <w:rPr>
          <w:b/>
        </w:rPr>
      </w:pPr>
      <w:r>
        <w:t>в</w:t>
      </w:r>
      <w:r w:rsidRPr="00765A66">
        <w:t xml:space="preserve"> №</w:t>
      </w:r>
      <w:proofErr w:type="spellStart"/>
      <w:proofErr w:type="gramStart"/>
      <w:r w:rsidRPr="00765A66">
        <w:t>п</w:t>
      </w:r>
      <w:proofErr w:type="spellEnd"/>
      <w:proofErr w:type="gramEnd"/>
      <w:r w:rsidRPr="00765A66">
        <w:t>/</w:t>
      </w:r>
      <w:proofErr w:type="spellStart"/>
      <w:r w:rsidRPr="00765A66">
        <w:t>п</w:t>
      </w:r>
      <w:proofErr w:type="spellEnd"/>
      <w:r w:rsidRPr="00765A66">
        <w:t xml:space="preserve"> 21 «Банковские реквизиты…» указываются реквизиты, которые будут использованы при заключении Договора.</w:t>
      </w:r>
    </w:p>
    <w:p w:rsidR="008F15CD" w:rsidRPr="00A23BBA" w:rsidRDefault="008F15CD" w:rsidP="00645F5E">
      <w:pPr>
        <w:pStyle w:val="affffb"/>
        <w:widowControl w:val="0"/>
        <w:numPr>
          <w:ilvl w:val="0"/>
          <w:numId w:val="15"/>
        </w:numPr>
        <w:ind w:left="426"/>
        <w:jc w:val="both"/>
        <w:rPr>
          <w:snapToGrid w:val="0"/>
        </w:rPr>
      </w:pPr>
      <w:r>
        <w:t>и</w:t>
      </w:r>
      <w:r w:rsidRPr="00765A66">
        <w:t>нформация по вопросам 1, 2, 3 и 4 заполняется в соответствии с требованиями, указанными непосредственно в данных вопросах.</w:t>
      </w:r>
    </w:p>
    <w:p w:rsidR="00A23BBA" w:rsidRDefault="00A23BBA" w:rsidP="00A23BBA">
      <w:pPr>
        <w:widowControl w:val="0"/>
        <w:rPr>
          <w:snapToGrid w:val="0"/>
        </w:rPr>
      </w:pPr>
    </w:p>
    <w:p w:rsidR="00A23BBA" w:rsidRDefault="00A23BBA" w:rsidP="00A23BBA">
      <w:pPr>
        <w:spacing w:after="0"/>
        <w:ind w:left="426"/>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Анкет</w:t>
      </w:r>
      <w:r w:rsidR="000B373D">
        <w:rPr>
          <w:b/>
        </w:rPr>
        <w:t>а</w:t>
      </w:r>
      <w:r w:rsidRPr="00B65C06">
        <w:rPr>
          <w:b/>
        </w:rPr>
        <w:t xml:space="preserve">,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Pr="00B65C06">
        <w:rPr>
          <w:b/>
        </w:rPr>
        <w:t>.</w:t>
      </w:r>
    </w:p>
    <w:p w:rsidR="00A23BBA" w:rsidRPr="00A23BBA" w:rsidRDefault="00A23BBA" w:rsidP="00A23BBA">
      <w:pPr>
        <w:widowControl w:val="0"/>
        <w:rPr>
          <w:snapToGrid w:val="0"/>
        </w:rPr>
      </w:pPr>
    </w:p>
    <w:p w:rsidR="008F15CD" w:rsidRPr="00FC060D" w:rsidRDefault="008F15CD" w:rsidP="008F15CD">
      <w:pPr>
        <w:pStyle w:val="21"/>
        <w:pageBreakBefore/>
        <w:tabs>
          <w:tab w:val="clear" w:pos="576"/>
        </w:tabs>
        <w:spacing w:after="0"/>
        <w:ind w:left="0" w:firstLine="0"/>
        <w:rPr>
          <w:sz w:val="24"/>
          <w:szCs w:val="24"/>
        </w:rPr>
      </w:pPr>
      <w:bookmarkStart w:id="238" w:name="_ФОРМА_8._Декларация"/>
      <w:bookmarkStart w:id="239" w:name="_ФОРМА_9._Справка"/>
      <w:bookmarkStart w:id="240" w:name="_Toc1035157"/>
      <w:bookmarkStart w:id="241" w:name="_Toc42588499"/>
      <w:bookmarkEnd w:id="238"/>
      <w:bookmarkEnd w:id="239"/>
      <w:r>
        <w:rPr>
          <w:sz w:val="24"/>
          <w:szCs w:val="24"/>
        </w:rPr>
        <w:lastRenderedPageBreak/>
        <w:t xml:space="preserve">ФОРМА  </w:t>
      </w:r>
      <w:r w:rsidRPr="00FC060D">
        <w:rPr>
          <w:sz w:val="24"/>
          <w:szCs w:val="24"/>
        </w:rPr>
        <w:t xml:space="preserve">Справка о наличии конфликта интересов и/или связей, носящих характер </w:t>
      </w:r>
      <w:proofErr w:type="spellStart"/>
      <w:r w:rsidRPr="00FC060D">
        <w:rPr>
          <w:sz w:val="24"/>
          <w:szCs w:val="24"/>
        </w:rPr>
        <w:t>аффилированности</w:t>
      </w:r>
      <w:proofErr w:type="spellEnd"/>
      <w:r w:rsidRPr="00FC060D">
        <w:rPr>
          <w:sz w:val="24"/>
          <w:szCs w:val="24"/>
        </w:rPr>
        <w:t xml:space="preserve"> с сотрудниками Заказчика или Организатора закупки</w:t>
      </w:r>
      <w:bookmarkEnd w:id="240"/>
      <w:bookmarkEnd w:id="241"/>
    </w:p>
    <w:p w:rsidR="008F15CD" w:rsidRDefault="008F15CD" w:rsidP="008F15CD">
      <w:pPr>
        <w:spacing w:after="0"/>
        <w:ind w:firstLine="567"/>
        <w:jc w:val="center"/>
        <w:rPr>
          <w:b/>
          <w:bCs/>
        </w:rPr>
      </w:pPr>
    </w:p>
    <w:p w:rsidR="008F15CD" w:rsidRDefault="008F15CD" w:rsidP="004E35DD">
      <w:pPr>
        <w:spacing w:after="0"/>
        <w:jc w:val="center"/>
      </w:pPr>
      <w:r w:rsidRPr="00B65C06">
        <w:rPr>
          <w:b/>
          <w:sz w:val="26"/>
          <w:szCs w:val="26"/>
        </w:rPr>
        <w:t xml:space="preserve">Справка о наличии конфликта интересов и/или связей, носящих характер </w:t>
      </w:r>
      <w:proofErr w:type="spellStart"/>
      <w:r w:rsidRPr="00B65C06">
        <w:rPr>
          <w:b/>
          <w:sz w:val="26"/>
          <w:szCs w:val="26"/>
        </w:rPr>
        <w:t>аффилированности</w:t>
      </w:r>
      <w:proofErr w:type="spellEnd"/>
      <w:r w:rsidRPr="00B65C06">
        <w:rPr>
          <w:b/>
          <w:sz w:val="26"/>
          <w:szCs w:val="26"/>
        </w:rPr>
        <w:t xml:space="preserve"> с сотрудниками Заказчика или Организатора </w:t>
      </w:r>
      <w:r>
        <w:rPr>
          <w:b/>
          <w:sz w:val="26"/>
          <w:szCs w:val="26"/>
        </w:rPr>
        <w:t>закупки</w:t>
      </w:r>
    </w:p>
    <w:p w:rsidR="008F15CD" w:rsidRDefault="008F15CD" w:rsidP="004E35DD">
      <w:pPr>
        <w:spacing w:after="0"/>
        <w:jc w:val="center"/>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Pr="00B65C06" w:rsidRDefault="008F15CD" w:rsidP="008F15CD">
      <w:pPr>
        <w:jc w:val="center"/>
      </w:pPr>
      <w:r w:rsidRPr="00B65C06">
        <w:t>Уважаемые господа!</w:t>
      </w:r>
    </w:p>
    <w:p w:rsidR="008F15CD" w:rsidRPr="00B65C06" w:rsidRDefault="008F15CD" w:rsidP="008F15CD">
      <w:pPr>
        <w:rPr>
          <w:b/>
        </w:rPr>
      </w:pPr>
      <w:r w:rsidRPr="00B65C06">
        <w:t xml:space="preserve">При рассмотрении нашей заявки просим учесть следующие сведения о наличии у </w:t>
      </w:r>
      <w:r w:rsidRPr="00B65C06">
        <w:rPr>
          <w:b/>
          <w:i/>
        </w:rPr>
        <w:t xml:space="preserve">{указывается наименование Участника </w:t>
      </w:r>
      <w:r>
        <w:rPr>
          <w:b/>
          <w:i/>
        </w:rPr>
        <w:t>закупки</w:t>
      </w:r>
      <w:r w:rsidRPr="00B65C06">
        <w:rPr>
          <w:b/>
          <w:i/>
        </w:rPr>
        <w:t>}</w:t>
      </w:r>
      <w:r w:rsidRPr="00B65C06">
        <w:rPr>
          <w:i/>
        </w:rPr>
        <w:t xml:space="preserve"> </w:t>
      </w:r>
      <w:r w:rsidRPr="00B65C06">
        <w:t xml:space="preserve">конфликта интересов и/или связей, носящих характер </w:t>
      </w:r>
      <w:proofErr w:type="spellStart"/>
      <w:r w:rsidRPr="00B65C06">
        <w:t>аффилированности</w:t>
      </w:r>
      <w:proofErr w:type="spellEnd"/>
      <w:r w:rsidRPr="00B65C06">
        <w:t xml:space="preserve"> с лицами, являющимися </w:t>
      </w:r>
      <w:r w:rsidRPr="00B65C06">
        <w:rPr>
          <w:b/>
          <w:i/>
        </w:rPr>
        <w:t>{</w:t>
      </w:r>
      <w:proofErr w:type="gramStart"/>
      <w:r w:rsidRPr="00B65C06">
        <w:rPr>
          <w:b/>
          <w:i/>
        </w:rPr>
        <w:t>указывается</w:t>
      </w:r>
      <w:proofErr w:type="gramEnd"/>
      <w:r w:rsidRPr="00B65C06">
        <w:rPr>
          <w:b/>
          <w:i/>
        </w:rPr>
        <w:t xml:space="preserve"> кем являются эти лица, пример: учредители, сотрудники, и т.д.}</w:t>
      </w:r>
      <w:r w:rsidRPr="00B65C06">
        <w:rPr>
          <w:i/>
        </w:rPr>
        <w:t xml:space="preserve"> </w:t>
      </w:r>
      <w:r w:rsidRPr="00B65C06">
        <w:t xml:space="preserve">Заказчика </w:t>
      </w:r>
      <w:r w:rsidRPr="00B65C06">
        <w:rPr>
          <w:b/>
          <w:i/>
        </w:rPr>
        <w:t xml:space="preserve">{и/или Организатора </w:t>
      </w:r>
      <w:r>
        <w:rPr>
          <w:b/>
          <w:i/>
        </w:rPr>
        <w:t>закупки</w:t>
      </w:r>
      <w:r w:rsidRPr="00B65C06">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Pr>
          <w:b/>
          <w:i/>
        </w:rPr>
        <w:t>й процедуры</w:t>
      </w:r>
      <w:r w:rsidRPr="00B65C06">
        <w:rPr>
          <w:b/>
          <w:i/>
        </w:rPr>
        <w:t>}</w:t>
      </w:r>
      <w:r>
        <w:rPr>
          <w:i/>
        </w:rPr>
        <w:t xml:space="preserve"> </w:t>
      </w:r>
      <w:r w:rsidRPr="00B65C06">
        <w:t>а именно:</w:t>
      </w:r>
    </w:p>
    <w:p w:rsidR="008F15CD" w:rsidRPr="00B65C06" w:rsidRDefault="008F15CD" w:rsidP="00B353D9">
      <w:pPr>
        <w:numPr>
          <w:ilvl w:val="0"/>
          <w:numId w:val="19"/>
        </w:numPr>
        <w:spacing w:after="0"/>
        <w:rPr>
          <w:b/>
          <w:i/>
        </w:rPr>
      </w:pPr>
      <w:r w:rsidRPr="00B65C06">
        <w:rPr>
          <w:b/>
          <w:i/>
        </w:rPr>
        <w:t xml:space="preserve">{указывается Ф.И.О. лица, его место работы, должность; кратко описывается почему по мнению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proofErr w:type="gramStart"/>
      <w:r w:rsidRPr="00B65C06">
        <w:rPr>
          <w:b/>
          <w:i/>
        </w:rPr>
        <w:t xml:space="preserve"> }</w:t>
      </w:r>
      <w:proofErr w:type="gramEnd"/>
      <w:r w:rsidRPr="00B65C06">
        <w:rPr>
          <w:b/>
          <w:i/>
        </w:rPr>
        <w:t>;</w:t>
      </w:r>
    </w:p>
    <w:p w:rsidR="008F15CD" w:rsidRDefault="008F15CD" w:rsidP="00B353D9">
      <w:pPr>
        <w:numPr>
          <w:ilvl w:val="0"/>
          <w:numId w:val="19"/>
        </w:numPr>
        <w:spacing w:after="0"/>
        <w:rPr>
          <w:b/>
          <w:i/>
        </w:rPr>
      </w:pPr>
      <w:r w:rsidRPr="00B65C06">
        <w:rPr>
          <w:b/>
          <w:i/>
        </w:rPr>
        <w:t xml:space="preserve">{указывается Ф.И.О. лица, его должность, кратко </w:t>
      </w:r>
      <w:proofErr w:type="gramStart"/>
      <w:r w:rsidRPr="00B65C06">
        <w:rPr>
          <w:b/>
          <w:i/>
        </w:rPr>
        <w:t>описывается</w:t>
      </w:r>
      <w:proofErr w:type="gramEnd"/>
      <w:r w:rsidRPr="00B65C06">
        <w:rPr>
          <w:b/>
          <w:i/>
        </w:rPr>
        <w:t xml:space="preserve"> почему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r w:rsidRPr="00B65C06">
        <w:rPr>
          <w:b/>
          <w:i/>
        </w:rPr>
        <w:t>};</w:t>
      </w:r>
    </w:p>
    <w:p w:rsidR="008F15CD" w:rsidRDefault="008F15CD" w:rsidP="008F15CD">
      <w:pPr>
        <w:spacing w:after="0"/>
        <w:ind w:left="1497"/>
        <w:rPr>
          <w:b/>
          <w:i/>
        </w:rPr>
      </w:pPr>
    </w:p>
    <w:p w:rsidR="008F15CD" w:rsidRPr="00620F94" w:rsidRDefault="008F15CD" w:rsidP="008F15CD">
      <w:pPr>
        <w:tabs>
          <w:tab w:val="left" w:pos="4820"/>
        </w:tabs>
        <w:spacing w:after="0"/>
        <w:ind w:right="424"/>
      </w:pPr>
      <w:r w:rsidRPr="00620F94">
        <w:t xml:space="preserve">____________________________ </w:t>
      </w:r>
      <w:r w:rsidRPr="00620F94">
        <w:tab/>
        <w:t>[</w:t>
      </w:r>
      <w:r w:rsidRPr="00620F94">
        <w:rPr>
          <w:snapToGrid w:val="0"/>
          <w:shd w:val="clear" w:color="auto" w:fill="D9D9D9" w:themeFill="background1" w:themeFillShade="D9"/>
        </w:rPr>
        <w:t>указать</w:t>
      </w:r>
      <w:r w:rsidRPr="00620F94">
        <w:t>] ____________________________</w:t>
      </w:r>
    </w:p>
    <w:p w:rsidR="008F15CD" w:rsidRDefault="008F15CD" w:rsidP="008F15CD">
      <w:pPr>
        <w:pStyle w:val="afffff4"/>
        <w:tabs>
          <w:tab w:val="left" w:pos="5245"/>
        </w:tabs>
        <w:ind w:right="567"/>
        <w:rPr>
          <w:rFonts w:ascii="Times New Roman" w:hAnsi="Times New Roman"/>
          <w:sz w:val="24"/>
          <w:szCs w:val="24"/>
          <w:vertAlign w:val="superscript"/>
        </w:rPr>
      </w:pPr>
      <w:r w:rsidRPr="00620F94">
        <w:rPr>
          <w:rFonts w:ascii="Times New Roman" w:hAnsi="Times New Roman"/>
          <w:sz w:val="24"/>
          <w:szCs w:val="24"/>
          <w:vertAlign w:val="superscript"/>
        </w:rPr>
        <w:t xml:space="preserve">(подпись, М.П.)  </w:t>
      </w:r>
      <w:r w:rsidRPr="00620F94">
        <w:rPr>
          <w:rFonts w:ascii="Times New Roman" w:hAnsi="Times New Roman"/>
          <w:sz w:val="24"/>
          <w:szCs w:val="24"/>
          <w:vertAlign w:val="superscript"/>
        </w:rPr>
        <w:tab/>
        <w:t xml:space="preserve">(фамилия, имя, отчество </w:t>
      </w:r>
      <w:proofErr w:type="gramStart"/>
      <w:r w:rsidRPr="00620F94">
        <w:rPr>
          <w:rFonts w:ascii="Times New Roman" w:hAnsi="Times New Roman"/>
          <w:sz w:val="24"/>
          <w:szCs w:val="24"/>
          <w:vertAlign w:val="superscript"/>
        </w:rPr>
        <w:t>подписавшего</w:t>
      </w:r>
      <w:proofErr w:type="gramEnd"/>
      <w:r w:rsidRPr="00620F94">
        <w:rPr>
          <w:rFonts w:ascii="Times New Roman" w:hAnsi="Times New Roman"/>
          <w:sz w:val="24"/>
          <w:szCs w:val="24"/>
          <w:vertAlign w:val="superscript"/>
        </w:rPr>
        <w:t>, должность)</w:t>
      </w: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B07CE6" w:rsidRDefault="008F15CD"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8F15CD" w:rsidRPr="00B07CE6" w:rsidRDefault="008F15CD" w:rsidP="00645F5E">
      <w:pPr>
        <w:pStyle w:val="affffb"/>
        <w:widowControl w:val="0"/>
        <w:numPr>
          <w:ilvl w:val="0"/>
          <w:numId w:val="15"/>
        </w:numPr>
        <w:ind w:left="426"/>
        <w:jc w:val="both"/>
        <w:rPr>
          <w:snapToGrid w:val="0"/>
        </w:rPr>
      </w:pPr>
      <w:bookmarkStart w:id="242" w:name="_Toc474168328"/>
      <w:bookmarkStart w:id="243" w:name="_Toc481686276"/>
      <w:bookmarkStart w:id="244" w:name="_Toc481686692"/>
      <w:r w:rsidRPr="00DB6DD4">
        <w:t xml:space="preserve">Участник </w:t>
      </w:r>
      <w:r>
        <w:t>закупки</w:t>
      </w:r>
      <w:r w:rsidRPr="00DB6DD4">
        <w:t xml:space="preserve"> должен заполнить приведенное выше информационное письмо, указав всех лиц которые, по его мнению, могут быть признаны </w:t>
      </w:r>
      <w:proofErr w:type="spellStart"/>
      <w:r w:rsidRPr="00DB6DD4">
        <w:t>аффилированными</w:t>
      </w:r>
      <w:proofErr w:type="spellEnd"/>
      <w:r w:rsidRPr="00DB6DD4">
        <w:t xml:space="preserve"> с ним. В случае если, по мнению Участника </w:t>
      </w:r>
      <w:r>
        <w:t>закупки</w:t>
      </w:r>
      <w:r w:rsidRPr="00DB6DD4">
        <w:t xml:space="preserve"> таких </w:t>
      </w:r>
      <w:proofErr w:type="gramStart"/>
      <w:r w:rsidRPr="00DB6DD4">
        <w:t>лиц</w:t>
      </w:r>
      <w:proofErr w:type="gramEnd"/>
      <w:r w:rsidRPr="00DB6DD4">
        <w:t xml:space="preserve"> нет, то в письме пишется фраза «При рассмотрении нашей заявки просим учесть, что у {указывается наименование Участника </w:t>
      </w:r>
      <w:r>
        <w:t>закупки</w:t>
      </w:r>
      <w:r w:rsidRPr="00DB6DD4">
        <w:t xml:space="preserve">} НЕТ связей, которые могут быть признаны носящими характер </w:t>
      </w:r>
      <w:proofErr w:type="spellStart"/>
      <w:r w:rsidRPr="00DB6DD4">
        <w:t>аффилированности</w:t>
      </w:r>
      <w:proofErr w:type="spellEnd"/>
      <w:r w:rsidRPr="00DB6DD4">
        <w:t xml:space="preserve"> с лицами так или иначе связанными с Заказчиком, Организатором </w:t>
      </w:r>
      <w:r>
        <w:t>закупки</w:t>
      </w:r>
      <w:r w:rsidRPr="00DB6DD4">
        <w:t>, или иной организацией, подготовившей проектную документацию, спецификацию и другие документы непосредственно связанные с проведением данно</w:t>
      </w:r>
      <w:r>
        <w:t>й</w:t>
      </w:r>
      <w:r w:rsidRPr="00DB6DD4">
        <w:t xml:space="preserve"> </w:t>
      </w:r>
      <w:r>
        <w:t>закупки</w:t>
      </w:r>
      <w:r w:rsidRPr="00DB6DD4">
        <w:t>.</w:t>
      </w:r>
      <w:bookmarkEnd w:id="242"/>
      <w:bookmarkEnd w:id="243"/>
      <w:bookmarkEnd w:id="244"/>
    </w:p>
    <w:p w:rsidR="008F15CD" w:rsidRPr="000B373D" w:rsidRDefault="008F15CD" w:rsidP="00645F5E">
      <w:pPr>
        <w:pStyle w:val="affffb"/>
        <w:widowControl w:val="0"/>
        <w:numPr>
          <w:ilvl w:val="0"/>
          <w:numId w:val="15"/>
        </w:numPr>
        <w:ind w:left="426"/>
        <w:jc w:val="both"/>
        <w:rPr>
          <w:snapToGrid w:val="0"/>
        </w:rPr>
      </w:pPr>
      <w:bookmarkStart w:id="245" w:name="_Toc474168331"/>
      <w:bookmarkStart w:id="246" w:name="_Toc481686279"/>
      <w:bookmarkStart w:id="247" w:name="_Toc481686695"/>
      <w:r w:rsidRPr="00DB6DD4">
        <w:t xml:space="preserve">При наличии документов, подтверждающих или указывающих на факты возможного возникновения конфликта интересов и/или </w:t>
      </w:r>
      <w:proofErr w:type="spellStart"/>
      <w:r w:rsidRPr="00DB6DD4">
        <w:t>аффилированных</w:t>
      </w:r>
      <w:proofErr w:type="spellEnd"/>
      <w:r w:rsidRPr="00DB6DD4">
        <w:t xml:space="preserve"> связей, Участник прилагает соответствующие документы к настоящей Справке и включает перечень прилагаемых документов в те</w:t>
      </w:r>
      <w:proofErr w:type="gramStart"/>
      <w:r w:rsidRPr="00DB6DD4">
        <w:t>кст Спр</w:t>
      </w:r>
      <w:proofErr w:type="gramEnd"/>
      <w:r w:rsidRPr="00DB6DD4">
        <w:t>авки.</w:t>
      </w:r>
      <w:bookmarkEnd w:id="245"/>
      <w:bookmarkEnd w:id="246"/>
      <w:bookmarkEnd w:id="247"/>
    </w:p>
    <w:p w:rsidR="000B373D" w:rsidRPr="007A25A6" w:rsidRDefault="000B373D" w:rsidP="00645F5E">
      <w:pPr>
        <w:pStyle w:val="affffb"/>
        <w:widowControl w:val="0"/>
        <w:numPr>
          <w:ilvl w:val="0"/>
          <w:numId w:val="15"/>
        </w:numPr>
        <w:ind w:left="426"/>
        <w:jc w:val="both"/>
        <w:rPr>
          <w:snapToGrid w:val="0"/>
        </w:rPr>
      </w:pPr>
      <w:r>
        <w:rPr>
          <w:b/>
        </w:rPr>
        <w:t xml:space="preserve">Участнику следует приложить файл Справка о наличии/отсутствии конфликта интересов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Pr>
        <w:pStyle w:val="21"/>
        <w:pageBreakBefore/>
        <w:tabs>
          <w:tab w:val="clear" w:pos="576"/>
        </w:tabs>
        <w:spacing w:after="0"/>
        <w:ind w:left="0" w:firstLine="0"/>
        <w:rPr>
          <w:sz w:val="24"/>
          <w:szCs w:val="24"/>
        </w:rPr>
        <w:sectPr w:rsidR="008F15CD" w:rsidSect="000B147F">
          <w:footerReference w:type="default" r:id="rId29"/>
          <w:pgSz w:w="11906" w:h="16838" w:code="9"/>
          <w:pgMar w:top="902" w:right="567" w:bottom="1077" w:left="1134" w:header="709" w:footer="709" w:gutter="0"/>
          <w:cols w:space="708"/>
          <w:titlePg/>
          <w:docGrid w:linePitch="360"/>
        </w:sectPr>
      </w:pPr>
    </w:p>
    <w:p w:rsidR="008F15CD" w:rsidRPr="00F40960" w:rsidRDefault="00250C2F" w:rsidP="008F15CD">
      <w:pPr>
        <w:pStyle w:val="21"/>
        <w:pageBreakBefore/>
        <w:tabs>
          <w:tab w:val="clear" w:pos="576"/>
        </w:tabs>
        <w:spacing w:after="0"/>
        <w:ind w:left="0" w:firstLine="0"/>
        <w:rPr>
          <w:sz w:val="24"/>
          <w:szCs w:val="24"/>
        </w:rPr>
      </w:pPr>
      <w:bookmarkStart w:id="248" w:name="_ФОРМА_10._Справка"/>
      <w:bookmarkStart w:id="249" w:name="_Toc1035158"/>
      <w:bookmarkStart w:id="250" w:name="_Toc42588500"/>
      <w:bookmarkEnd w:id="248"/>
      <w:r w:rsidRPr="00F40960">
        <w:rPr>
          <w:sz w:val="24"/>
          <w:szCs w:val="24"/>
        </w:rPr>
        <w:lastRenderedPageBreak/>
        <w:t>ФОРМА Справка</w:t>
      </w:r>
      <w:r w:rsidR="008F15CD" w:rsidRPr="00F40960">
        <w:rPr>
          <w:sz w:val="24"/>
          <w:szCs w:val="24"/>
          <w:lang w:eastAsia="en-US"/>
        </w:rPr>
        <w:t xml:space="preserve"> (информация) о собственниках Участника закупки (включая конечных бенефициаров)</w:t>
      </w:r>
      <w:bookmarkEnd w:id="249"/>
      <w:bookmarkEnd w:id="250"/>
    </w:p>
    <w:p w:rsidR="008F15CD" w:rsidRPr="00F40960" w:rsidRDefault="008F15CD" w:rsidP="008F15CD">
      <w:pPr>
        <w:jc w:val="center"/>
        <w:rPr>
          <w:b/>
          <w:lang w:eastAsia="en-US"/>
        </w:rPr>
      </w:pPr>
      <w:r w:rsidRPr="00F40960">
        <w:rPr>
          <w:b/>
          <w:lang w:eastAsia="en-US"/>
        </w:rPr>
        <w:t>Справка (информация) о собственниках Участника закупки (включая конечных бенефициаров)</w:t>
      </w:r>
    </w:p>
    <w:p w:rsidR="00E7316E" w:rsidRDefault="00E7316E" w:rsidP="00E7316E">
      <w:pPr>
        <w:spacing w:after="0"/>
        <w:jc w:val="left"/>
      </w:pPr>
    </w:p>
    <w:p w:rsidR="00E7316E" w:rsidRPr="00366394" w:rsidRDefault="00E7316E" w:rsidP="00E7316E">
      <w:pPr>
        <w:spacing w:after="0"/>
        <w:jc w:val="left"/>
      </w:pPr>
      <w:r w:rsidRPr="00366394">
        <w:t>Наименование закупки _______________________________________ Лот № _________</w:t>
      </w:r>
    </w:p>
    <w:p w:rsidR="00E7316E" w:rsidRPr="00366394" w:rsidRDefault="00E7316E" w:rsidP="00E7316E">
      <w:pPr>
        <w:spacing w:after="0"/>
      </w:pPr>
      <w:r w:rsidRPr="00366394">
        <w:t>Номер извещения о проведении закупки в ЕИС: _________________________________</w:t>
      </w:r>
    </w:p>
    <w:p w:rsidR="00E7316E" w:rsidRPr="00366394" w:rsidRDefault="00E7316E" w:rsidP="00E7316E">
      <w:pPr>
        <w:spacing w:after="0"/>
      </w:pPr>
      <w:r w:rsidRPr="00366394">
        <w:t>Наименование участника закупки: _____________________________________________</w:t>
      </w:r>
    </w:p>
    <w:p w:rsidR="00E7316E" w:rsidRPr="00366394" w:rsidRDefault="00E7316E" w:rsidP="00E7316E">
      <w:pPr>
        <w:rPr>
          <w:lang w:eastAsia="en-US"/>
        </w:rPr>
      </w:pPr>
      <w:r w:rsidRPr="00366394">
        <w:t>Юридический адрес (место нахождения) участника закупки: _______________________</w:t>
      </w:r>
    </w:p>
    <w:p w:rsidR="00E7316E" w:rsidRPr="00366394" w:rsidRDefault="00E7316E" w:rsidP="00E7316E">
      <w:pPr>
        <w:rPr>
          <w:lang w:eastAsia="en-US"/>
        </w:rPr>
      </w:pPr>
    </w:p>
    <w:tbl>
      <w:tblPr>
        <w:tblW w:w="15239" w:type="dxa"/>
        <w:tblInd w:w="113" w:type="dxa"/>
        <w:tblLayout w:type="fixed"/>
        <w:tblLook w:val="04A0"/>
      </w:tblPr>
      <w:tblGrid>
        <w:gridCol w:w="704"/>
        <w:gridCol w:w="709"/>
        <w:gridCol w:w="992"/>
        <w:gridCol w:w="851"/>
        <w:gridCol w:w="1275"/>
        <w:gridCol w:w="1560"/>
        <w:gridCol w:w="425"/>
        <w:gridCol w:w="567"/>
        <w:gridCol w:w="709"/>
        <w:gridCol w:w="1275"/>
        <w:gridCol w:w="1134"/>
        <w:gridCol w:w="1560"/>
        <w:gridCol w:w="1275"/>
        <w:gridCol w:w="709"/>
        <w:gridCol w:w="1494"/>
      </w:tblGrid>
      <w:tr w:rsidR="00E7316E" w:rsidRPr="00366394" w:rsidTr="007E0EFE">
        <w:trPr>
          <w:trHeight w:val="315"/>
        </w:trPr>
        <w:tc>
          <w:tcPr>
            <w:tcW w:w="60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Информация о цепочке собственников контрагента, включая бенефициаров (в том числе конечных)</w:t>
            </w:r>
          </w:p>
        </w:tc>
      </w:tr>
      <w:tr w:rsidR="00E7316E" w:rsidRPr="00366394" w:rsidTr="007E0EFE">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992"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 краткое</w:t>
            </w:r>
          </w:p>
        </w:tc>
        <w:tc>
          <w:tcPr>
            <w:tcW w:w="851"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Код ОКВЭД</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Ф.И.О. руководителя</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Наименование/Ф.И.О.</w:t>
            </w:r>
          </w:p>
        </w:tc>
        <w:tc>
          <w:tcPr>
            <w:tcW w:w="113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Адрес регистрации</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 xml:space="preserve">Серия, номер документа, удостоверяющего личность (для физ. лица) </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Руководитель/участник/</w:t>
            </w:r>
          </w:p>
          <w:p w:rsidR="00E7316E" w:rsidRPr="00366394" w:rsidRDefault="00E7316E" w:rsidP="007E0EFE">
            <w:pPr>
              <w:spacing w:after="0"/>
              <w:jc w:val="center"/>
              <w:rPr>
                <w:color w:val="000000"/>
                <w:sz w:val="16"/>
                <w:szCs w:val="16"/>
              </w:rPr>
            </w:pPr>
            <w:r w:rsidRPr="00366394">
              <w:rPr>
                <w:color w:val="000000"/>
                <w:sz w:val="16"/>
                <w:szCs w:val="16"/>
              </w:rPr>
              <w:t>акционер/</w:t>
            </w:r>
          </w:p>
          <w:p w:rsidR="00E7316E" w:rsidRPr="00366394" w:rsidRDefault="00E7316E" w:rsidP="007E0EFE">
            <w:pPr>
              <w:spacing w:after="0"/>
              <w:jc w:val="center"/>
              <w:rPr>
                <w:color w:val="000000"/>
                <w:sz w:val="16"/>
                <w:szCs w:val="16"/>
              </w:rPr>
            </w:pPr>
            <w:r w:rsidRPr="00366394">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Размер доли</w:t>
            </w:r>
          </w:p>
        </w:tc>
        <w:tc>
          <w:tcPr>
            <w:tcW w:w="149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Информация о подтверждающих документах (наименование, реквизиты и т.д.)</w:t>
            </w:r>
          </w:p>
        </w:tc>
      </w:tr>
      <w:tr w:rsidR="00E7316E" w:rsidRPr="00366394" w:rsidTr="007E0EFE">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49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bl>
    <w:p w:rsidR="00E7316E" w:rsidRPr="00366394" w:rsidRDefault="00E7316E" w:rsidP="00E7316E">
      <w:pPr>
        <w:rPr>
          <w:lang w:eastAsia="en-US"/>
        </w:rPr>
      </w:pPr>
    </w:p>
    <w:p w:rsidR="00E7316E" w:rsidRPr="00366394" w:rsidRDefault="00E7316E" w:rsidP="00E7316E">
      <w:pPr>
        <w:tabs>
          <w:tab w:val="left" w:pos="4820"/>
        </w:tabs>
        <w:spacing w:after="0"/>
        <w:ind w:right="424"/>
      </w:pPr>
      <w:r w:rsidRPr="00366394">
        <w:t xml:space="preserve">____________________________ </w:t>
      </w:r>
      <w:r w:rsidRPr="00366394">
        <w:tab/>
        <w:t>[</w:t>
      </w:r>
      <w:r w:rsidRPr="00366394">
        <w:rPr>
          <w:snapToGrid w:val="0"/>
          <w:shd w:val="clear" w:color="auto" w:fill="D9D9D9" w:themeFill="background1" w:themeFillShade="D9"/>
        </w:rPr>
        <w:t>указать</w:t>
      </w:r>
      <w:r w:rsidRPr="00366394">
        <w:t>] ____________________________</w:t>
      </w:r>
    </w:p>
    <w:p w:rsidR="00E7316E" w:rsidRPr="00366394" w:rsidRDefault="00E7316E" w:rsidP="00E7316E">
      <w:pPr>
        <w:pStyle w:val="afffff4"/>
        <w:tabs>
          <w:tab w:val="left" w:pos="5245"/>
        </w:tabs>
        <w:ind w:right="567"/>
        <w:rPr>
          <w:rFonts w:ascii="Times New Roman" w:hAnsi="Times New Roman"/>
          <w:sz w:val="24"/>
          <w:szCs w:val="24"/>
          <w:vertAlign w:val="superscript"/>
        </w:rPr>
      </w:pPr>
      <w:r w:rsidRPr="00366394">
        <w:rPr>
          <w:rFonts w:ascii="Times New Roman" w:hAnsi="Times New Roman"/>
          <w:sz w:val="24"/>
          <w:szCs w:val="24"/>
          <w:vertAlign w:val="superscript"/>
        </w:rPr>
        <w:t xml:space="preserve">(подпись, М.П.)  </w:t>
      </w:r>
      <w:r w:rsidRPr="00366394">
        <w:rPr>
          <w:rFonts w:ascii="Times New Roman" w:hAnsi="Times New Roman"/>
          <w:sz w:val="24"/>
          <w:szCs w:val="24"/>
          <w:vertAlign w:val="superscript"/>
        </w:rPr>
        <w:tab/>
        <w:t xml:space="preserve">(фамилия, имя, отчество </w:t>
      </w:r>
      <w:proofErr w:type="gramStart"/>
      <w:r w:rsidRPr="00366394">
        <w:rPr>
          <w:rFonts w:ascii="Times New Roman" w:hAnsi="Times New Roman"/>
          <w:sz w:val="24"/>
          <w:szCs w:val="24"/>
          <w:vertAlign w:val="superscript"/>
        </w:rPr>
        <w:t>подписавшего</w:t>
      </w:r>
      <w:proofErr w:type="gramEnd"/>
      <w:r w:rsidRPr="00366394">
        <w:rPr>
          <w:rFonts w:ascii="Times New Roman" w:hAnsi="Times New Roman"/>
          <w:sz w:val="24"/>
          <w:szCs w:val="24"/>
          <w:vertAlign w:val="superscript"/>
        </w:rPr>
        <w:t>, должность)</w:t>
      </w:r>
    </w:p>
    <w:p w:rsidR="00E7316E" w:rsidRPr="00366394" w:rsidRDefault="00E7316E" w:rsidP="00E7316E">
      <w:pPr>
        <w:spacing w:after="0"/>
        <w:rPr>
          <w:b/>
        </w:rPr>
      </w:pPr>
    </w:p>
    <w:p w:rsidR="00E7316E" w:rsidRPr="00366394" w:rsidRDefault="00E7316E" w:rsidP="00E7316E">
      <w:pPr>
        <w:spacing w:after="0"/>
        <w:rPr>
          <w:b/>
        </w:rPr>
      </w:pPr>
      <w:r w:rsidRPr="00366394">
        <w:rPr>
          <w:b/>
        </w:rPr>
        <w:t>Инструкции по заполнению:</w:t>
      </w:r>
    </w:p>
    <w:p w:rsidR="00E7316E" w:rsidRPr="00366394" w:rsidRDefault="00E7316E" w:rsidP="00645F5E">
      <w:pPr>
        <w:pStyle w:val="affffb"/>
        <w:numPr>
          <w:ilvl w:val="0"/>
          <w:numId w:val="15"/>
        </w:numPr>
        <w:ind w:left="426"/>
        <w:jc w:val="both"/>
      </w:pPr>
      <w:r w:rsidRPr="00366394">
        <w:t>данные инструкции не следует воспроизводить в документах, подготовленных Участником закупки;</w:t>
      </w:r>
    </w:p>
    <w:p w:rsidR="00E7316E" w:rsidRPr="00366394" w:rsidRDefault="00E7316E" w:rsidP="00645F5E">
      <w:pPr>
        <w:pStyle w:val="affffb"/>
        <w:numPr>
          <w:ilvl w:val="0"/>
          <w:numId w:val="15"/>
        </w:numPr>
        <w:ind w:left="426"/>
        <w:jc w:val="both"/>
      </w:pPr>
      <w:r w:rsidRPr="00366394">
        <w:t xml:space="preserve">участник закупки приводит наименование процедуры закупки, номер лота (в случае проведения </w:t>
      </w:r>
      <w:proofErr w:type="spellStart"/>
      <w:r w:rsidRPr="00366394">
        <w:t>многолотовой</w:t>
      </w:r>
      <w:proofErr w:type="spellEnd"/>
      <w:r w:rsidRPr="00366394">
        <w:t xml:space="preserve"> закупки), номер извещения о проведении закупки в ЕИС;</w:t>
      </w:r>
    </w:p>
    <w:p w:rsidR="00E7316E" w:rsidRPr="00366394" w:rsidRDefault="00E7316E" w:rsidP="00645F5E">
      <w:pPr>
        <w:pStyle w:val="affffb"/>
        <w:numPr>
          <w:ilvl w:val="0"/>
          <w:numId w:val="15"/>
        </w:numPr>
        <w:ind w:left="426"/>
        <w:jc w:val="both"/>
      </w:pPr>
      <w:r w:rsidRPr="00366394">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E7316E" w:rsidRPr="00366394" w:rsidRDefault="00E7316E" w:rsidP="00645F5E">
      <w:pPr>
        <w:pStyle w:val="affffb"/>
        <w:numPr>
          <w:ilvl w:val="0"/>
          <w:numId w:val="15"/>
        </w:numPr>
        <w:ind w:left="426"/>
        <w:jc w:val="both"/>
      </w:pPr>
      <w:r w:rsidRPr="00366394">
        <w:lastRenderedPageBreak/>
        <w:t>в случае</w:t>
      </w:r>
      <w:proofErr w:type="gramStart"/>
      <w:r w:rsidRPr="00366394">
        <w:t>,</w:t>
      </w:r>
      <w:proofErr w:type="gramEnd"/>
      <w:r w:rsidRPr="00366394">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до уровня конечных бенефициаров с соблюдением нумерации и представить копии подтверждающих документов для всей цепочки с их указанием.</w:t>
      </w:r>
    </w:p>
    <w:p w:rsidR="00E7316E" w:rsidRPr="00366394" w:rsidRDefault="00E7316E" w:rsidP="00645F5E">
      <w:pPr>
        <w:pStyle w:val="affffb"/>
        <w:numPr>
          <w:ilvl w:val="0"/>
          <w:numId w:val="15"/>
        </w:numPr>
        <w:ind w:left="426"/>
        <w:jc w:val="both"/>
      </w:pPr>
      <w:r w:rsidRPr="00366394">
        <w:t xml:space="preserve">в качестве подтверждающего документа могут быть </w:t>
      </w:r>
      <w:proofErr w:type="gramStart"/>
      <w:r w:rsidRPr="00366394">
        <w:t>представлены</w:t>
      </w:r>
      <w:proofErr w:type="gramEnd"/>
      <w:r w:rsidRPr="00366394">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E7316E" w:rsidRPr="000B373D" w:rsidRDefault="00E7316E" w:rsidP="00E7316E">
      <w:pPr>
        <w:ind w:left="426"/>
      </w:pPr>
      <w:r w:rsidRPr="00366394">
        <w:rPr>
          <w:b/>
        </w:rPr>
        <w:t xml:space="preserve">Участник закупки к письму о подаче оферты должен приложить файл данной формы,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000B373D">
        <w:rPr>
          <w:b/>
        </w:rPr>
        <w:t>.</w:t>
      </w:r>
    </w:p>
    <w:p w:rsidR="00E7316E" w:rsidRPr="00366394" w:rsidRDefault="00E7316E" w:rsidP="00E7316E">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sectPr w:rsidR="008F15CD" w:rsidSect="000B147F">
          <w:pgSz w:w="16838" w:h="11906" w:orient="landscape" w:code="9"/>
          <w:pgMar w:top="1134" w:right="902" w:bottom="567" w:left="1077" w:header="709" w:footer="709" w:gutter="0"/>
          <w:cols w:space="708"/>
          <w:titlePg/>
          <w:docGrid w:linePitch="360"/>
        </w:sectPr>
      </w:pPr>
    </w:p>
    <w:p w:rsidR="008F15CD" w:rsidRPr="00FC060D" w:rsidRDefault="008F15CD" w:rsidP="008F15CD">
      <w:pPr>
        <w:pStyle w:val="21"/>
        <w:pageBreakBefore/>
        <w:tabs>
          <w:tab w:val="clear" w:pos="576"/>
        </w:tabs>
        <w:spacing w:after="0"/>
        <w:ind w:left="0" w:firstLine="0"/>
        <w:rPr>
          <w:sz w:val="24"/>
          <w:szCs w:val="24"/>
        </w:rPr>
      </w:pPr>
      <w:bookmarkStart w:id="251" w:name="_ФОРМА_11._Согласие"/>
      <w:bookmarkStart w:id="252" w:name="_Toc1035159"/>
      <w:bookmarkStart w:id="253" w:name="_Toc42588501"/>
      <w:bookmarkEnd w:id="251"/>
      <w:r>
        <w:rPr>
          <w:sz w:val="24"/>
          <w:szCs w:val="24"/>
        </w:rPr>
        <w:lastRenderedPageBreak/>
        <w:t xml:space="preserve">ФОРМА  </w:t>
      </w:r>
      <w:r w:rsidRPr="00B65C06">
        <w:rPr>
          <w:sz w:val="24"/>
          <w:szCs w:val="24"/>
        </w:rPr>
        <w:t>Согласие</w:t>
      </w:r>
      <w:r>
        <w:rPr>
          <w:sz w:val="24"/>
          <w:szCs w:val="24"/>
        </w:rPr>
        <w:t xml:space="preserve"> </w:t>
      </w:r>
      <w:r w:rsidRPr="00B65C06">
        <w:rPr>
          <w:bCs w:val="0"/>
          <w:sz w:val="24"/>
          <w:szCs w:val="24"/>
        </w:rPr>
        <w:t>на обработку персональных данных</w:t>
      </w:r>
      <w:bookmarkEnd w:id="252"/>
      <w:bookmarkEnd w:id="253"/>
    </w:p>
    <w:p w:rsidR="00E7316E" w:rsidRPr="00366394" w:rsidRDefault="00E7316E" w:rsidP="00E7316E">
      <w:pPr>
        <w:spacing w:after="0"/>
        <w:jc w:val="center"/>
        <w:rPr>
          <w:b/>
        </w:rPr>
      </w:pPr>
      <w:r w:rsidRPr="00366394">
        <w:rPr>
          <w:b/>
        </w:rPr>
        <w:t xml:space="preserve">Согласие на обработку персональных данных </w:t>
      </w:r>
    </w:p>
    <w:p w:rsidR="00E7316E" w:rsidRPr="00366394" w:rsidRDefault="00E7316E" w:rsidP="00E7316E">
      <w:pPr>
        <w:tabs>
          <w:tab w:val="left" w:pos="0"/>
        </w:tabs>
        <w:spacing w:after="0"/>
        <w:jc w:val="center"/>
        <w:rPr>
          <w:rFonts w:eastAsia="Calibri"/>
          <w:b/>
          <w:snapToGrid w:val="0"/>
          <w:lang w:eastAsia="en-US"/>
        </w:rPr>
      </w:pPr>
      <w:r w:rsidRPr="00366394">
        <w:rPr>
          <w:rFonts w:eastAsia="Calibri"/>
          <w:b/>
          <w:snapToGrid w:val="0"/>
          <w:lang w:eastAsia="en-US"/>
        </w:rPr>
        <w:t>от «</w:t>
      </w:r>
      <w:r w:rsidRPr="00366394">
        <w:rPr>
          <w:rFonts w:eastAsia="Calibri"/>
          <w:snapToGrid w:val="0"/>
          <w:lang w:eastAsia="en-US"/>
        </w:rPr>
        <w:t>_____</w:t>
      </w:r>
      <w:r w:rsidRPr="00366394">
        <w:rPr>
          <w:rFonts w:eastAsia="Calibri"/>
          <w:b/>
          <w:snapToGrid w:val="0"/>
          <w:lang w:eastAsia="en-US"/>
        </w:rPr>
        <w:t xml:space="preserve">» </w:t>
      </w:r>
      <w:r w:rsidRPr="00366394">
        <w:rPr>
          <w:rFonts w:eastAsia="Calibri"/>
          <w:snapToGrid w:val="0"/>
          <w:lang w:eastAsia="en-US"/>
        </w:rPr>
        <w:t>____________</w:t>
      </w:r>
      <w:r w:rsidRPr="00366394">
        <w:rPr>
          <w:rFonts w:eastAsia="Calibri"/>
          <w:b/>
          <w:snapToGrid w:val="0"/>
          <w:lang w:eastAsia="en-US"/>
        </w:rPr>
        <w:t xml:space="preserve"> 20</w:t>
      </w:r>
      <w:r w:rsidRPr="00366394">
        <w:rPr>
          <w:rFonts w:eastAsia="Calibri"/>
          <w:snapToGrid w:val="0"/>
          <w:lang w:eastAsia="en-US"/>
        </w:rPr>
        <w:t>____</w:t>
      </w:r>
      <w:r w:rsidRPr="00366394">
        <w:rPr>
          <w:rFonts w:eastAsia="Calibri"/>
          <w:b/>
          <w:snapToGrid w:val="0"/>
          <w:lang w:eastAsia="en-US"/>
        </w:rPr>
        <w:t xml:space="preserve"> г.</w:t>
      </w:r>
    </w:p>
    <w:p w:rsidR="00E7316E" w:rsidRPr="00366394" w:rsidRDefault="00E7316E" w:rsidP="00E7316E">
      <w:pPr>
        <w:spacing w:after="0"/>
        <w:jc w:val="center"/>
        <w:rPr>
          <w:rFonts w:eastAsia="Calibri"/>
          <w:lang w:eastAsia="en-US"/>
        </w:rPr>
      </w:pPr>
    </w:p>
    <w:p w:rsidR="00E7316E" w:rsidRPr="00366394" w:rsidRDefault="00E7316E" w:rsidP="00E7316E">
      <w:pPr>
        <w:widowControl w:val="0"/>
        <w:autoSpaceDE w:val="0"/>
        <w:autoSpaceDN w:val="0"/>
        <w:adjustRightInd w:val="0"/>
        <w:spacing w:after="0"/>
        <w:rPr>
          <w:rFonts w:eastAsia="Calibri"/>
          <w:snapToGrid w:val="0"/>
          <w:lang w:eastAsia="en-US"/>
        </w:rPr>
      </w:pPr>
      <w:r w:rsidRPr="00366394">
        <w:rPr>
          <w:rFonts w:eastAsia="Calibri"/>
          <w:snapToGrid w:val="0"/>
          <w:lang w:eastAsia="en-US"/>
        </w:rPr>
        <w:t>Настоящим __________________________________________________________________________</w:t>
      </w:r>
    </w:p>
    <w:p w:rsidR="00E7316E" w:rsidRPr="00366394" w:rsidRDefault="00E7316E" w:rsidP="00E7316E">
      <w:pPr>
        <w:widowControl w:val="0"/>
        <w:autoSpaceDE w:val="0"/>
        <w:autoSpaceDN w:val="0"/>
        <w:adjustRightInd w:val="0"/>
        <w:spacing w:after="0"/>
        <w:jc w:val="center"/>
        <w:rPr>
          <w:rFonts w:eastAsia="Calibri"/>
          <w:i/>
          <w:lang w:eastAsia="en-US"/>
        </w:rPr>
      </w:pPr>
      <w:proofErr w:type="gramStart"/>
      <w:r w:rsidRPr="00366394">
        <w:rPr>
          <w:rFonts w:eastAsia="Calibri"/>
          <w:i/>
          <w:lang w:eastAsia="en-US"/>
        </w:rPr>
        <w:t>(указывается</w:t>
      </w:r>
      <w:r w:rsidRPr="00366394">
        <w:rPr>
          <w:rFonts w:eastAsia="Calibri"/>
          <w:lang w:eastAsia="en-US"/>
        </w:rPr>
        <w:t xml:space="preserve"> </w:t>
      </w:r>
      <w:r w:rsidRPr="00366394">
        <w:rPr>
          <w:rFonts w:eastAsia="Calibri"/>
          <w:i/>
          <w:lang w:eastAsia="en-US"/>
        </w:rPr>
        <w:t>полное наименование участника закупочной процедуры</w:t>
      </w:r>
      <w:proofErr w:type="gramEnd"/>
    </w:p>
    <w:p w:rsidR="00E7316E" w:rsidRPr="00366394" w:rsidRDefault="00E7316E" w:rsidP="00E7316E">
      <w:pPr>
        <w:widowControl w:val="0"/>
        <w:autoSpaceDE w:val="0"/>
        <w:autoSpaceDN w:val="0"/>
        <w:adjustRightInd w:val="0"/>
        <w:spacing w:after="0"/>
        <w:jc w:val="center"/>
        <w:rPr>
          <w:rFonts w:eastAsia="Calibri"/>
          <w:lang w:eastAsia="en-US"/>
        </w:rPr>
      </w:pPr>
      <w:r w:rsidRPr="00366394">
        <w:rPr>
          <w:rFonts w:eastAsia="Calibri"/>
          <w:b/>
          <w:i/>
          <w:lang w:eastAsia="en-US"/>
        </w:rPr>
        <w:t>_____________________________________________________________________________________</w:t>
      </w:r>
      <w:r w:rsidRPr="00366394">
        <w:rPr>
          <w:rFonts w:eastAsia="Calibri"/>
          <w:lang w:eastAsia="en-US"/>
        </w:rPr>
        <w:t xml:space="preserve"> </w:t>
      </w:r>
      <w:r w:rsidRPr="00366394">
        <w:rPr>
          <w:rFonts w:eastAsia="Calibri"/>
          <w:i/>
          <w:lang w:eastAsia="en-US"/>
        </w:rPr>
        <w:t>(потенциального контрагента), контрагента)</w:t>
      </w: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Адрес регистрации: ___________________________________________________________________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 xml:space="preserve">Свидетельство о регистрации: __________________________________________________________ </w:t>
      </w:r>
    </w:p>
    <w:p w:rsidR="00E7316E" w:rsidRPr="00366394" w:rsidRDefault="00E7316E" w:rsidP="00E7316E">
      <w:pPr>
        <w:widowControl w:val="0"/>
        <w:autoSpaceDE w:val="0"/>
        <w:autoSpaceDN w:val="0"/>
        <w:adjustRightInd w:val="0"/>
        <w:spacing w:after="0"/>
        <w:rPr>
          <w:rFonts w:eastAsia="Calibri"/>
          <w:b/>
          <w: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i/>
          <w:lang w:eastAsia="en-US"/>
        </w:rPr>
        <w:t xml:space="preserve">ИНН </w:t>
      </w:r>
      <w:r w:rsidRPr="00366394">
        <w:rPr>
          <w:rFonts w:eastAsia="Calibri"/>
          <w:b/>
          <w:i/>
          <w:lang w:eastAsia="en-US"/>
        </w:rPr>
        <w:t xml:space="preserve">_________________________, </w:t>
      </w:r>
      <w:r w:rsidRPr="00366394">
        <w:rPr>
          <w:rFonts w:eastAsia="Calibri"/>
          <w:i/>
          <w:lang w:eastAsia="en-US"/>
        </w:rPr>
        <w:t xml:space="preserve">КПП </w:t>
      </w:r>
      <w:r w:rsidRPr="00366394">
        <w:rPr>
          <w:rFonts w:eastAsia="Calibri"/>
          <w:b/>
          <w:i/>
          <w:lang w:eastAsia="en-US"/>
        </w:rPr>
        <w:t xml:space="preserve">_______________________, </w:t>
      </w:r>
      <w:r w:rsidRPr="00366394">
        <w:rPr>
          <w:rFonts w:eastAsia="Calibri"/>
          <w:i/>
          <w:lang w:eastAsia="en-US"/>
        </w:rPr>
        <w:t>ОГРН 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lang w:eastAsia="en-US"/>
        </w:rPr>
        <w:t>в лице</w:t>
      </w:r>
      <w:r w:rsidRPr="00366394">
        <w:rPr>
          <w:rFonts w:eastAsia="Calibri"/>
          <w:b/>
          <w:i/>
          <w:lang w:eastAsia="en-US"/>
        </w:rPr>
        <w:t xml:space="preserve"> _______________________________________________________________________________</w:t>
      </w:r>
    </w:p>
    <w:p w:rsidR="00E7316E" w:rsidRPr="00366394" w:rsidRDefault="00E7316E" w:rsidP="00E7316E">
      <w:pPr>
        <w:autoSpaceDE w:val="0"/>
        <w:autoSpaceDN w:val="0"/>
        <w:adjustRightInd w:val="0"/>
        <w:spacing w:after="0"/>
        <w:jc w:val="center"/>
        <w:rPr>
          <w:rFonts w:eastAsia="Calibri"/>
          <w:bCs/>
          <w:i/>
          <w:iCs/>
          <w:lang w:eastAsia="en-US"/>
        </w:rPr>
      </w:pPr>
      <w:proofErr w:type="gramStart"/>
      <w:r w:rsidRPr="00366394">
        <w:rPr>
          <w:rFonts w:eastAsia="Calibri"/>
          <w:i/>
          <w:lang w:eastAsia="en-US"/>
        </w:rPr>
        <w:t>(указываются Ф.И.О.,</w:t>
      </w:r>
      <w:r w:rsidRPr="00366394">
        <w:rPr>
          <w:rFonts w:eastAsia="Calibri"/>
          <w:bCs/>
          <w:i/>
          <w:iCs/>
          <w:lang w:eastAsia="en-US"/>
        </w:rPr>
        <w:t xml:space="preserve"> адрес, номер основного документа, удостоверяющего личность,</w:t>
      </w:r>
      <w:proofErr w:type="gramEnd"/>
    </w:p>
    <w:p w:rsidR="00E7316E" w:rsidRPr="00366394" w:rsidRDefault="00E7316E" w:rsidP="00E7316E">
      <w:pPr>
        <w:spacing w:after="0"/>
        <w:jc w:val="left"/>
        <w:rPr>
          <w:rFonts w:eastAsia="Calibri"/>
          <w:lang w:eastAsia="en-US"/>
        </w:rPr>
      </w:pPr>
      <w:r w:rsidRPr="00366394">
        <w:rPr>
          <w:rFonts w:eastAsia="Calibri"/>
          <w:b/>
          <w:bCs/>
          <w:i/>
          <w:iCs/>
          <w:lang w:eastAsia="en-US"/>
        </w:rPr>
        <w:t>____________________________________________________________________________________</w:t>
      </w:r>
      <w:r w:rsidRPr="00366394">
        <w:rPr>
          <w:rFonts w:eastAsia="Calibri"/>
          <w:bCs/>
          <w:iCs/>
          <w:lang w:eastAsia="en-US"/>
        </w:rPr>
        <w:t>,</w:t>
      </w:r>
    </w:p>
    <w:p w:rsidR="00E7316E" w:rsidRPr="00366394" w:rsidRDefault="00E7316E" w:rsidP="00E7316E">
      <w:pPr>
        <w:autoSpaceDE w:val="0"/>
        <w:autoSpaceDN w:val="0"/>
        <w:adjustRightInd w:val="0"/>
        <w:spacing w:after="0"/>
        <w:jc w:val="center"/>
        <w:rPr>
          <w:rFonts w:eastAsia="Calibri"/>
          <w:b/>
          <w:bCs/>
          <w:i/>
          <w:iCs/>
          <w:lang w:eastAsia="en-US"/>
        </w:rPr>
      </w:pPr>
      <w:r w:rsidRPr="00366394">
        <w:rPr>
          <w:rFonts w:eastAsia="Calibri"/>
          <w:bCs/>
          <w:i/>
          <w:iCs/>
          <w:lang w:eastAsia="en-US"/>
        </w:rPr>
        <w:t>сведения о дате выдачи указанного документа и выдавшем его органе)</w:t>
      </w:r>
    </w:p>
    <w:p w:rsidR="00E7316E" w:rsidRPr="00366394" w:rsidRDefault="00E7316E" w:rsidP="00E7316E">
      <w:pPr>
        <w:widowControl w:val="0"/>
        <w:autoSpaceDE w:val="0"/>
        <w:autoSpaceDN w:val="0"/>
        <w:adjustRightInd w:val="0"/>
        <w:spacing w:after="0"/>
        <w:rPr>
          <w:rFonts w:eastAsia="Calibri"/>
          <w:lang w:eastAsia="en-US"/>
        </w:rPr>
      </w:pPr>
      <w:proofErr w:type="gramStart"/>
      <w:r w:rsidRPr="00366394">
        <w:rPr>
          <w:rFonts w:eastAsia="Calibri"/>
          <w:lang w:eastAsia="en-US"/>
        </w:rPr>
        <w:t>действующего на основании</w:t>
      </w:r>
      <w:r w:rsidRPr="00366394">
        <w:rPr>
          <w:rFonts w:eastAsia="Calibri"/>
          <w:i/>
          <w:lang w:eastAsia="en-US"/>
        </w:rPr>
        <w:t xml:space="preserve"> </w:t>
      </w:r>
      <w:r w:rsidRPr="00366394">
        <w:rPr>
          <w:rFonts w:eastAsia="Calibri"/>
          <w:b/>
          <w:i/>
          <w:lang w:eastAsia="en-US"/>
        </w:rPr>
        <w:t>_____________________________________</w:t>
      </w:r>
      <w:r w:rsidRPr="00366394">
        <w:rPr>
          <w:rFonts w:eastAsia="Calibri"/>
          <w:lang w:eastAsia="en-US"/>
        </w:rPr>
        <w:t xml:space="preserve">,* дает свое согласие </w:t>
      </w:r>
      <w:r w:rsidR="009E03C4" w:rsidRPr="009E03C4">
        <w:rPr>
          <w:rFonts w:eastAsia="Calibri"/>
          <w:b/>
          <w:lang w:eastAsia="en-US"/>
        </w:rPr>
        <w:t>Акционерному обществу «Псковэнергоагент»</w:t>
      </w:r>
      <w:r w:rsidR="009E03C4">
        <w:rPr>
          <w:b/>
          <w:snapToGrid w:val="0"/>
        </w:rPr>
        <w:t>,</w:t>
      </w:r>
      <w:r w:rsidR="009E03C4" w:rsidRPr="009E03C4">
        <w:rPr>
          <w:rFonts w:eastAsia="Calibri"/>
          <w:snapToGrid w:val="0"/>
          <w:lang w:eastAsia="en-US"/>
        </w:rPr>
        <w:t xml:space="preserve"> </w:t>
      </w:r>
      <w:r w:rsidR="009E03C4" w:rsidRPr="00366394">
        <w:rPr>
          <w:rFonts w:eastAsia="Calibri"/>
          <w:snapToGrid w:val="0"/>
          <w:lang w:eastAsia="en-US"/>
        </w:rPr>
        <w:t xml:space="preserve">зарегистрированному по адресу: </w:t>
      </w:r>
      <w:r w:rsidR="009E03C4">
        <w:rPr>
          <w:snapToGrid w:val="0"/>
        </w:rPr>
        <w:t xml:space="preserve">г. Псков, ул. </w:t>
      </w:r>
      <w:proofErr w:type="spellStart"/>
      <w:r w:rsidR="009E03C4">
        <w:rPr>
          <w:snapToGrid w:val="0"/>
        </w:rPr>
        <w:t>Старотекстильная</w:t>
      </w:r>
      <w:proofErr w:type="spellEnd"/>
      <w:r w:rsidR="009E03C4" w:rsidRPr="00366394">
        <w:rPr>
          <w:snapToGrid w:val="0"/>
        </w:rPr>
        <w:t>, д.</w:t>
      </w:r>
      <w:r w:rsidR="009E03C4">
        <w:rPr>
          <w:snapToGrid w:val="0"/>
        </w:rPr>
        <w:t xml:space="preserve"> </w:t>
      </w:r>
      <w:r w:rsidR="009E03C4" w:rsidRPr="00366394">
        <w:rPr>
          <w:snapToGrid w:val="0"/>
        </w:rPr>
        <w:t>3</w:t>
      </w:r>
      <w:r w:rsidR="009E03C4">
        <w:rPr>
          <w:snapToGrid w:val="0"/>
        </w:rPr>
        <w:t xml:space="preserve">2, </w:t>
      </w:r>
      <w:r w:rsidRPr="00366394">
        <w:rPr>
          <w:b/>
          <w:snapToGrid w:val="0"/>
        </w:rPr>
        <w:t xml:space="preserve">Публичному акционерному обществу «Межрегиональная распределительная сетевая компания Северо-Запада», </w:t>
      </w:r>
      <w:r w:rsidRPr="00366394">
        <w:rPr>
          <w:rFonts w:eastAsia="Calibri"/>
          <w:snapToGrid w:val="0"/>
          <w:lang w:eastAsia="en-US"/>
        </w:rPr>
        <w:t xml:space="preserve">зарегистрированному по адресу: </w:t>
      </w:r>
      <w:r w:rsidRPr="00366394">
        <w:rPr>
          <w:snapToGrid w:val="0"/>
        </w:rPr>
        <w:t>г. Санкт-Петербург, пл. Конституции, д.3, лит.</w:t>
      </w:r>
      <w:proofErr w:type="gramEnd"/>
      <w:r w:rsidRPr="00366394">
        <w:rPr>
          <w:snapToGrid w:val="0"/>
        </w:rPr>
        <w:t xml:space="preserve"> </w:t>
      </w:r>
      <w:proofErr w:type="gramStart"/>
      <w:r w:rsidRPr="00366394">
        <w:rPr>
          <w:snapToGrid w:val="0"/>
        </w:rPr>
        <w:t>А,</w:t>
      </w:r>
      <w:r w:rsidRPr="00366394">
        <w:rPr>
          <w:rFonts w:eastAsia="Calibri"/>
          <w:snapToGrid w:val="0"/>
          <w:lang w:eastAsia="en-US"/>
        </w:rPr>
        <w:t xml:space="preserve"> </w:t>
      </w:r>
      <w:r w:rsidRPr="00366394">
        <w:rPr>
          <w:rFonts w:eastAsia="Calibri"/>
          <w:lang w:eastAsia="en-US"/>
        </w:rPr>
        <w:t>и</w:t>
      </w:r>
      <w:r w:rsidRPr="00366394">
        <w:rPr>
          <w:rFonts w:eastAsia="Calibri"/>
          <w:i/>
          <w:lang w:eastAsia="en-US"/>
        </w:rPr>
        <w:t xml:space="preserve"> </w:t>
      </w:r>
      <w:r w:rsidRPr="00366394">
        <w:rPr>
          <w:rFonts w:eastAsia="Calibri"/>
          <w:b/>
          <w:lang w:eastAsia="en-US"/>
        </w:rPr>
        <w:t>Публичному акционерному обществу «Российские сети»</w:t>
      </w:r>
      <w:r w:rsidRPr="00366394">
        <w:rPr>
          <w:rFonts w:eastAsia="Calibri"/>
          <w:lang w:eastAsia="en-US"/>
        </w:rPr>
        <w:t xml:space="preserve">, </w:t>
      </w:r>
      <w:r w:rsidRPr="00366394">
        <w:rPr>
          <w:rFonts w:eastAsia="Calibri"/>
          <w:snapToGrid w:val="0"/>
          <w:lang w:eastAsia="en-US"/>
        </w:rPr>
        <w:t>зарегистрированному по адресу: г. Москва, ул. Беловежская, 4, в отношении</w:t>
      </w:r>
      <w:r w:rsidRPr="00366394">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фамилия</w:t>
      </w:r>
      <w:r w:rsidRPr="00366394">
        <w:rPr>
          <w:rFonts w:eastAsia="Calibri"/>
          <w:snapToGrid w:val="0"/>
          <w:lang w:eastAsia="en-US"/>
        </w:rPr>
        <w:t xml:space="preserve"> имя отчество, серия и номер документа, удостоверяющего личность, сведения о дате выдачи</w:t>
      </w:r>
      <w:proofErr w:type="gramEnd"/>
      <w:r w:rsidRPr="00366394">
        <w:rPr>
          <w:rFonts w:eastAsia="Calibri"/>
          <w:snapToGrid w:val="0"/>
          <w:lang w:eastAsia="en-US"/>
        </w:rPr>
        <w:t xml:space="preserve"> </w:t>
      </w:r>
      <w:proofErr w:type="gramStart"/>
      <w:r w:rsidRPr="00366394">
        <w:rPr>
          <w:rFonts w:eastAsia="Calibri"/>
          <w:snapToGrid w:val="0"/>
          <w:lang w:eastAsia="en-US"/>
        </w:rPr>
        <w:t xml:space="preserve">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66394">
        <w:rPr>
          <w:rFonts w:eastAsia="Calibri"/>
          <w:lang w:eastAsia="en-US"/>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66394">
        <w:rPr>
          <w:rFonts w:eastAsia="Calibri"/>
          <w:lang w:eastAsia="en-US"/>
        </w:rPr>
        <w:t>Росфинмониторинг</w:t>
      </w:r>
      <w:proofErr w:type="spellEnd"/>
      <w:r w:rsidRPr="00366394">
        <w:rPr>
          <w:rFonts w:eastAsia="Calibri"/>
          <w:lang w:eastAsia="en-US"/>
        </w:rPr>
        <w:t xml:space="preserve"> России, ФНС России) и подтверждает, что получил согласие на обработку персональных данных от всех своих</w:t>
      </w:r>
      <w:proofErr w:type="gramEnd"/>
      <w:r w:rsidRPr="00366394">
        <w:rPr>
          <w:rFonts w:eastAsia="Calibri"/>
          <w:lang w:eastAsia="en-US"/>
        </w:rPr>
        <w:t xml:space="preserve"> собственников (участников, учредителей, акционеров) и бенефициаров.**</w:t>
      </w:r>
    </w:p>
    <w:p w:rsidR="00E7316E" w:rsidRPr="00366394" w:rsidRDefault="00E7316E" w:rsidP="00E7316E">
      <w:pPr>
        <w:widowControl w:val="0"/>
        <w:spacing w:after="0"/>
        <w:ind w:firstLine="709"/>
        <w:rPr>
          <w:rFonts w:eastAsia="Calibri"/>
          <w:snapToGrid w:val="0"/>
          <w:lang w:eastAsia="en-US"/>
        </w:rPr>
      </w:pPr>
      <w:proofErr w:type="gramStart"/>
      <w:r w:rsidRPr="00366394">
        <w:rPr>
          <w:rFonts w:eastAsia="Calibri"/>
          <w:snapToGrid w:val="0"/>
          <w:lang w:eastAsia="en-US"/>
        </w:rPr>
        <w:t xml:space="preserve">Цель обработки персональных данных: </w:t>
      </w:r>
      <w:r w:rsidRPr="00366394">
        <w:rPr>
          <w:rFonts w:eastAsia="Calibri"/>
          <w:lang w:eastAsia="en-US"/>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66394">
        <w:rPr>
          <w:rFonts w:eastAsia="Calibri"/>
          <w:snapToGrid w:val="0"/>
          <w:lang w:eastAsia="en-US"/>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366394">
        <w:rPr>
          <w:rFonts w:eastAsia="Calibri"/>
          <w:snapToGrid w:val="0"/>
          <w:lang w:eastAsia="en-US"/>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E7316E" w:rsidRPr="00366394" w:rsidRDefault="00E7316E" w:rsidP="00E7316E">
      <w:pPr>
        <w:widowControl w:val="0"/>
        <w:spacing w:after="0"/>
        <w:ind w:firstLine="709"/>
        <w:rPr>
          <w:rFonts w:eastAsia="Calibri"/>
          <w:snapToGrid w:val="0"/>
          <w:color w:val="000000"/>
          <w:lang w:eastAsia="en-US"/>
        </w:rPr>
      </w:pPr>
      <w:r w:rsidRPr="00366394">
        <w:rPr>
          <w:rFonts w:eastAsia="Calibri"/>
          <w:snapToGrid w:val="0"/>
          <w:lang w:eastAsia="en-US"/>
        </w:rPr>
        <w:t>Срок, в течение которого действует настоящее согласие: со дня его подписания до момента фактического достижения цели обработки</w:t>
      </w:r>
      <w:r w:rsidRPr="00366394">
        <w:rPr>
          <w:rFonts w:eastAsia="Calibri"/>
          <w:snapToGrid w:val="0"/>
          <w:color w:val="000000"/>
          <w:lang w:eastAsia="en-US"/>
        </w:rPr>
        <w:t xml:space="preserve">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E7316E" w:rsidRPr="00366394" w:rsidRDefault="00E7316E" w:rsidP="00E7316E">
      <w:pPr>
        <w:widowControl w:val="0"/>
        <w:spacing w:after="0"/>
        <w:ind w:firstLine="709"/>
        <w:rPr>
          <w:rFonts w:eastAsia="Calibri"/>
          <w:snapToGrid w:val="0"/>
          <w:color w:val="000000"/>
          <w:lang w:eastAsia="en-US"/>
        </w:rPr>
      </w:pPr>
    </w:p>
    <w:p w:rsidR="00E7316E" w:rsidRPr="00366394" w:rsidRDefault="00E7316E" w:rsidP="00E7316E">
      <w:pPr>
        <w:widowControl w:val="0"/>
        <w:spacing w:after="0"/>
        <w:rPr>
          <w:rFonts w:eastAsia="Calibri"/>
          <w:color w:val="000000"/>
          <w:lang w:eastAsia="en-US"/>
        </w:rPr>
      </w:pPr>
      <w:r w:rsidRPr="00366394">
        <w:rPr>
          <w:rFonts w:eastAsia="Calibri"/>
          <w:color w:val="000000"/>
          <w:lang w:eastAsia="en-US"/>
        </w:rPr>
        <w:t>____________________________                         ___________________________</w:t>
      </w:r>
    </w:p>
    <w:p w:rsidR="00E7316E" w:rsidRPr="00366394" w:rsidRDefault="00E7316E" w:rsidP="00E7316E">
      <w:pPr>
        <w:widowControl w:val="0"/>
        <w:spacing w:after="0"/>
        <w:contextualSpacing/>
        <w:rPr>
          <w:rFonts w:eastAsia="Calibri"/>
          <w:lang w:eastAsia="en-US"/>
        </w:rPr>
      </w:pPr>
      <w:proofErr w:type="gramStart"/>
      <w:r w:rsidRPr="00366394">
        <w:rPr>
          <w:rFonts w:eastAsia="Calibri"/>
          <w:lang w:eastAsia="en-US"/>
        </w:rPr>
        <w:t xml:space="preserve">(Подпись субъекта персональных данных/ </w:t>
      </w:r>
      <w:r w:rsidRPr="00366394">
        <w:rPr>
          <w:rFonts w:eastAsia="Calibri"/>
          <w:lang w:eastAsia="en-US"/>
        </w:rPr>
        <w:tab/>
      </w:r>
      <w:r w:rsidRPr="00366394">
        <w:rPr>
          <w:rFonts w:eastAsia="Calibri"/>
          <w:lang w:eastAsia="en-US"/>
        </w:rPr>
        <w:tab/>
      </w:r>
      <w:r w:rsidRPr="00366394">
        <w:rPr>
          <w:rFonts w:eastAsia="Calibri"/>
          <w:lang w:eastAsia="en-US"/>
        </w:rPr>
        <w:tab/>
        <w:t xml:space="preserve"> (Ф.И.О. и должность подписавшего)</w:t>
      </w:r>
      <w:proofErr w:type="gramEnd"/>
    </w:p>
    <w:p w:rsidR="00E7316E" w:rsidRPr="00366394" w:rsidRDefault="00E7316E" w:rsidP="00E7316E">
      <w:pPr>
        <w:widowControl w:val="0"/>
        <w:spacing w:after="0"/>
        <w:contextualSpacing/>
        <w:rPr>
          <w:rFonts w:eastAsia="Calibri"/>
          <w:lang w:eastAsia="en-US"/>
        </w:rPr>
      </w:pPr>
      <w:r w:rsidRPr="00366394">
        <w:rPr>
          <w:rFonts w:eastAsia="Calibri"/>
          <w:lang w:eastAsia="en-US"/>
        </w:rPr>
        <w:t>уполномоченного представителя)</w:t>
      </w:r>
    </w:p>
    <w:p w:rsidR="00E7316E" w:rsidRPr="00366394" w:rsidRDefault="00E7316E" w:rsidP="00E7316E">
      <w:pPr>
        <w:widowControl w:val="0"/>
        <w:spacing w:after="0"/>
        <w:rPr>
          <w:rFonts w:eastAsia="Calibri"/>
          <w:b/>
          <w:bCs/>
          <w:lang w:eastAsia="en-US"/>
        </w:rPr>
      </w:pPr>
      <w:r w:rsidRPr="00366394">
        <w:rPr>
          <w:rFonts w:eastAsia="Calibri"/>
          <w:b/>
          <w:bCs/>
          <w:lang w:eastAsia="en-US"/>
        </w:rPr>
        <w:t>М.П.</w:t>
      </w:r>
    </w:p>
    <w:p w:rsidR="008F15CD" w:rsidRDefault="008F15CD" w:rsidP="008F15CD">
      <w:pPr>
        <w:rPr>
          <w:b/>
        </w:rPr>
      </w:pPr>
      <w:r w:rsidRPr="00951272">
        <w:rPr>
          <w:b/>
        </w:rPr>
        <w:lastRenderedPageBreak/>
        <w:t>Инструкции по заполнению:</w:t>
      </w:r>
    </w:p>
    <w:p w:rsidR="008F15CD" w:rsidRPr="001872C3" w:rsidRDefault="008F15CD" w:rsidP="008F15CD">
      <w:pPr>
        <w:pStyle w:val="affffb"/>
        <w:ind w:left="0"/>
        <w:jc w:val="both"/>
        <w:rPr>
          <w:sz w:val="22"/>
          <w:szCs w:val="22"/>
        </w:rPr>
      </w:pPr>
      <w:r w:rsidRPr="001872C3">
        <w:rPr>
          <w:sz w:val="22"/>
          <w:szCs w:val="22"/>
        </w:rPr>
        <w:t xml:space="preserve">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w:t>
      </w:r>
      <w:r>
        <w:rPr>
          <w:sz w:val="22"/>
          <w:szCs w:val="22"/>
        </w:rPr>
        <w:t>16</w:t>
      </w:r>
      <w:r w:rsidRPr="001872C3">
        <w:rPr>
          <w:sz w:val="22"/>
          <w:szCs w:val="22"/>
        </w:rPr>
        <w:t xml:space="preserve"> формы </w:t>
      </w:r>
      <w:r>
        <w:rPr>
          <w:sz w:val="22"/>
          <w:szCs w:val="22"/>
        </w:rPr>
        <w:t>10</w:t>
      </w:r>
      <w:r w:rsidRPr="001872C3">
        <w:rPr>
          <w:sz w:val="22"/>
          <w:szCs w:val="22"/>
        </w:rPr>
        <w:t>.</w:t>
      </w:r>
    </w:p>
    <w:p w:rsidR="008F15CD" w:rsidRPr="001872C3" w:rsidRDefault="008F15CD" w:rsidP="008F15CD">
      <w:pPr>
        <w:pStyle w:val="affffb"/>
        <w:widowControl w:val="0"/>
        <w:ind w:left="0"/>
        <w:jc w:val="both"/>
        <w:rPr>
          <w:b/>
          <w:sz w:val="22"/>
          <w:szCs w:val="22"/>
        </w:rPr>
      </w:pPr>
      <w:r w:rsidRPr="001872C3">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8F15CD" w:rsidRPr="001872C3" w:rsidRDefault="008F15CD" w:rsidP="008F15CD">
      <w:pPr>
        <w:pStyle w:val="affffb"/>
        <w:widowControl w:val="0"/>
        <w:ind w:left="0"/>
        <w:jc w:val="both"/>
        <w:rPr>
          <w:sz w:val="22"/>
          <w:szCs w:val="22"/>
        </w:rPr>
      </w:pPr>
      <w:proofErr w:type="gramStart"/>
      <w:r w:rsidRPr="001872C3">
        <w:rPr>
          <w:sz w:val="22"/>
          <w:szCs w:val="22"/>
        </w:rPr>
        <w:t xml:space="preserve">** При заключении договоров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ДЗО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1872C3">
        <w:rPr>
          <w:sz w:val="22"/>
          <w:szCs w:val="22"/>
        </w:rPr>
        <w:t>субконтрагентов</w:t>
      </w:r>
      <w:proofErr w:type="spellEnd"/>
      <w:r w:rsidRPr="001872C3">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8F15CD" w:rsidRPr="00CF624A" w:rsidRDefault="008F15CD" w:rsidP="008F15CD">
      <w:proofErr w:type="gramStart"/>
      <w:r w:rsidRPr="007E5DC9">
        <w:rPr>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Pr="007E5DC9">
        <w:rPr>
          <w:sz w:val="22"/>
          <w:szCs w:val="22"/>
        </w:rPr>
        <w:t>», ДЗО ПАО «</w:t>
      </w:r>
      <w:r>
        <w:rPr>
          <w:sz w:val="22"/>
          <w:szCs w:val="22"/>
        </w:rPr>
        <w:t>МРСК Северо-Запада</w:t>
      </w:r>
      <w:r w:rsidRPr="007E5DC9">
        <w:rPr>
          <w:sz w:val="22"/>
          <w:szCs w:val="22"/>
        </w:rPr>
        <w:t xml:space="preserve">» перед руководителем, собственником (участником, учредителем, акционером), а также бенефициаром участника закупки / контрагента / их </w:t>
      </w:r>
      <w:proofErr w:type="spellStart"/>
      <w:r w:rsidRPr="007E5DC9">
        <w:rPr>
          <w:sz w:val="22"/>
          <w:szCs w:val="22"/>
        </w:rPr>
        <w:t>субконтрагентов</w:t>
      </w:r>
      <w:proofErr w:type="spellEnd"/>
      <w:r w:rsidRPr="007E5DC9">
        <w:rPr>
          <w:sz w:val="22"/>
          <w:szCs w:val="22"/>
        </w:rPr>
        <w:t xml:space="preserve"> за предоставление Обществу данных о руководителе</w:t>
      </w:r>
      <w:proofErr w:type="gramEnd"/>
      <w:r w:rsidRPr="007E5DC9">
        <w:rPr>
          <w:sz w:val="22"/>
          <w:szCs w:val="22"/>
        </w:rPr>
        <w:t xml:space="preserve">, </w:t>
      </w:r>
      <w:proofErr w:type="gramStart"/>
      <w:r w:rsidRPr="007E5DC9">
        <w:rPr>
          <w:sz w:val="22"/>
          <w:szCs w:val="22"/>
        </w:rPr>
        <w:t xml:space="preserve">собственниках (участниках, учредителях, акционерах), в том числе бенефициарах и бенефициарах своего </w:t>
      </w:r>
      <w:proofErr w:type="spellStart"/>
      <w:r w:rsidRPr="007E5DC9">
        <w:rPr>
          <w:sz w:val="22"/>
          <w:szCs w:val="22"/>
        </w:rPr>
        <w:t>субконтрагента</w:t>
      </w:r>
      <w:proofErr w:type="spellEnd"/>
      <w:r w:rsidRPr="007E5DC9">
        <w:rPr>
          <w:sz w:val="22"/>
          <w:szCs w:val="22"/>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7E5DC9">
        <w:rPr>
          <w:sz w:val="22"/>
          <w:szCs w:val="22"/>
        </w:rPr>
        <w:t>субконтрагентов</w:t>
      </w:r>
      <w:proofErr w:type="spellEnd"/>
      <w:r w:rsidRPr="007E5DC9">
        <w:rPr>
          <w:sz w:val="22"/>
          <w:szCs w:val="22"/>
        </w:rPr>
        <w:t xml:space="preserve"> согласие на представление (обработку)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009E03C4">
        <w:rPr>
          <w:sz w:val="22"/>
          <w:szCs w:val="22"/>
        </w:rPr>
        <w:t xml:space="preserve">», </w:t>
      </w:r>
      <w:r w:rsidRPr="007E5DC9">
        <w:rPr>
          <w:sz w:val="22"/>
          <w:szCs w:val="22"/>
        </w:rPr>
        <w:t>АО «</w:t>
      </w:r>
      <w:r w:rsidR="009E03C4">
        <w:rPr>
          <w:sz w:val="22"/>
          <w:szCs w:val="22"/>
        </w:rPr>
        <w:t>Псковэнергоагент</w:t>
      </w:r>
      <w:r w:rsidRPr="007E5DC9">
        <w:rPr>
          <w:sz w:val="22"/>
          <w:szCs w:val="22"/>
        </w:rPr>
        <w:t>» и в уполномоченные государственные органы указанных сведений</w:t>
      </w:r>
      <w:r>
        <w:rPr>
          <w:sz w:val="22"/>
          <w:szCs w:val="22"/>
        </w:rPr>
        <w:t>.</w:t>
      </w:r>
      <w:proofErr w:type="gramEnd"/>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spacing w:after="0"/>
        <w:jc w:val="left"/>
        <w:rPr>
          <w:lang w:eastAsia="en-US"/>
        </w:rPr>
      </w:pPr>
      <w:r>
        <w:rPr>
          <w:lang w:eastAsia="en-US"/>
        </w:rPr>
        <w:br w:type="page"/>
      </w:r>
    </w:p>
    <w:p w:rsidR="008F15CD" w:rsidRPr="00FC060D" w:rsidRDefault="008F15CD" w:rsidP="008F15CD">
      <w:pPr>
        <w:pStyle w:val="21"/>
        <w:pageBreakBefore/>
        <w:tabs>
          <w:tab w:val="clear" w:pos="576"/>
        </w:tabs>
        <w:spacing w:after="0"/>
        <w:ind w:left="0" w:firstLine="0"/>
        <w:rPr>
          <w:sz w:val="24"/>
          <w:szCs w:val="24"/>
        </w:rPr>
      </w:pPr>
      <w:bookmarkStart w:id="254" w:name="_ФОРМА_12._Справка"/>
      <w:bookmarkStart w:id="255" w:name="_Toc1035160"/>
      <w:bookmarkStart w:id="256" w:name="_Toc42588502"/>
      <w:bookmarkEnd w:id="254"/>
      <w:r>
        <w:rPr>
          <w:sz w:val="24"/>
          <w:szCs w:val="24"/>
        </w:rPr>
        <w:lastRenderedPageBreak/>
        <w:t xml:space="preserve">ФОРМА  </w:t>
      </w:r>
      <w:r w:rsidRPr="003B3F2A">
        <w:rPr>
          <w:sz w:val="24"/>
          <w:szCs w:val="24"/>
        </w:rPr>
        <w:t>Справка об участии в судебных разбирательствах</w:t>
      </w:r>
      <w:bookmarkEnd w:id="255"/>
      <w:bookmarkEnd w:id="256"/>
    </w:p>
    <w:p w:rsidR="008F15CD" w:rsidRDefault="008F15CD" w:rsidP="008F15CD"/>
    <w:p w:rsidR="008F15CD" w:rsidRDefault="008F15CD" w:rsidP="008F15CD">
      <w:pPr>
        <w:jc w:val="center"/>
      </w:pPr>
      <w:r w:rsidRPr="003B3F2A">
        <w:rPr>
          <w:b/>
        </w:rPr>
        <w:t>Справка об участии в судебных разбирательствах</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1147"/>
        <w:gridCol w:w="2062"/>
        <w:gridCol w:w="1928"/>
      </w:tblGrid>
      <w:tr w:rsidR="008F15CD" w:rsidRPr="00B65C06" w:rsidTr="000B147F">
        <w:tc>
          <w:tcPr>
            <w:tcW w:w="4678" w:type="dxa"/>
            <w:vAlign w:val="center"/>
          </w:tcPr>
          <w:p w:rsidR="008F15CD" w:rsidRPr="00B65C06" w:rsidRDefault="008F15CD" w:rsidP="000B147F">
            <w:pPr>
              <w:suppressAutoHyphens/>
              <w:jc w:val="center"/>
              <w:rPr>
                <w:b/>
                <w:bCs/>
              </w:rPr>
            </w:pPr>
            <w:r w:rsidRPr="00B65C06">
              <w:rPr>
                <w:b/>
                <w:bCs/>
              </w:rPr>
              <w:t>Наименование организации, (другой стороны), основание и предмет иска</w:t>
            </w:r>
          </w:p>
        </w:tc>
        <w:tc>
          <w:tcPr>
            <w:tcW w:w="1147" w:type="dxa"/>
            <w:vAlign w:val="center"/>
          </w:tcPr>
          <w:p w:rsidR="008F15CD" w:rsidRPr="00B65C06" w:rsidRDefault="008F15CD" w:rsidP="000B147F">
            <w:pPr>
              <w:suppressAutoHyphens/>
              <w:jc w:val="center"/>
              <w:rPr>
                <w:b/>
                <w:bCs/>
              </w:rPr>
            </w:pPr>
            <w:r w:rsidRPr="00B65C06">
              <w:rPr>
                <w:b/>
                <w:bCs/>
              </w:rPr>
              <w:t>№ дела и дата</w:t>
            </w:r>
          </w:p>
        </w:tc>
        <w:tc>
          <w:tcPr>
            <w:tcW w:w="2062" w:type="dxa"/>
            <w:vAlign w:val="center"/>
          </w:tcPr>
          <w:p w:rsidR="008F15CD" w:rsidRPr="00B65C06" w:rsidRDefault="008F15CD" w:rsidP="000B147F">
            <w:pPr>
              <w:suppressAutoHyphens/>
              <w:jc w:val="center"/>
              <w:rPr>
                <w:b/>
                <w:bCs/>
              </w:rPr>
            </w:pPr>
            <w:r w:rsidRPr="00B65C06">
              <w:rPr>
                <w:b/>
                <w:bCs/>
              </w:rPr>
              <w:t>Оспариваемая сумма</w:t>
            </w:r>
          </w:p>
          <w:p w:rsidR="008F15CD" w:rsidRPr="00B65C06" w:rsidRDefault="008F15CD" w:rsidP="000B147F">
            <w:pPr>
              <w:suppressAutoHyphens/>
              <w:jc w:val="center"/>
              <w:rPr>
                <w:b/>
                <w:bCs/>
              </w:rPr>
            </w:pPr>
            <w:r w:rsidRPr="00B65C06">
              <w:rPr>
                <w:b/>
                <w:bCs/>
              </w:rPr>
              <w:t>(текущая стоимость, рублей)</w:t>
            </w:r>
          </w:p>
        </w:tc>
        <w:tc>
          <w:tcPr>
            <w:tcW w:w="1928" w:type="dxa"/>
            <w:vAlign w:val="center"/>
          </w:tcPr>
          <w:p w:rsidR="008F15CD" w:rsidRPr="00B65C06" w:rsidRDefault="008F15CD" w:rsidP="000B147F">
            <w:pPr>
              <w:suppressAutoHyphens/>
              <w:jc w:val="center"/>
              <w:rPr>
                <w:b/>
                <w:bCs/>
              </w:rPr>
            </w:pPr>
            <w:r w:rsidRPr="00B65C06">
              <w:rPr>
                <w:b/>
                <w:bCs/>
              </w:rPr>
              <w:t>Решение в ПОЛЬЗУ</w:t>
            </w:r>
          </w:p>
          <w:p w:rsidR="008F15CD" w:rsidRPr="00B65C06" w:rsidRDefault="008F15CD" w:rsidP="000B147F">
            <w:pPr>
              <w:tabs>
                <w:tab w:val="center" w:pos="1225"/>
                <w:tab w:val="right" w:pos="2451"/>
              </w:tabs>
              <w:suppressAutoHyphens/>
              <w:jc w:val="center"/>
              <w:rPr>
                <w:b/>
                <w:bCs/>
              </w:rPr>
            </w:pPr>
            <w:r w:rsidRPr="00B65C06">
              <w:rPr>
                <w:b/>
                <w:bCs/>
              </w:rPr>
              <w:t>или ПРОТИВ</w:t>
            </w:r>
          </w:p>
          <w:p w:rsidR="008F15CD" w:rsidRPr="00B65C06" w:rsidRDefault="008F15CD" w:rsidP="000B147F">
            <w:pPr>
              <w:suppressAutoHyphens/>
              <w:jc w:val="center"/>
              <w:rPr>
                <w:b/>
                <w:bCs/>
              </w:rPr>
            </w:pPr>
            <w:r w:rsidRPr="00B65C06">
              <w:rPr>
                <w:b/>
                <w:bCs/>
              </w:rPr>
              <w:t xml:space="preserve">Участника </w:t>
            </w:r>
            <w:r>
              <w:rPr>
                <w:b/>
              </w:rPr>
              <w:t>закупки</w:t>
            </w: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ind w:left="317" w:firstLine="250"/>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vAlign w:val="center"/>
          </w:tcPr>
          <w:p w:rsidR="008F15CD" w:rsidRPr="00B65C06" w:rsidRDefault="008F15CD" w:rsidP="000B147F">
            <w:pPr>
              <w:suppressAutoHyphens/>
              <w:jc w:val="center"/>
              <w:rPr>
                <w:b/>
                <w:bCs/>
              </w:rPr>
            </w:pPr>
          </w:p>
        </w:tc>
        <w:tc>
          <w:tcPr>
            <w:tcW w:w="1147" w:type="dxa"/>
            <w:vAlign w:val="center"/>
          </w:tcPr>
          <w:p w:rsidR="008F15CD" w:rsidRPr="00B65C06" w:rsidRDefault="008F15CD" w:rsidP="000B147F">
            <w:pPr>
              <w:suppressAutoHyphens/>
              <w:jc w:val="center"/>
              <w:rPr>
                <w:b/>
                <w:bCs/>
              </w:rPr>
            </w:pPr>
          </w:p>
        </w:tc>
        <w:tc>
          <w:tcPr>
            <w:tcW w:w="2062" w:type="dxa"/>
            <w:vAlign w:val="center"/>
          </w:tcPr>
          <w:p w:rsidR="008F15CD" w:rsidRPr="00B65C06" w:rsidRDefault="008F15CD" w:rsidP="000B147F">
            <w:pPr>
              <w:suppressAutoHyphens/>
              <w:jc w:val="center"/>
              <w:rPr>
                <w:b/>
                <w:bCs/>
              </w:rPr>
            </w:pPr>
          </w:p>
        </w:tc>
        <w:tc>
          <w:tcPr>
            <w:tcW w:w="1928" w:type="dxa"/>
            <w:vAlign w:val="center"/>
          </w:tcPr>
          <w:p w:rsidR="008F15CD" w:rsidRPr="00B65C06" w:rsidRDefault="008F15CD" w:rsidP="000B147F">
            <w:pPr>
              <w:suppressAutoHyphens/>
              <w:jc w:val="center"/>
              <w:rPr>
                <w:b/>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bl>
    <w:p w:rsidR="008F15CD" w:rsidRDefault="008F15CD" w:rsidP="008F15CD"/>
    <w:p w:rsidR="008F15CD" w:rsidRDefault="008F15CD" w:rsidP="008F15CD"/>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Default="008F15CD" w:rsidP="00645F5E">
      <w:pPr>
        <w:pStyle w:val="affffb"/>
        <w:widowControl w:val="0"/>
        <w:numPr>
          <w:ilvl w:val="0"/>
          <w:numId w:val="15"/>
        </w:numPr>
        <w:ind w:left="426"/>
        <w:jc w:val="both"/>
      </w:pPr>
      <w:proofErr w:type="gramStart"/>
      <w:r w:rsidRPr="00B65C06">
        <w:t xml:space="preserve">Участник </w:t>
      </w:r>
      <w:r>
        <w:t>закупки</w:t>
      </w:r>
      <w:r w:rsidRPr="00B65C06">
        <w:t xml:space="preserve"> должен предоставить данные о своем участии в качестве ответчика</w:t>
      </w:r>
      <w:r>
        <w:t xml:space="preserve"> в судебных разбирательствах, в которых рассматривались споры по договорам </w:t>
      </w:r>
      <w:r w:rsidR="004E35DD">
        <w:t>поставки</w:t>
      </w:r>
      <w:r w:rsidRPr="003B3F2A">
        <w:rPr>
          <w:b/>
        </w:rPr>
        <w:t xml:space="preserve">, </w:t>
      </w:r>
      <w:r w:rsidRPr="003B3F2A">
        <w:t xml:space="preserve">по которым он являлся </w:t>
      </w:r>
      <w:r w:rsidR="004E35DD">
        <w:t>поставщиком, решения по которым вступили в законную силу в течение 24 месяцев до даты</w:t>
      </w:r>
      <w:r w:rsidRPr="00A73406">
        <w:t xml:space="preserve"> </w:t>
      </w:r>
      <w:r w:rsidR="004E35DD">
        <w:t xml:space="preserve">окончания срока </w:t>
      </w:r>
      <w:r>
        <w:t>подачи заявок</w:t>
      </w:r>
      <w:r w:rsidRPr="00B65C06">
        <w:t>.</w:t>
      </w:r>
      <w:proofErr w:type="gramEnd"/>
    </w:p>
    <w:p w:rsidR="000B373D" w:rsidRDefault="000B373D" w:rsidP="00645F5E">
      <w:pPr>
        <w:pStyle w:val="affffb"/>
        <w:widowControl w:val="0"/>
        <w:numPr>
          <w:ilvl w:val="0"/>
          <w:numId w:val="15"/>
        </w:numPr>
        <w:ind w:left="426"/>
        <w:jc w:val="both"/>
      </w:pPr>
      <w:r>
        <w:rPr>
          <w:b/>
        </w:rPr>
        <w:t xml:space="preserve">Участнику следует приложить файл справка об участии в судебных разбирательствах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FC060D" w:rsidRDefault="008F15CD" w:rsidP="008F15CD">
      <w:pPr>
        <w:pStyle w:val="21"/>
        <w:pageBreakBefore/>
        <w:tabs>
          <w:tab w:val="clear" w:pos="576"/>
        </w:tabs>
        <w:spacing w:after="0"/>
        <w:ind w:left="0" w:firstLine="0"/>
        <w:rPr>
          <w:sz w:val="24"/>
          <w:szCs w:val="24"/>
        </w:rPr>
      </w:pPr>
      <w:bookmarkStart w:id="257" w:name="_ФОРМА_13._Антикоррупционные"/>
      <w:bookmarkStart w:id="258" w:name="_Toc1035161"/>
      <w:bookmarkStart w:id="259" w:name="_Toc42588503"/>
      <w:bookmarkEnd w:id="257"/>
      <w:r>
        <w:rPr>
          <w:sz w:val="24"/>
          <w:szCs w:val="24"/>
        </w:rPr>
        <w:lastRenderedPageBreak/>
        <w:t xml:space="preserve">ФОРМА  </w:t>
      </w:r>
      <w:proofErr w:type="spellStart"/>
      <w:r w:rsidRPr="00B65C06">
        <w:rPr>
          <w:sz w:val="24"/>
          <w:szCs w:val="24"/>
        </w:rPr>
        <w:t>Антикоррупционные</w:t>
      </w:r>
      <w:proofErr w:type="spellEnd"/>
      <w:r w:rsidRPr="00B65C06">
        <w:rPr>
          <w:sz w:val="24"/>
          <w:szCs w:val="24"/>
        </w:rPr>
        <w:t xml:space="preserve"> обязательства</w:t>
      </w:r>
      <w:bookmarkEnd w:id="258"/>
      <w:bookmarkEnd w:id="259"/>
    </w:p>
    <w:p w:rsidR="008F15CD" w:rsidRDefault="008F15CD" w:rsidP="008F15CD"/>
    <w:p w:rsidR="008F15CD" w:rsidRDefault="008F15CD" w:rsidP="008F15CD">
      <w:pPr>
        <w:jc w:val="center"/>
      </w:pPr>
      <w:proofErr w:type="spellStart"/>
      <w:r w:rsidRPr="00B65C06">
        <w:rPr>
          <w:b/>
          <w:bCs/>
        </w:rPr>
        <w:t>Антикоррупционные</w:t>
      </w:r>
      <w:proofErr w:type="spellEnd"/>
      <w:r w:rsidRPr="00B65C06">
        <w:rPr>
          <w:b/>
          <w:bCs/>
        </w:rPr>
        <w:t xml:space="preserve"> обязательства</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p w:rsidR="008F15CD" w:rsidRPr="00B65C06" w:rsidRDefault="008F15CD" w:rsidP="008F15CD">
      <w:proofErr w:type="spellStart"/>
      <w:r w:rsidRPr="00B65C06">
        <w:t>Антикоррупционные</w:t>
      </w:r>
      <w:proofErr w:type="spellEnd"/>
      <w:r w:rsidRPr="00B65C06">
        <w:t xml:space="preserve">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«МРСК Северо-Запада»» по разработке и принятию мер по предупреждению и противодействию коррупции.</w:t>
      </w:r>
    </w:p>
    <w:p w:rsidR="008F15CD" w:rsidRPr="00B65C06" w:rsidRDefault="008F15CD" w:rsidP="00B353D9">
      <w:pPr>
        <w:numPr>
          <w:ilvl w:val="0"/>
          <w:numId w:val="20"/>
        </w:numPr>
        <w:tabs>
          <w:tab w:val="num" w:pos="0"/>
        </w:tabs>
        <w:spacing w:after="0"/>
        <w:ind w:left="0" w:firstLine="709"/>
      </w:pPr>
      <w:r w:rsidRPr="00B65C06">
        <w:t xml:space="preserve">Потенциальный участник (юридическое/физическое лицо, индивидуальный предприниматель) ______, именуемый в дальнейшем «Участник», в </w:t>
      </w:r>
      <w:proofErr w:type="spellStart"/>
      <w:r w:rsidRPr="00B65C06">
        <w:t>лице______</w:t>
      </w:r>
      <w:proofErr w:type="spellEnd"/>
      <w:r w:rsidRPr="00B65C06">
        <w:t>, действующего на основании ________, привлеченный в качестве участника ________________ (наименование зак</w:t>
      </w:r>
      <w:r w:rsidR="00D0747F">
        <w:t xml:space="preserve">упочных процедур) для нужд </w:t>
      </w:r>
      <w:r>
        <w:t>АО</w:t>
      </w:r>
      <w:r w:rsidR="00D0747F">
        <w:t xml:space="preserve"> «Псковэнергоагент</w:t>
      </w:r>
      <w:r w:rsidRPr="00B65C06">
        <w:t xml:space="preserve">», именуемое в дальнейшем «Заказчик», после ознакомления с </w:t>
      </w:r>
      <w:r w:rsidR="001805FB">
        <w:t>извещением о закупке</w:t>
      </w:r>
      <w:r w:rsidRPr="00B65C06">
        <w:t xml:space="preserve"> гарантирует и заверяет Заказчика/Организатора закупки, что он:</w:t>
      </w:r>
    </w:p>
    <w:p w:rsidR="008F15CD" w:rsidRPr="00B65C06" w:rsidRDefault="00FF11A9" w:rsidP="00B353D9">
      <w:pPr>
        <w:widowControl w:val="0"/>
        <w:numPr>
          <w:ilvl w:val="1"/>
          <w:numId w:val="24"/>
        </w:numPr>
        <w:spacing w:after="0"/>
        <w:ind w:left="0" w:firstLine="709"/>
        <w:contextualSpacing/>
      </w:pPr>
      <w:proofErr w:type="gramStart"/>
      <w:r w:rsidRPr="00FF11A9">
        <w:t xml:space="preserve">Ознакомлен с </w:t>
      </w:r>
      <w:proofErr w:type="spellStart"/>
      <w:r w:rsidRPr="00FF11A9">
        <w:t>Антикоррупционной</w:t>
      </w:r>
      <w:proofErr w:type="spellEnd"/>
      <w:r w:rsidRPr="00FF11A9">
        <w:t xml:space="preserve"> хартией российского бизнеса и </w:t>
      </w:r>
      <w:proofErr w:type="spellStart"/>
      <w:r w:rsidRPr="00FF11A9">
        <w:t>Антикоррупционной</w:t>
      </w:r>
      <w:proofErr w:type="spellEnd"/>
      <w:r w:rsidRPr="00FF11A9">
        <w:t xml:space="preserve"> политикой ПАО «</w:t>
      </w:r>
      <w:proofErr w:type="spellStart"/>
      <w:r w:rsidRPr="00FF11A9">
        <w:t>Россети</w:t>
      </w:r>
      <w:proofErr w:type="spellEnd"/>
      <w:r w:rsidRPr="00FF11A9">
        <w:t>» и его ДЗО, представленными в разделе «</w:t>
      </w:r>
      <w:proofErr w:type="spellStart"/>
      <w:r w:rsidRPr="00FF11A9">
        <w:t>Антикоррупционная</w:t>
      </w:r>
      <w:proofErr w:type="spellEnd"/>
      <w:r w:rsidRPr="00FF11A9">
        <w:t xml:space="preserve"> политика» на официальном сайте ПАО «МРСК Северо-Запада»)  по адресу в сети Интернет http://www.mrsksevzap.ru/aboutcorruptionpolicy (далее - </w:t>
      </w:r>
      <w:proofErr w:type="spellStart"/>
      <w:r w:rsidRPr="00FF11A9">
        <w:t>Антикоррупционная</w:t>
      </w:r>
      <w:proofErr w:type="spellEnd"/>
      <w:r w:rsidRPr="00FF11A9">
        <w:t xml:space="preserve"> политика)</w:t>
      </w:r>
      <w:r w:rsidR="008F15CD" w:rsidRPr="00B65C06">
        <w:t>.</w:t>
      </w:r>
      <w:proofErr w:type="gramEnd"/>
    </w:p>
    <w:p w:rsidR="008F15CD" w:rsidRPr="00B65C06" w:rsidRDefault="00D0747F" w:rsidP="00B353D9">
      <w:pPr>
        <w:widowControl w:val="0"/>
        <w:numPr>
          <w:ilvl w:val="1"/>
          <w:numId w:val="24"/>
        </w:numPr>
        <w:spacing w:after="0"/>
        <w:ind w:left="0" w:firstLine="709"/>
        <w:contextualSpacing/>
      </w:pPr>
      <w:proofErr w:type="gramStart"/>
      <w:r>
        <w:t>Согласен с принимаемыми в АО «Псковэнергоагент</w:t>
      </w:r>
      <w:r w:rsidR="008F15CD" w:rsidRPr="00B65C06">
        <w:t xml:space="preserve">» мерами, направленными на предупреждение и противодействие коррупции, включая </w:t>
      </w:r>
      <w:proofErr w:type="spellStart"/>
      <w:r w:rsidR="008F15CD" w:rsidRPr="00B65C06">
        <w:t>Антикоррупционную</w:t>
      </w:r>
      <w:proofErr w:type="spellEnd"/>
      <w:r w:rsidR="008F15CD" w:rsidRPr="00B65C06">
        <w:t xml:space="preserve">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008F15CD" w:rsidRPr="00B65C06">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008F15CD" w:rsidRPr="00B65C06">
        <w:t xml:space="preserve">Надлежащим образом заверенный перевод на русский язык документов </w:t>
      </w:r>
      <w:r w:rsidR="008F15CD" w:rsidRPr="00B65C06">
        <w:br/>
        <w:t xml:space="preserve">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w:t>
      </w:r>
      <w:proofErr w:type="spellStart"/>
      <w:r w:rsidR="008F15CD" w:rsidRPr="00B65C06">
        <w:t>аффилированных</w:t>
      </w:r>
      <w:proofErr w:type="spellEnd"/>
      <w:r w:rsidR="008F15CD" w:rsidRPr="00B65C06">
        <w:t xml:space="preserve"> и иных связей, пред/конфликта интересов с работниками Заказчика/Организатора закупк</w:t>
      </w:r>
      <w:r w:rsidR="004E56FD">
        <w:t>и</w:t>
      </w:r>
      <w:proofErr w:type="gramEnd"/>
      <w:r w:rsidR="008F15CD" w:rsidRPr="00B65C06">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8F15CD" w:rsidRPr="00B65C06" w:rsidRDefault="008F15CD" w:rsidP="00B353D9">
      <w:pPr>
        <w:numPr>
          <w:ilvl w:val="0"/>
          <w:numId w:val="20"/>
        </w:numPr>
        <w:spacing w:after="0"/>
        <w:ind w:left="0" w:firstLine="709"/>
      </w:pPr>
      <w:r w:rsidRPr="00B65C06">
        <w:t xml:space="preserve">Участник, а также его </w:t>
      </w:r>
      <w:proofErr w:type="spellStart"/>
      <w:r w:rsidRPr="00B65C06">
        <w:t>аффилированные</w:t>
      </w:r>
      <w:proofErr w:type="spellEnd"/>
      <w:r w:rsidRPr="00B65C06">
        <w:t xml:space="preserve"> лица, бенефициары, работники, посредники и/или иные лица, действующие в интересах работников Заказчика/Организатора закупки (либо их родственников), его </w:t>
      </w:r>
      <w:proofErr w:type="spellStart"/>
      <w:r w:rsidRPr="00B65C06">
        <w:t>аффилированных</w:t>
      </w:r>
      <w:proofErr w:type="spellEnd"/>
      <w:r w:rsidRPr="00B65C06">
        <w:t xml:space="preserve"> лиц или бенефициаров, не совершали, и не будут совершать противоправных действий (далее – «</w:t>
      </w:r>
      <w:r w:rsidRPr="00B65C06">
        <w:rPr>
          <w:bCs/>
        </w:rPr>
        <w:t>Запрещённые действия</w:t>
      </w:r>
      <w:r w:rsidRPr="00B65C06">
        <w:t>»).</w:t>
      </w:r>
    </w:p>
    <w:p w:rsidR="008F15CD" w:rsidRPr="00B65C06" w:rsidRDefault="008F15CD" w:rsidP="008F15CD">
      <w:pPr>
        <w:ind w:firstLine="709"/>
      </w:pPr>
      <w:r w:rsidRPr="00B65C06">
        <w:t>2.1. К Запрещ</w:t>
      </w:r>
      <w:r w:rsidRPr="00B65C06">
        <w:rPr>
          <w:bCs/>
        </w:rPr>
        <w:t>ё</w:t>
      </w:r>
      <w:r w:rsidRPr="00B65C06">
        <w:t>нным действиям, способным вызвать коррупционные риски при осуществлении закупочной деятельности, относятся:</w:t>
      </w:r>
    </w:p>
    <w:p w:rsidR="008F15CD" w:rsidRPr="00B65C06" w:rsidRDefault="008F15CD" w:rsidP="00B353D9">
      <w:pPr>
        <w:numPr>
          <w:ilvl w:val="0"/>
          <w:numId w:val="23"/>
        </w:numPr>
        <w:spacing w:after="0"/>
        <w:ind w:left="0" w:firstLine="709"/>
      </w:pPr>
      <w:r w:rsidRPr="00B65C06">
        <w:t>предоставление неполных, заведомо ложных, недостоверных сведений о структуре собственников;</w:t>
      </w:r>
    </w:p>
    <w:p w:rsidR="008F15CD" w:rsidRPr="00B65C06" w:rsidRDefault="008F15CD" w:rsidP="00B353D9">
      <w:pPr>
        <w:numPr>
          <w:ilvl w:val="0"/>
          <w:numId w:val="23"/>
        </w:numPr>
        <w:spacing w:after="0"/>
        <w:ind w:left="0" w:firstLine="709"/>
      </w:pPr>
      <w:r w:rsidRPr="00B65C06">
        <w:t xml:space="preserve">непредставление информации о наличии </w:t>
      </w:r>
      <w:proofErr w:type="spellStart"/>
      <w:r w:rsidRPr="00B65C06">
        <w:t>аффилированных</w:t>
      </w:r>
      <w:proofErr w:type="spellEnd"/>
      <w:r w:rsidRPr="00B65C06">
        <w:t xml:space="preserve"> и иных связей, </w:t>
      </w:r>
      <w:proofErr w:type="gramStart"/>
      <w:r w:rsidRPr="00B65C06">
        <w:t>пред</w:t>
      </w:r>
      <w:proofErr w:type="gramEnd"/>
      <w:r w:rsidRPr="00B65C06">
        <w:t>/</w:t>
      </w:r>
      <w:proofErr w:type="gramStart"/>
      <w:r w:rsidRPr="00B65C06">
        <w:t>конфликта</w:t>
      </w:r>
      <w:proofErr w:type="gramEnd"/>
      <w:r w:rsidRPr="00B65C06">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8F15CD" w:rsidRPr="00B65C06" w:rsidRDefault="008F15CD" w:rsidP="00B353D9">
      <w:pPr>
        <w:numPr>
          <w:ilvl w:val="0"/>
          <w:numId w:val="21"/>
        </w:numPr>
        <w:spacing w:after="0"/>
        <w:ind w:left="0" w:firstLine="709"/>
      </w:pPr>
      <w:r w:rsidRPr="00B65C06">
        <w:t>освобождение, предложение или обещание освободить от исполнения обязательства или обязанности;</w:t>
      </w:r>
    </w:p>
    <w:p w:rsidR="008F15CD" w:rsidRPr="00B65C06" w:rsidRDefault="008F15CD" w:rsidP="00B353D9">
      <w:pPr>
        <w:numPr>
          <w:ilvl w:val="0"/>
          <w:numId w:val="21"/>
        </w:numPr>
        <w:spacing w:after="0"/>
        <w:ind w:left="0" w:firstLine="709"/>
      </w:pPr>
      <w:r w:rsidRPr="00B65C06">
        <w:lastRenderedPageBreak/>
        <w:t>оказание, предложение или обещание оказать услуги;</w:t>
      </w:r>
    </w:p>
    <w:p w:rsidR="008F15CD" w:rsidRPr="00B65C06" w:rsidRDefault="008F15CD" w:rsidP="00B353D9">
      <w:pPr>
        <w:numPr>
          <w:ilvl w:val="0"/>
          <w:numId w:val="21"/>
        </w:numPr>
        <w:spacing w:after="0"/>
        <w:ind w:left="0" w:firstLine="709"/>
      </w:pPr>
      <w:r w:rsidRPr="00B65C06">
        <w:t>передача, предложение или обещание передать денежные средства, материальные ценности, ценные бумаги, иное имущество или имущественные права;</w:t>
      </w:r>
    </w:p>
    <w:p w:rsidR="008F15CD" w:rsidRPr="00B65C06" w:rsidRDefault="008F15CD" w:rsidP="00B353D9">
      <w:pPr>
        <w:numPr>
          <w:ilvl w:val="0"/>
          <w:numId w:val="21"/>
        </w:numPr>
        <w:spacing w:after="0"/>
        <w:ind w:left="0" w:firstLine="709"/>
      </w:pPr>
      <w:r w:rsidRPr="00B65C06">
        <w:t xml:space="preserve">предоставление, предложение или обещание предоставить иные выгоды; </w:t>
      </w:r>
    </w:p>
    <w:p w:rsidR="008F15CD" w:rsidRPr="00B65C06" w:rsidRDefault="008F15CD" w:rsidP="00B353D9">
      <w:pPr>
        <w:numPr>
          <w:ilvl w:val="0"/>
          <w:numId w:val="21"/>
        </w:numPr>
        <w:spacing w:after="0"/>
        <w:ind w:left="0" w:firstLine="709"/>
      </w:pPr>
      <w:r w:rsidRPr="00B65C06">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8F15CD" w:rsidRPr="00B65C06" w:rsidRDefault="008F15CD" w:rsidP="00B353D9">
      <w:pPr>
        <w:numPr>
          <w:ilvl w:val="1"/>
          <w:numId w:val="22"/>
        </w:numPr>
        <w:spacing w:after="0"/>
        <w:ind w:left="0" w:firstLine="709"/>
      </w:pPr>
      <w:r w:rsidRPr="00B65C06">
        <w:rPr>
          <w:lang w:val="en-US"/>
        </w:rPr>
        <w:t>C</w:t>
      </w:r>
      <w:proofErr w:type="spellStart"/>
      <w:r w:rsidRPr="00B65C06">
        <w:t>тимулирование</w:t>
      </w:r>
      <w:proofErr w:type="spellEnd"/>
      <w:r w:rsidRPr="00B65C06">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8F15CD" w:rsidRPr="00B65C06" w:rsidRDefault="008F15CD" w:rsidP="00B353D9">
      <w:pPr>
        <w:numPr>
          <w:ilvl w:val="1"/>
          <w:numId w:val="22"/>
        </w:numPr>
        <w:spacing w:after="0"/>
        <w:ind w:left="0" w:firstLine="709"/>
      </w:pPr>
      <w:r w:rsidRPr="00B65C06">
        <w:t>Под действиями работника Заказчика/Организатора закупки, осуществляемыми в пользу Участника, понимаются:</w:t>
      </w:r>
    </w:p>
    <w:p w:rsidR="008F15CD" w:rsidRPr="00B65C06" w:rsidRDefault="008F15CD" w:rsidP="00B353D9">
      <w:pPr>
        <w:numPr>
          <w:ilvl w:val="0"/>
          <w:numId w:val="21"/>
        </w:numPr>
        <w:spacing w:after="0"/>
        <w:ind w:left="0" w:firstLine="709"/>
      </w:pPr>
      <w:r w:rsidRPr="00B65C06">
        <w:t>предоставление неоправданных преимуществ по сравнению с другими участниками закупочных процедур;</w:t>
      </w:r>
    </w:p>
    <w:p w:rsidR="008F15CD" w:rsidRPr="00B65C06" w:rsidRDefault="008F15CD" w:rsidP="00B353D9">
      <w:pPr>
        <w:numPr>
          <w:ilvl w:val="0"/>
          <w:numId w:val="21"/>
        </w:numPr>
        <w:spacing w:after="0"/>
        <w:ind w:left="0" w:firstLine="709"/>
      </w:pPr>
      <w:r w:rsidRPr="00B65C06">
        <w:t>предоставление каких-либо гарантий;</w:t>
      </w:r>
    </w:p>
    <w:p w:rsidR="008F15CD" w:rsidRPr="00B65C06" w:rsidRDefault="008F15CD" w:rsidP="00B353D9">
      <w:pPr>
        <w:numPr>
          <w:ilvl w:val="0"/>
          <w:numId w:val="21"/>
        </w:numPr>
        <w:spacing w:after="0"/>
        <w:ind w:left="0" w:firstLine="709"/>
      </w:pPr>
      <w:r w:rsidRPr="00B65C06">
        <w:t>ускорение существующих процедур;</w:t>
      </w:r>
    </w:p>
    <w:p w:rsidR="008F15CD" w:rsidRPr="00B65C06" w:rsidRDefault="008F15CD" w:rsidP="00B353D9">
      <w:pPr>
        <w:numPr>
          <w:ilvl w:val="0"/>
          <w:numId w:val="21"/>
        </w:numPr>
        <w:spacing w:after="0"/>
        <w:ind w:left="0" w:firstLine="709"/>
      </w:pPr>
      <w:r w:rsidRPr="00B65C06">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8F15CD" w:rsidRPr="00B65C06" w:rsidRDefault="008F15CD" w:rsidP="00B353D9">
      <w:pPr>
        <w:numPr>
          <w:ilvl w:val="0"/>
          <w:numId w:val="22"/>
        </w:numPr>
        <w:spacing w:after="0"/>
        <w:ind w:left="0" w:firstLine="709"/>
      </w:pPr>
      <w:r w:rsidRPr="00B65C06">
        <w:t xml:space="preserve">В случае возникновения у Участника оснований полагать, что произошли или могут произойти Запрещенные действия, указанные в п. 2 </w:t>
      </w:r>
      <w:proofErr w:type="spellStart"/>
      <w:r w:rsidRPr="00B65C06">
        <w:t>Антикоррупционных</w:t>
      </w:r>
      <w:proofErr w:type="spellEnd"/>
      <w:r w:rsidRPr="00B65C06">
        <w:t xml:space="preserve">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8F15CD" w:rsidRPr="00B65C06" w:rsidRDefault="008F15CD" w:rsidP="00B353D9">
      <w:pPr>
        <w:numPr>
          <w:ilvl w:val="0"/>
          <w:numId w:val="22"/>
        </w:numPr>
        <w:spacing w:after="0"/>
        <w:ind w:left="0" w:firstLine="709"/>
      </w:pPr>
      <w:r w:rsidRPr="00B65C06">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8F15CD" w:rsidRPr="00B65C06" w:rsidRDefault="008F15CD" w:rsidP="00B353D9">
      <w:pPr>
        <w:numPr>
          <w:ilvl w:val="0"/>
          <w:numId w:val="22"/>
        </w:numPr>
        <w:spacing w:after="0"/>
        <w:ind w:left="0" w:firstLine="709"/>
      </w:pPr>
      <w:r w:rsidRPr="00B65C06">
        <w:t xml:space="preserve">Участник обязуется соблюдать и исполнять требования настоящих </w:t>
      </w:r>
      <w:proofErr w:type="spellStart"/>
      <w:r w:rsidRPr="00B65C06">
        <w:t>Антикоррупционных</w:t>
      </w:r>
      <w:proofErr w:type="spellEnd"/>
      <w:r w:rsidRPr="00B65C06">
        <w:t xml:space="preserve"> обязательств на всех этапах закупочных процедур, а Заказчик имеет право требовать соблюдения таких обязанностей. </w:t>
      </w:r>
    </w:p>
    <w:p w:rsidR="008F15CD" w:rsidRDefault="008F15CD" w:rsidP="008F15CD">
      <w:pPr>
        <w:pStyle w:val="affffb"/>
        <w:ind w:left="450"/>
      </w:pPr>
    </w:p>
    <w:p w:rsidR="008F15CD" w:rsidRPr="00283851" w:rsidRDefault="008F15CD" w:rsidP="008F15CD">
      <w:pPr>
        <w:pStyle w:val="affffb"/>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rsidR="008F15CD" w:rsidRPr="0033656B" w:rsidRDefault="008F15CD" w:rsidP="008F15CD">
      <w:pPr>
        <w:pStyle w:val="affffb"/>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 xml:space="preserve">(фамилия, имя, отчество </w:t>
      </w:r>
      <w:proofErr w:type="gramStart"/>
      <w:r w:rsidRPr="0033656B">
        <w:rPr>
          <w:vertAlign w:val="superscript"/>
        </w:rPr>
        <w:t>подписавшего</w:t>
      </w:r>
      <w:proofErr w:type="gramEnd"/>
      <w:r w:rsidRPr="0033656B">
        <w:rPr>
          <w:vertAlign w:val="superscript"/>
        </w:rPr>
        <w:t>, должность)</w:t>
      </w:r>
    </w:p>
    <w:p w:rsidR="008F15CD" w:rsidRDefault="008F15CD" w:rsidP="008F15CD">
      <w:pPr>
        <w:pStyle w:val="affffb"/>
        <w:ind w:left="450"/>
      </w:pPr>
    </w:p>
    <w:p w:rsidR="008F15CD" w:rsidRDefault="008F15CD" w:rsidP="008F15CD"/>
    <w:p w:rsidR="003C3576" w:rsidRDefault="003C3576" w:rsidP="008F15CD"/>
    <w:p w:rsidR="003C3576" w:rsidRDefault="003C3576" w:rsidP="008F15CD"/>
    <w:p w:rsidR="003C3576" w:rsidRDefault="003C3576" w:rsidP="008F15CD"/>
    <w:p w:rsidR="003C3576" w:rsidRDefault="003C3576" w:rsidP="008F15CD"/>
    <w:p w:rsidR="003C3576" w:rsidRDefault="003C3576" w:rsidP="008F15CD"/>
    <w:p w:rsidR="003C3576" w:rsidRDefault="003C3576" w:rsidP="008F15CD"/>
    <w:p w:rsidR="003C3576" w:rsidRDefault="003C3576" w:rsidP="008F15CD"/>
    <w:p w:rsidR="003C3576" w:rsidRDefault="003C3576" w:rsidP="008F15CD"/>
    <w:p w:rsidR="003C3576" w:rsidRDefault="003C3576" w:rsidP="008F15CD"/>
    <w:p w:rsidR="003C3576" w:rsidRDefault="003C3576" w:rsidP="008F15CD"/>
    <w:p w:rsidR="003C3576" w:rsidRDefault="003C3576" w:rsidP="008F15CD"/>
    <w:p w:rsidR="00F50A9B" w:rsidRDefault="00F50A9B" w:rsidP="00F50A9B">
      <w:pPr>
        <w:keepNext/>
        <w:keepLines/>
        <w:suppressAutoHyphens/>
        <w:spacing w:after="0"/>
        <w:jc w:val="center"/>
        <w:outlineLvl w:val="0"/>
        <w:rPr>
          <w:b/>
          <w:bCs/>
          <w:kern w:val="32"/>
        </w:rPr>
      </w:pPr>
      <w:r w:rsidRPr="00DA3450">
        <w:rPr>
          <w:b/>
          <w:bCs/>
          <w:kern w:val="32"/>
        </w:rPr>
        <w:lastRenderedPageBreak/>
        <w:t xml:space="preserve">ФОРМА </w:t>
      </w:r>
      <w:r w:rsidR="00546165">
        <w:rPr>
          <w:b/>
          <w:bCs/>
          <w:kern w:val="32"/>
        </w:rPr>
        <w:t>коммерческое</w:t>
      </w:r>
      <w:r w:rsidRPr="00DA3450">
        <w:rPr>
          <w:b/>
          <w:bCs/>
          <w:kern w:val="32"/>
        </w:rPr>
        <w:t xml:space="preserve"> предложени</w:t>
      </w:r>
      <w:r>
        <w:rPr>
          <w:b/>
          <w:bCs/>
          <w:kern w:val="32"/>
        </w:rPr>
        <w:t>е</w:t>
      </w:r>
    </w:p>
    <w:p w:rsidR="00F50A9B" w:rsidRDefault="00546165" w:rsidP="00F50A9B">
      <w:pPr>
        <w:keepNext/>
        <w:keepLines/>
        <w:suppressAutoHyphens/>
        <w:jc w:val="center"/>
        <w:outlineLvl w:val="0"/>
        <w:rPr>
          <w:b/>
          <w:bCs/>
          <w:kern w:val="32"/>
        </w:rPr>
      </w:pPr>
      <w:r>
        <w:rPr>
          <w:b/>
          <w:bCs/>
          <w:kern w:val="32"/>
        </w:rPr>
        <w:t>Коммерческо</w:t>
      </w:r>
      <w:r w:rsidR="00F50A9B">
        <w:rPr>
          <w:b/>
          <w:bCs/>
          <w:kern w:val="32"/>
        </w:rPr>
        <w:t>е предложение</w:t>
      </w:r>
    </w:p>
    <w:p w:rsidR="00F50A9B" w:rsidRPr="0082314B" w:rsidRDefault="00F50A9B" w:rsidP="00F50A9B">
      <w:pPr>
        <w:keepNext/>
        <w:keepLines/>
        <w:suppressAutoHyphens/>
        <w:spacing w:after="0"/>
        <w:jc w:val="center"/>
        <w:outlineLvl w:val="0"/>
        <w:rPr>
          <w:b/>
          <w:bCs/>
          <w:kern w:val="32"/>
          <w:sz w:val="16"/>
          <w:szCs w:val="16"/>
        </w:rPr>
      </w:pPr>
    </w:p>
    <w:p w:rsidR="00F50A9B" w:rsidRPr="00A45C0C" w:rsidRDefault="00F50A9B" w:rsidP="00F50A9B">
      <w:r w:rsidRPr="00A45C0C">
        <w:t>Наименование закупки _______________________________________ Лот № _________</w:t>
      </w:r>
    </w:p>
    <w:p w:rsidR="00F50A9B" w:rsidRPr="00A45C0C" w:rsidRDefault="00F50A9B" w:rsidP="00F50A9B">
      <w:r w:rsidRPr="00A45C0C">
        <w:t>Номер извещения о проведении закупки в ЕИС: _________________________________</w:t>
      </w:r>
    </w:p>
    <w:p w:rsidR="00F50A9B" w:rsidRPr="00A45C0C" w:rsidRDefault="00F50A9B" w:rsidP="00F50A9B">
      <w:r w:rsidRPr="00A45C0C">
        <w:t>Наименование участника закупки: _____________________________________________</w:t>
      </w:r>
    </w:p>
    <w:p w:rsidR="00F50A9B" w:rsidRDefault="00F50A9B" w:rsidP="0082314B">
      <w:pPr>
        <w:spacing w:after="0"/>
      </w:pPr>
      <w:r w:rsidRPr="00A45C0C">
        <w:t>Юридический адрес (место нахождения) участника закупки: _______________________</w:t>
      </w:r>
    </w:p>
    <w:p w:rsidR="0082314B" w:rsidRPr="0082314B" w:rsidRDefault="0082314B" w:rsidP="0082314B">
      <w:pPr>
        <w:spacing w:after="0"/>
        <w:rPr>
          <w:b/>
          <w:bCs/>
          <w:sz w:val="16"/>
          <w:szCs w:val="16"/>
        </w:rPr>
      </w:pPr>
    </w:p>
    <w:p w:rsidR="00F50A9B" w:rsidRDefault="00F50A9B" w:rsidP="0082314B">
      <w:pPr>
        <w:keepNext/>
        <w:keepLines/>
        <w:suppressAutoHyphens/>
        <w:spacing w:after="0"/>
        <w:outlineLvl w:val="0"/>
      </w:pPr>
      <w:r>
        <w:t xml:space="preserve">Изучив </w:t>
      </w:r>
      <w:proofErr w:type="gramStart"/>
      <w:r>
        <w:t>Извещение</w:t>
      </w:r>
      <w:r w:rsidRPr="00DA3450">
        <w:t xml:space="preserve"> </w:t>
      </w:r>
      <w:r>
        <w:t xml:space="preserve">к </w:t>
      </w:r>
      <w:r w:rsidRPr="00DA3450">
        <w:t>запрос</w:t>
      </w:r>
      <w:r>
        <w:t>у</w:t>
      </w:r>
      <w:r w:rsidRPr="00DA3450">
        <w:t xml:space="preserve"> котировок</w:t>
      </w:r>
      <w:r>
        <w:t xml:space="preserve"> на оказание услуг по испытанию средств защиты</w:t>
      </w:r>
      <w:r w:rsidRPr="00DA3450">
        <w:t xml:space="preserve"> </w:t>
      </w:r>
      <w:r>
        <w:rPr>
          <w:bCs/>
          <w:kern w:val="32"/>
        </w:rPr>
        <w:t>и принимая</w:t>
      </w:r>
      <w:proofErr w:type="gramEnd"/>
      <w:r>
        <w:rPr>
          <w:bCs/>
          <w:kern w:val="32"/>
        </w:rPr>
        <w:t xml:space="preserve"> установленные в нем требования и условия закупки, </w:t>
      </w:r>
      <w:r w:rsidRPr="00DA3450">
        <w:t xml:space="preserve">предлагаем оказать </w:t>
      </w:r>
      <w:r>
        <w:t xml:space="preserve">следующие </w:t>
      </w:r>
      <w:r w:rsidRPr="00DA3450">
        <w:t>услуги:</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1418"/>
        <w:gridCol w:w="1463"/>
        <w:gridCol w:w="1712"/>
        <w:gridCol w:w="1570"/>
      </w:tblGrid>
      <w:tr w:rsidR="00F50A9B" w:rsidRPr="00C9275F" w:rsidTr="0082314B">
        <w:trPr>
          <w:trHeight w:val="640"/>
        </w:trPr>
        <w:tc>
          <w:tcPr>
            <w:tcW w:w="534" w:type="dxa"/>
          </w:tcPr>
          <w:p w:rsidR="00F50A9B" w:rsidRPr="00DC2A4E" w:rsidRDefault="00F50A9B" w:rsidP="00F863B9">
            <w:pPr>
              <w:keepNext/>
              <w:ind w:left="11" w:right="11"/>
              <w:jc w:val="center"/>
            </w:pPr>
            <w:r w:rsidRPr="00DC2A4E">
              <w:t xml:space="preserve">№ </w:t>
            </w:r>
            <w:proofErr w:type="spellStart"/>
            <w:proofErr w:type="gramStart"/>
            <w:r w:rsidRPr="00DC2A4E">
              <w:t>п</w:t>
            </w:r>
            <w:proofErr w:type="spellEnd"/>
            <w:proofErr w:type="gramEnd"/>
            <w:r w:rsidRPr="00DC2A4E">
              <w:t>/</w:t>
            </w:r>
            <w:proofErr w:type="spellStart"/>
            <w:r w:rsidRPr="00DC2A4E">
              <w:t>п</w:t>
            </w:r>
            <w:proofErr w:type="spellEnd"/>
          </w:p>
        </w:tc>
        <w:tc>
          <w:tcPr>
            <w:tcW w:w="3685" w:type="dxa"/>
          </w:tcPr>
          <w:p w:rsidR="00F50A9B" w:rsidRPr="00DC2A4E" w:rsidRDefault="00F50A9B" w:rsidP="00F863B9">
            <w:pPr>
              <w:keepNext/>
              <w:ind w:left="11" w:right="11"/>
              <w:jc w:val="center"/>
            </w:pPr>
            <w:r w:rsidRPr="00DC2A4E">
              <w:t>Наименование средств защиты</w:t>
            </w:r>
          </w:p>
        </w:tc>
        <w:tc>
          <w:tcPr>
            <w:tcW w:w="1418" w:type="dxa"/>
          </w:tcPr>
          <w:p w:rsidR="00F50A9B" w:rsidRPr="00DC2A4E" w:rsidRDefault="00F50A9B" w:rsidP="00F863B9">
            <w:pPr>
              <w:keepNext/>
              <w:ind w:left="11" w:right="11"/>
              <w:jc w:val="center"/>
            </w:pPr>
            <w:r w:rsidRPr="00DC2A4E">
              <w:t>Стоимость выполнения работ</w:t>
            </w:r>
          </w:p>
        </w:tc>
        <w:tc>
          <w:tcPr>
            <w:tcW w:w="1463" w:type="dxa"/>
          </w:tcPr>
          <w:p w:rsidR="00F50A9B" w:rsidRPr="00DC2A4E" w:rsidRDefault="00F50A9B" w:rsidP="00F863B9">
            <w:pPr>
              <w:keepNext/>
              <w:ind w:left="11" w:right="11"/>
              <w:jc w:val="center"/>
            </w:pPr>
            <w:r w:rsidRPr="00DC2A4E">
              <w:t>Количество</w:t>
            </w:r>
          </w:p>
        </w:tc>
        <w:tc>
          <w:tcPr>
            <w:tcW w:w="1712" w:type="dxa"/>
          </w:tcPr>
          <w:p w:rsidR="00F50A9B" w:rsidRPr="00DC2A4E" w:rsidRDefault="00F50A9B" w:rsidP="00F863B9">
            <w:pPr>
              <w:keepNext/>
              <w:ind w:left="11" w:right="11"/>
              <w:jc w:val="center"/>
            </w:pPr>
            <w:r w:rsidRPr="00DC2A4E">
              <w:t>Общая стоимость без НДС, руб.</w:t>
            </w:r>
          </w:p>
        </w:tc>
        <w:tc>
          <w:tcPr>
            <w:tcW w:w="1570" w:type="dxa"/>
          </w:tcPr>
          <w:p w:rsidR="00F50A9B" w:rsidRPr="00DC2A4E" w:rsidRDefault="00F50A9B" w:rsidP="00F863B9">
            <w:pPr>
              <w:keepNext/>
              <w:ind w:left="11" w:right="11"/>
              <w:jc w:val="center"/>
            </w:pPr>
            <w:r w:rsidRPr="00DC2A4E">
              <w:t>Общая стоимость с НДС, руб.</w:t>
            </w:r>
          </w:p>
        </w:tc>
      </w:tr>
      <w:tr w:rsidR="00F50A9B" w:rsidRPr="00C9275F" w:rsidTr="0082314B">
        <w:trPr>
          <w:trHeight w:val="475"/>
        </w:trPr>
        <w:tc>
          <w:tcPr>
            <w:tcW w:w="534" w:type="dxa"/>
          </w:tcPr>
          <w:p w:rsidR="00F50A9B" w:rsidRPr="00DC2A4E" w:rsidRDefault="00F50A9B" w:rsidP="00F863B9">
            <w:pPr>
              <w:widowControl w:val="0"/>
              <w:suppressAutoHyphens/>
              <w:jc w:val="center"/>
              <w:rPr>
                <w:lang w:eastAsia="ar-SA"/>
              </w:rPr>
            </w:pPr>
            <w:r w:rsidRPr="00DC2A4E">
              <w:t>1.</w:t>
            </w:r>
          </w:p>
        </w:tc>
        <w:tc>
          <w:tcPr>
            <w:tcW w:w="3685" w:type="dxa"/>
            <w:vAlign w:val="bottom"/>
          </w:tcPr>
          <w:p w:rsidR="00F50A9B" w:rsidRPr="00542E97" w:rsidRDefault="00F50A9B" w:rsidP="00F863B9">
            <w:pPr>
              <w:jc w:val="center"/>
            </w:pPr>
            <w:r w:rsidRPr="00542E97">
              <w:t>Указатель напряжения до 1000В</w:t>
            </w:r>
          </w:p>
        </w:tc>
        <w:tc>
          <w:tcPr>
            <w:tcW w:w="1418" w:type="dxa"/>
          </w:tcPr>
          <w:p w:rsidR="00F50A9B" w:rsidRPr="00C9275F" w:rsidRDefault="00F50A9B" w:rsidP="00F863B9">
            <w:pPr>
              <w:spacing w:before="40" w:after="40"/>
              <w:ind w:left="57" w:right="57"/>
            </w:pPr>
          </w:p>
        </w:tc>
        <w:tc>
          <w:tcPr>
            <w:tcW w:w="1463" w:type="dxa"/>
            <w:vAlign w:val="center"/>
          </w:tcPr>
          <w:p w:rsidR="00F50A9B" w:rsidRPr="00F50A9B" w:rsidRDefault="00F50A9B" w:rsidP="00F863B9">
            <w:pPr>
              <w:pStyle w:val="affff5"/>
              <w:jc w:val="center"/>
              <w:rPr>
                <w:sz w:val="24"/>
                <w:szCs w:val="24"/>
              </w:rPr>
            </w:pPr>
            <w:r w:rsidRPr="00F50A9B">
              <w:rPr>
                <w:sz w:val="24"/>
                <w:szCs w:val="24"/>
              </w:rPr>
              <w:t>622 шт.</w:t>
            </w:r>
          </w:p>
        </w:tc>
        <w:tc>
          <w:tcPr>
            <w:tcW w:w="1712" w:type="dxa"/>
          </w:tcPr>
          <w:p w:rsidR="00F50A9B" w:rsidRPr="00C9275F" w:rsidRDefault="00F50A9B" w:rsidP="00F863B9">
            <w:pPr>
              <w:spacing w:before="40" w:after="40"/>
              <w:ind w:left="57" w:right="57"/>
            </w:pPr>
          </w:p>
        </w:tc>
        <w:tc>
          <w:tcPr>
            <w:tcW w:w="1570" w:type="dxa"/>
          </w:tcPr>
          <w:p w:rsidR="00F50A9B" w:rsidRPr="00C9275F" w:rsidRDefault="00F50A9B" w:rsidP="00F863B9">
            <w:pPr>
              <w:spacing w:before="40" w:after="40"/>
              <w:ind w:left="57" w:right="57"/>
            </w:pPr>
          </w:p>
        </w:tc>
      </w:tr>
      <w:tr w:rsidR="00F50A9B" w:rsidRPr="00C9275F" w:rsidTr="0082314B">
        <w:trPr>
          <w:trHeight w:val="465"/>
        </w:trPr>
        <w:tc>
          <w:tcPr>
            <w:tcW w:w="534" w:type="dxa"/>
            <w:vAlign w:val="center"/>
          </w:tcPr>
          <w:p w:rsidR="00F50A9B" w:rsidRPr="00DC2A4E" w:rsidRDefault="00F50A9B" w:rsidP="00F863B9">
            <w:pPr>
              <w:jc w:val="center"/>
            </w:pPr>
            <w:r w:rsidRPr="00DC2A4E">
              <w:t>2.</w:t>
            </w:r>
          </w:p>
        </w:tc>
        <w:tc>
          <w:tcPr>
            <w:tcW w:w="3685" w:type="dxa"/>
            <w:vAlign w:val="bottom"/>
          </w:tcPr>
          <w:p w:rsidR="00F50A9B" w:rsidRPr="00542E97" w:rsidRDefault="00F50A9B" w:rsidP="00F863B9">
            <w:pPr>
              <w:jc w:val="center"/>
            </w:pPr>
            <w:r w:rsidRPr="00542E97">
              <w:t>Перчатки диэлектрические</w:t>
            </w:r>
            <w:r>
              <w:t xml:space="preserve"> </w:t>
            </w:r>
          </w:p>
        </w:tc>
        <w:tc>
          <w:tcPr>
            <w:tcW w:w="1418" w:type="dxa"/>
          </w:tcPr>
          <w:p w:rsidR="00F50A9B" w:rsidRPr="00C9275F" w:rsidRDefault="00F50A9B" w:rsidP="00F863B9">
            <w:pPr>
              <w:spacing w:before="40" w:after="40"/>
              <w:ind w:left="57" w:right="57"/>
            </w:pPr>
          </w:p>
        </w:tc>
        <w:tc>
          <w:tcPr>
            <w:tcW w:w="1463" w:type="dxa"/>
            <w:vAlign w:val="center"/>
          </w:tcPr>
          <w:p w:rsidR="00F50A9B" w:rsidRPr="00F50A9B" w:rsidRDefault="00F50A9B" w:rsidP="00F863B9">
            <w:pPr>
              <w:pStyle w:val="affff5"/>
              <w:jc w:val="center"/>
              <w:rPr>
                <w:sz w:val="24"/>
                <w:szCs w:val="24"/>
              </w:rPr>
            </w:pPr>
            <w:r w:rsidRPr="00F50A9B">
              <w:rPr>
                <w:sz w:val="24"/>
                <w:szCs w:val="24"/>
              </w:rPr>
              <w:t>656 пар.</w:t>
            </w:r>
          </w:p>
        </w:tc>
        <w:tc>
          <w:tcPr>
            <w:tcW w:w="1712" w:type="dxa"/>
          </w:tcPr>
          <w:p w:rsidR="00F50A9B" w:rsidRPr="00C9275F" w:rsidRDefault="00F50A9B" w:rsidP="00F863B9">
            <w:pPr>
              <w:spacing w:before="40" w:after="40"/>
              <w:ind w:left="57" w:right="57"/>
            </w:pPr>
          </w:p>
        </w:tc>
        <w:tc>
          <w:tcPr>
            <w:tcW w:w="1570" w:type="dxa"/>
          </w:tcPr>
          <w:p w:rsidR="00F50A9B" w:rsidRPr="00C9275F" w:rsidRDefault="00F50A9B" w:rsidP="00F863B9">
            <w:pPr>
              <w:spacing w:before="40" w:after="40"/>
              <w:ind w:left="57" w:right="57"/>
            </w:pPr>
          </w:p>
        </w:tc>
      </w:tr>
      <w:tr w:rsidR="00F50A9B" w:rsidRPr="00C9275F" w:rsidTr="0082314B">
        <w:trPr>
          <w:trHeight w:val="465"/>
        </w:trPr>
        <w:tc>
          <w:tcPr>
            <w:tcW w:w="534" w:type="dxa"/>
            <w:vAlign w:val="center"/>
          </w:tcPr>
          <w:p w:rsidR="00F50A9B" w:rsidRPr="00DC2A4E" w:rsidRDefault="00F50A9B" w:rsidP="00F863B9">
            <w:pPr>
              <w:jc w:val="center"/>
            </w:pPr>
            <w:r w:rsidRPr="00DC2A4E">
              <w:t>3.</w:t>
            </w:r>
          </w:p>
        </w:tc>
        <w:tc>
          <w:tcPr>
            <w:tcW w:w="3685" w:type="dxa"/>
            <w:vAlign w:val="bottom"/>
          </w:tcPr>
          <w:p w:rsidR="00F50A9B" w:rsidRPr="00542E97" w:rsidRDefault="00F50A9B" w:rsidP="00F863B9">
            <w:pPr>
              <w:jc w:val="center"/>
            </w:pPr>
            <w:proofErr w:type="gramStart"/>
            <w:r w:rsidRPr="00542E97">
              <w:t>Накладка</w:t>
            </w:r>
            <w:proofErr w:type="gramEnd"/>
            <w:r w:rsidRPr="00542E97">
              <w:t xml:space="preserve"> изолирующая жесткая до 0,5 кВ</w:t>
            </w:r>
          </w:p>
        </w:tc>
        <w:tc>
          <w:tcPr>
            <w:tcW w:w="1418" w:type="dxa"/>
          </w:tcPr>
          <w:p w:rsidR="00F50A9B" w:rsidRPr="00C9275F" w:rsidRDefault="00F50A9B" w:rsidP="00F863B9">
            <w:pPr>
              <w:spacing w:before="40" w:after="40"/>
              <w:ind w:right="57"/>
              <w:jc w:val="center"/>
              <w:rPr>
                <w:b/>
                <w:bCs/>
              </w:rPr>
            </w:pPr>
          </w:p>
        </w:tc>
        <w:tc>
          <w:tcPr>
            <w:tcW w:w="1463" w:type="dxa"/>
            <w:vAlign w:val="center"/>
          </w:tcPr>
          <w:p w:rsidR="00F50A9B" w:rsidRPr="00F50A9B" w:rsidRDefault="00F50A9B" w:rsidP="00F863B9">
            <w:pPr>
              <w:pStyle w:val="affff5"/>
              <w:jc w:val="center"/>
              <w:rPr>
                <w:sz w:val="24"/>
                <w:szCs w:val="24"/>
              </w:rPr>
            </w:pPr>
            <w:r w:rsidRPr="00F50A9B">
              <w:rPr>
                <w:sz w:val="24"/>
                <w:szCs w:val="24"/>
              </w:rPr>
              <w:t>65 шт.</w:t>
            </w:r>
          </w:p>
        </w:tc>
        <w:tc>
          <w:tcPr>
            <w:tcW w:w="1712" w:type="dxa"/>
          </w:tcPr>
          <w:p w:rsidR="00F50A9B" w:rsidRPr="00C9275F" w:rsidRDefault="00F50A9B" w:rsidP="00F863B9">
            <w:pPr>
              <w:spacing w:before="40" w:after="40"/>
              <w:ind w:left="57" w:right="57"/>
              <w:rPr>
                <w:b/>
                <w:bCs/>
              </w:rPr>
            </w:pPr>
          </w:p>
        </w:tc>
        <w:tc>
          <w:tcPr>
            <w:tcW w:w="1570" w:type="dxa"/>
          </w:tcPr>
          <w:p w:rsidR="00F50A9B" w:rsidRPr="00C9275F" w:rsidRDefault="00F50A9B" w:rsidP="00F863B9">
            <w:pPr>
              <w:spacing w:before="40" w:after="40"/>
              <w:ind w:left="57" w:right="57"/>
              <w:rPr>
                <w:b/>
                <w:bCs/>
              </w:rPr>
            </w:pPr>
          </w:p>
        </w:tc>
      </w:tr>
      <w:tr w:rsidR="00F50A9B" w:rsidRPr="00C9275F" w:rsidTr="0082314B">
        <w:trPr>
          <w:trHeight w:val="1628"/>
        </w:trPr>
        <w:tc>
          <w:tcPr>
            <w:tcW w:w="534" w:type="dxa"/>
            <w:vAlign w:val="center"/>
          </w:tcPr>
          <w:p w:rsidR="00F50A9B" w:rsidRPr="00DC2A4E" w:rsidRDefault="00F50A9B" w:rsidP="00F863B9">
            <w:pPr>
              <w:jc w:val="center"/>
            </w:pPr>
            <w:r w:rsidRPr="00DC2A4E">
              <w:t>4.</w:t>
            </w:r>
          </w:p>
        </w:tc>
        <w:tc>
          <w:tcPr>
            <w:tcW w:w="3685" w:type="dxa"/>
            <w:vAlign w:val="bottom"/>
          </w:tcPr>
          <w:p w:rsidR="00F50A9B" w:rsidRPr="00542E97" w:rsidRDefault="00F50A9B" w:rsidP="00F863B9">
            <w:pPr>
              <w:jc w:val="center"/>
            </w:pPr>
            <w:r w:rsidRPr="00542E97">
              <w:t xml:space="preserve">Изолирующий инструмент с однослойной изоляцией (пассатижи, </w:t>
            </w:r>
            <w:proofErr w:type="spellStart"/>
            <w:r w:rsidRPr="00542E97">
              <w:t>бокорезы</w:t>
            </w:r>
            <w:proofErr w:type="spellEnd"/>
            <w:r w:rsidRPr="00542E97">
              <w:t>, утконосы, круглогубцы, отвертки, ножи монтерские)</w:t>
            </w:r>
          </w:p>
        </w:tc>
        <w:tc>
          <w:tcPr>
            <w:tcW w:w="1418" w:type="dxa"/>
          </w:tcPr>
          <w:p w:rsidR="00F50A9B" w:rsidRPr="00C9275F" w:rsidRDefault="00F50A9B" w:rsidP="00F863B9">
            <w:pPr>
              <w:spacing w:before="40" w:after="40"/>
              <w:ind w:left="57" w:right="57"/>
              <w:jc w:val="center"/>
              <w:rPr>
                <w:b/>
                <w:bCs/>
              </w:rPr>
            </w:pPr>
          </w:p>
        </w:tc>
        <w:tc>
          <w:tcPr>
            <w:tcW w:w="1463" w:type="dxa"/>
            <w:vAlign w:val="center"/>
          </w:tcPr>
          <w:p w:rsidR="00F50A9B" w:rsidRPr="00F50A9B" w:rsidRDefault="00F50A9B" w:rsidP="00F863B9">
            <w:pPr>
              <w:pStyle w:val="affff5"/>
              <w:jc w:val="center"/>
              <w:rPr>
                <w:sz w:val="24"/>
                <w:szCs w:val="24"/>
              </w:rPr>
            </w:pPr>
            <w:r w:rsidRPr="00F50A9B">
              <w:rPr>
                <w:sz w:val="24"/>
                <w:szCs w:val="24"/>
              </w:rPr>
              <w:t>2848 шт.</w:t>
            </w:r>
          </w:p>
        </w:tc>
        <w:tc>
          <w:tcPr>
            <w:tcW w:w="1712" w:type="dxa"/>
          </w:tcPr>
          <w:p w:rsidR="00F50A9B" w:rsidRPr="00C9275F" w:rsidRDefault="00F50A9B" w:rsidP="00F863B9">
            <w:pPr>
              <w:spacing w:before="40" w:after="40"/>
              <w:ind w:left="57" w:right="57"/>
              <w:rPr>
                <w:b/>
                <w:bCs/>
              </w:rPr>
            </w:pPr>
          </w:p>
        </w:tc>
        <w:tc>
          <w:tcPr>
            <w:tcW w:w="1570" w:type="dxa"/>
          </w:tcPr>
          <w:p w:rsidR="00F50A9B" w:rsidRPr="00C9275F" w:rsidRDefault="00F50A9B" w:rsidP="00F863B9">
            <w:pPr>
              <w:spacing w:before="40" w:after="40"/>
              <w:ind w:left="57" w:right="57"/>
              <w:rPr>
                <w:b/>
                <w:bCs/>
              </w:rPr>
            </w:pPr>
          </w:p>
        </w:tc>
      </w:tr>
      <w:tr w:rsidR="00F50A9B" w:rsidRPr="00C9275F" w:rsidTr="0082314B">
        <w:trPr>
          <w:trHeight w:val="465"/>
        </w:trPr>
        <w:tc>
          <w:tcPr>
            <w:tcW w:w="534" w:type="dxa"/>
            <w:vAlign w:val="center"/>
          </w:tcPr>
          <w:p w:rsidR="00F50A9B" w:rsidRPr="00DC2A4E" w:rsidRDefault="00F50A9B" w:rsidP="00F863B9">
            <w:pPr>
              <w:jc w:val="center"/>
            </w:pPr>
            <w:r w:rsidRPr="00DC2A4E">
              <w:t>5.</w:t>
            </w:r>
          </w:p>
        </w:tc>
        <w:tc>
          <w:tcPr>
            <w:tcW w:w="3685" w:type="dxa"/>
            <w:vAlign w:val="bottom"/>
          </w:tcPr>
          <w:p w:rsidR="00F50A9B" w:rsidRPr="00542E97" w:rsidRDefault="00F50A9B" w:rsidP="00F863B9">
            <w:pPr>
              <w:jc w:val="center"/>
            </w:pPr>
            <w:r w:rsidRPr="00542E97">
              <w:t>Электроизмерительные клещи до 1 кВ</w:t>
            </w:r>
          </w:p>
        </w:tc>
        <w:tc>
          <w:tcPr>
            <w:tcW w:w="1418" w:type="dxa"/>
          </w:tcPr>
          <w:p w:rsidR="00F50A9B" w:rsidRPr="00C9275F" w:rsidRDefault="00F50A9B" w:rsidP="00F863B9">
            <w:pPr>
              <w:spacing w:before="40" w:after="40"/>
              <w:ind w:left="57" w:right="57"/>
              <w:jc w:val="center"/>
              <w:rPr>
                <w:b/>
                <w:bCs/>
              </w:rPr>
            </w:pPr>
          </w:p>
        </w:tc>
        <w:tc>
          <w:tcPr>
            <w:tcW w:w="1463" w:type="dxa"/>
            <w:vAlign w:val="center"/>
          </w:tcPr>
          <w:p w:rsidR="00F50A9B" w:rsidRPr="00F50A9B" w:rsidRDefault="00F50A9B" w:rsidP="00F863B9">
            <w:pPr>
              <w:pStyle w:val="affff5"/>
              <w:jc w:val="center"/>
              <w:rPr>
                <w:sz w:val="24"/>
                <w:szCs w:val="24"/>
              </w:rPr>
            </w:pPr>
            <w:r w:rsidRPr="00F50A9B">
              <w:rPr>
                <w:sz w:val="24"/>
                <w:szCs w:val="24"/>
              </w:rPr>
              <w:t>139 шт.</w:t>
            </w:r>
          </w:p>
        </w:tc>
        <w:tc>
          <w:tcPr>
            <w:tcW w:w="1712" w:type="dxa"/>
          </w:tcPr>
          <w:p w:rsidR="00F50A9B" w:rsidRPr="00C9275F" w:rsidRDefault="00F50A9B" w:rsidP="00F863B9">
            <w:pPr>
              <w:spacing w:before="40" w:after="40"/>
              <w:ind w:left="57" w:right="57"/>
              <w:rPr>
                <w:b/>
                <w:bCs/>
              </w:rPr>
            </w:pPr>
          </w:p>
        </w:tc>
        <w:tc>
          <w:tcPr>
            <w:tcW w:w="1570" w:type="dxa"/>
          </w:tcPr>
          <w:p w:rsidR="00F50A9B" w:rsidRPr="00C9275F" w:rsidRDefault="00F50A9B" w:rsidP="00F863B9">
            <w:pPr>
              <w:spacing w:before="40" w:after="40"/>
              <w:ind w:left="57" w:right="57"/>
              <w:rPr>
                <w:b/>
                <w:bCs/>
              </w:rPr>
            </w:pPr>
          </w:p>
        </w:tc>
      </w:tr>
      <w:tr w:rsidR="00F50A9B" w:rsidRPr="00C9275F" w:rsidTr="0082314B">
        <w:trPr>
          <w:trHeight w:val="930"/>
        </w:trPr>
        <w:tc>
          <w:tcPr>
            <w:tcW w:w="534" w:type="dxa"/>
            <w:vAlign w:val="center"/>
          </w:tcPr>
          <w:p w:rsidR="00F50A9B" w:rsidRPr="00DC2A4E" w:rsidRDefault="00F50A9B" w:rsidP="00F863B9">
            <w:pPr>
              <w:jc w:val="center"/>
            </w:pPr>
            <w:r w:rsidRPr="00DC2A4E">
              <w:t>6.</w:t>
            </w:r>
          </w:p>
        </w:tc>
        <w:tc>
          <w:tcPr>
            <w:tcW w:w="3685" w:type="dxa"/>
            <w:vAlign w:val="bottom"/>
          </w:tcPr>
          <w:p w:rsidR="00F50A9B" w:rsidRPr="00542E97" w:rsidRDefault="00F50A9B" w:rsidP="00F863B9">
            <w:pPr>
              <w:jc w:val="center"/>
            </w:pPr>
            <w:r w:rsidRPr="00542E97">
              <w:t>Изолирующие клещи (ручки для съема предохранителей) до 1 кВ</w:t>
            </w:r>
          </w:p>
        </w:tc>
        <w:tc>
          <w:tcPr>
            <w:tcW w:w="1418" w:type="dxa"/>
          </w:tcPr>
          <w:p w:rsidR="00F50A9B" w:rsidRPr="00C9275F" w:rsidRDefault="00F50A9B" w:rsidP="00F863B9">
            <w:pPr>
              <w:spacing w:before="40" w:after="40"/>
              <w:ind w:left="57" w:right="57"/>
              <w:jc w:val="center"/>
              <w:rPr>
                <w:b/>
                <w:bCs/>
              </w:rPr>
            </w:pPr>
          </w:p>
        </w:tc>
        <w:tc>
          <w:tcPr>
            <w:tcW w:w="1463" w:type="dxa"/>
            <w:vAlign w:val="center"/>
          </w:tcPr>
          <w:p w:rsidR="00F50A9B" w:rsidRPr="00F50A9B" w:rsidRDefault="00F50A9B" w:rsidP="00F863B9">
            <w:pPr>
              <w:pStyle w:val="affff5"/>
              <w:jc w:val="center"/>
              <w:rPr>
                <w:sz w:val="24"/>
                <w:szCs w:val="24"/>
              </w:rPr>
            </w:pPr>
            <w:r w:rsidRPr="00F50A9B">
              <w:rPr>
                <w:sz w:val="24"/>
                <w:szCs w:val="24"/>
              </w:rPr>
              <w:t>9 шт.</w:t>
            </w:r>
          </w:p>
        </w:tc>
        <w:tc>
          <w:tcPr>
            <w:tcW w:w="1712" w:type="dxa"/>
          </w:tcPr>
          <w:p w:rsidR="00F50A9B" w:rsidRPr="00C9275F" w:rsidRDefault="00F50A9B" w:rsidP="00F863B9">
            <w:pPr>
              <w:spacing w:before="40" w:after="40"/>
              <w:ind w:left="57" w:right="57"/>
              <w:rPr>
                <w:b/>
                <w:bCs/>
              </w:rPr>
            </w:pPr>
          </w:p>
        </w:tc>
        <w:tc>
          <w:tcPr>
            <w:tcW w:w="1570" w:type="dxa"/>
          </w:tcPr>
          <w:p w:rsidR="00F50A9B" w:rsidRPr="00C9275F" w:rsidRDefault="00F50A9B" w:rsidP="00F863B9">
            <w:pPr>
              <w:spacing w:before="40" w:after="40"/>
              <w:ind w:left="57" w:right="57"/>
              <w:rPr>
                <w:b/>
                <w:bCs/>
              </w:rPr>
            </w:pPr>
          </w:p>
        </w:tc>
      </w:tr>
      <w:tr w:rsidR="00F50A9B" w:rsidRPr="00C9275F" w:rsidTr="0082314B">
        <w:trPr>
          <w:trHeight w:val="465"/>
        </w:trPr>
        <w:tc>
          <w:tcPr>
            <w:tcW w:w="534" w:type="dxa"/>
            <w:vAlign w:val="center"/>
          </w:tcPr>
          <w:p w:rsidR="00F50A9B" w:rsidRPr="00DC2A4E" w:rsidRDefault="00F50A9B" w:rsidP="00F863B9">
            <w:pPr>
              <w:jc w:val="center"/>
            </w:pPr>
            <w:r w:rsidRPr="00DC2A4E">
              <w:t>7.</w:t>
            </w:r>
          </w:p>
        </w:tc>
        <w:tc>
          <w:tcPr>
            <w:tcW w:w="3685" w:type="dxa"/>
            <w:vAlign w:val="bottom"/>
          </w:tcPr>
          <w:p w:rsidR="00F50A9B" w:rsidRPr="00542E97" w:rsidRDefault="00F50A9B" w:rsidP="00F863B9">
            <w:r>
              <w:t>Боты диэлектрические</w:t>
            </w:r>
          </w:p>
        </w:tc>
        <w:tc>
          <w:tcPr>
            <w:tcW w:w="1418" w:type="dxa"/>
          </w:tcPr>
          <w:p w:rsidR="00F50A9B" w:rsidRPr="00C9275F" w:rsidRDefault="00F50A9B" w:rsidP="00F863B9">
            <w:pPr>
              <w:spacing w:before="40" w:after="40"/>
              <w:ind w:left="57" w:right="57"/>
              <w:jc w:val="center"/>
              <w:rPr>
                <w:b/>
                <w:bCs/>
              </w:rPr>
            </w:pPr>
          </w:p>
        </w:tc>
        <w:tc>
          <w:tcPr>
            <w:tcW w:w="1463" w:type="dxa"/>
            <w:vAlign w:val="center"/>
          </w:tcPr>
          <w:p w:rsidR="00F50A9B" w:rsidRPr="00F50A9B" w:rsidRDefault="00F50A9B" w:rsidP="00F863B9">
            <w:pPr>
              <w:jc w:val="center"/>
            </w:pPr>
            <w:r w:rsidRPr="00F50A9B">
              <w:t>2 пары</w:t>
            </w:r>
          </w:p>
        </w:tc>
        <w:tc>
          <w:tcPr>
            <w:tcW w:w="1712" w:type="dxa"/>
          </w:tcPr>
          <w:p w:rsidR="00F50A9B" w:rsidRPr="00C9275F" w:rsidRDefault="00F50A9B" w:rsidP="00F863B9">
            <w:pPr>
              <w:spacing w:before="40" w:after="40"/>
              <w:ind w:left="57" w:right="57"/>
              <w:rPr>
                <w:b/>
                <w:bCs/>
              </w:rPr>
            </w:pPr>
          </w:p>
        </w:tc>
        <w:tc>
          <w:tcPr>
            <w:tcW w:w="1570" w:type="dxa"/>
          </w:tcPr>
          <w:p w:rsidR="00F50A9B" w:rsidRPr="00C9275F" w:rsidRDefault="00F50A9B" w:rsidP="00F863B9">
            <w:pPr>
              <w:spacing w:before="40" w:after="40"/>
              <w:ind w:left="57" w:right="57"/>
              <w:rPr>
                <w:b/>
                <w:bCs/>
              </w:rPr>
            </w:pPr>
          </w:p>
        </w:tc>
      </w:tr>
      <w:tr w:rsidR="00F50A9B" w:rsidRPr="00C9275F" w:rsidTr="0082314B">
        <w:trPr>
          <w:trHeight w:val="1162"/>
        </w:trPr>
        <w:tc>
          <w:tcPr>
            <w:tcW w:w="534" w:type="dxa"/>
            <w:vAlign w:val="center"/>
          </w:tcPr>
          <w:p w:rsidR="00F50A9B" w:rsidRPr="00DC2A4E" w:rsidRDefault="00F50A9B" w:rsidP="00F863B9">
            <w:pPr>
              <w:jc w:val="center"/>
            </w:pPr>
            <w:r w:rsidRPr="00DC2A4E">
              <w:t>8.</w:t>
            </w:r>
          </w:p>
        </w:tc>
        <w:tc>
          <w:tcPr>
            <w:tcW w:w="3685" w:type="dxa"/>
            <w:vAlign w:val="bottom"/>
          </w:tcPr>
          <w:p w:rsidR="00F50A9B" w:rsidRPr="00542E97" w:rsidRDefault="00F50A9B" w:rsidP="00F863B9">
            <w:pPr>
              <w:jc w:val="center"/>
            </w:pPr>
            <w:r w:rsidRPr="00542E97">
              <w:t>Комплект изолирующих штанг индикатора сетевого тока «Аист» до 1 кВ (в комплекте 4 шт.)</w:t>
            </w:r>
          </w:p>
        </w:tc>
        <w:tc>
          <w:tcPr>
            <w:tcW w:w="1418" w:type="dxa"/>
          </w:tcPr>
          <w:p w:rsidR="00F50A9B" w:rsidRPr="00C9275F" w:rsidRDefault="00F50A9B" w:rsidP="00F863B9">
            <w:pPr>
              <w:spacing w:before="40" w:after="40"/>
              <w:ind w:left="57" w:right="57"/>
              <w:jc w:val="center"/>
              <w:rPr>
                <w:b/>
                <w:bCs/>
              </w:rPr>
            </w:pPr>
          </w:p>
        </w:tc>
        <w:tc>
          <w:tcPr>
            <w:tcW w:w="1463" w:type="dxa"/>
            <w:vAlign w:val="center"/>
          </w:tcPr>
          <w:p w:rsidR="00F50A9B" w:rsidRPr="00F50A9B" w:rsidRDefault="00F50A9B" w:rsidP="00F863B9">
            <w:pPr>
              <w:jc w:val="center"/>
            </w:pPr>
            <w:r w:rsidRPr="00F50A9B">
              <w:t>85 комплектов</w:t>
            </w:r>
          </w:p>
          <w:p w:rsidR="00F50A9B" w:rsidRPr="00F50A9B" w:rsidRDefault="00F50A9B" w:rsidP="00F863B9">
            <w:pPr>
              <w:pStyle w:val="affff5"/>
              <w:jc w:val="center"/>
              <w:rPr>
                <w:sz w:val="24"/>
                <w:szCs w:val="24"/>
              </w:rPr>
            </w:pPr>
          </w:p>
        </w:tc>
        <w:tc>
          <w:tcPr>
            <w:tcW w:w="1712" w:type="dxa"/>
          </w:tcPr>
          <w:p w:rsidR="00F50A9B" w:rsidRPr="00C9275F" w:rsidRDefault="00F50A9B" w:rsidP="00F863B9">
            <w:pPr>
              <w:spacing w:before="40" w:after="40"/>
              <w:ind w:left="57" w:right="57"/>
              <w:rPr>
                <w:b/>
                <w:bCs/>
              </w:rPr>
            </w:pPr>
          </w:p>
        </w:tc>
        <w:tc>
          <w:tcPr>
            <w:tcW w:w="1570" w:type="dxa"/>
          </w:tcPr>
          <w:p w:rsidR="00F50A9B" w:rsidRPr="00C9275F" w:rsidRDefault="00F50A9B" w:rsidP="00F863B9">
            <w:pPr>
              <w:spacing w:before="40" w:after="40"/>
              <w:ind w:left="57" w:right="57"/>
              <w:rPr>
                <w:b/>
                <w:bCs/>
              </w:rPr>
            </w:pPr>
          </w:p>
        </w:tc>
      </w:tr>
      <w:tr w:rsidR="00F50A9B" w:rsidRPr="00C9275F" w:rsidTr="0082314B">
        <w:trPr>
          <w:trHeight w:val="295"/>
        </w:trPr>
        <w:tc>
          <w:tcPr>
            <w:tcW w:w="534" w:type="dxa"/>
          </w:tcPr>
          <w:p w:rsidR="00F50A9B" w:rsidRPr="00C9275F" w:rsidRDefault="00F50A9B" w:rsidP="00F863B9">
            <w:pPr>
              <w:spacing w:before="40" w:after="40"/>
              <w:ind w:left="57" w:right="57"/>
              <w:jc w:val="center"/>
              <w:rPr>
                <w:b/>
                <w:bCs/>
              </w:rPr>
            </w:pPr>
          </w:p>
        </w:tc>
        <w:tc>
          <w:tcPr>
            <w:tcW w:w="3685" w:type="dxa"/>
          </w:tcPr>
          <w:p w:rsidR="00F50A9B" w:rsidRPr="00C9275F" w:rsidRDefault="00F50A9B" w:rsidP="00F863B9">
            <w:pPr>
              <w:spacing w:before="40" w:after="40"/>
              <w:ind w:left="57" w:right="57"/>
              <w:jc w:val="center"/>
              <w:rPr>
                <w:b/>
                <w:bCs/>
              </w:rPr>
            </w:pPr>
            <w:r w:rsidRPr="00C9275F">
              <w:rPr>
                <w:b/>
                <w:bCs/>
              </w:rPr>
              <w:t>ИТОГО</w:t>
            </w:r>
          </w:p>
        </w:tc>
        <w:tc>
          <w:tcPr>
            <w:tcW w:w="1418" w:type="dxa"/>
          </w:tcPr>
          <w:p w:rsidR="00F50A9B" w:rsidRPr="00C9275F" w:rsidRDefault="00F50A9B" w:rsidP="00F863B9">
            <w:pPr>
              <w:spacing w:before="40" w:after="40"/>
              <w:ind w:left="57" w:right="57"/>
              <w:jc w:val="center"/>
              <w:rPr>
                <w:b/>
                <w:bCs/>
              </w:rPr>
            </w:pPr>
            <w:proofErr w:type="spellStart"/>
            <w:r>
              <w:rPr>
                <w:b/>
                <w:bCs/>
              </w:rPr>
              <w:t>х</w:t>
            </w:r>
            <w:proofErr w:type="spellEnd"/>
          </w:p>
        </w:tc>
        <w:tc>
          <w:tcPr>
            <w:tcW w:w="1463" w:type="dxa"/>
          </w:tcPr>
          <w:p w:rsidR="00F50A9B" w:rsidRPr="00C9275F" w:rsidRDefault="00F50A9B" w:rsidP="00F863B9">
            <w:pPr>
              <w:spacing w:before="40" w:after="40"/>
              <w:ind w:left="57" w:right="57"/>
              <w:jc w:val="center"/>
              <w:rPr>
                <w:b/>
                <w:bCs/>
              </w:rPr>
            </w:pPr>
            <w:proofErr w:type="spellStart"/>
            <w:r>
              <w:rPr>
                <w:b/>
                <w:bCs/>
              </w:rPr>
              <w:t>х</w:t>
            </w:r>
            <w:proofErr w:type="spellEnd"/>
          </w:p>
        </w:tc>
        <w:tc>
          <w:tcPr>
            <w:tcW w:w="1712" w:type="dxa"/>
          </w:tcPr>
          <w:p w:rsidR="00F50A9B" w:rsidRPr="00C9275F" w:rsidRDefault="00F50A9B" w:rsidP="00F863B9">
            <w:pPr>
              <w:spacing w:before="40" w:after="40"/>
              <w:ind w:left="57" w:right="57"/>
              <w:rPr>
                <w:b/>
                <w:bCs/>
              </w:rPr>
            </w:pPr>
          </w:p>
        </w:tc>
        <w:tc>
          <w:tcPr>
            <w:tcW w:w="1570" w:type="dxa"/>
          </w:tcPr>
          <w:p w:rsidR="00F50A9B" w:rsidRPr="00C9275F" w:rsidRDefault="00F50A9B" w:rsidP="00F863B9">
            <w:pPr>
              <w:spacing w:before="40" w:after="40"/>
              <w:ind w:left="57" w:right="57"/>
              <w:rPr>
                <w:b/>
                <w:bCs/>
              </w:rPr>
            </w:pPr>
          </w:p>
        </w:tc>
      </w:tr>
      <w:tr w:rsidR="00F50A9B" w:rsidTr="0082314B">
        <w:tblPrEx>
          <w:tblBorders>
            <w:left w:val="none" w:sz="0" w:space="0" w:color="auto"/>
            <w:bottom w:val="none" w:sz="0" w:space="0" w:color="auto"/>
            <w:right w:val="none" w:sz="0" w:space="0" w:color="auto"/>
            <w:insideH w:val="none" w:sz="0" w:space="0" w:color="auto"/>
            <w:insideV w:val="none" w:sz="0" w:space="0" w:color="auto"/>
          </w:tblBorders>
        </w:tblPrEx>
        <w:trPr>
          <w:trHeight w:val="85"/>
        </w:trPr>
        <w:tc>
          <w:tcPr>
            <w:tcW w:w="10382" w:type="dxa"/>
            <w:gridSpan w:val="6"/>
          </w:tcPr>
          <w:p w:rsidR="00F50A9B" w:rsidRPr="00F50A9B" w:rsidRDefault="00F50A9B" w:rsidP="00F863B9">
            <w:pPr>
              <w:tabs>
                <w:tab w:val="left" w:pos="1440"/>
              </w:tabs>
              <w:spacing w:before="120"/>
              <w:rPr>
                <w:sz w:val="4"/>
                <w:szCs w:val="4"/>
              </w:rPr>
            </w:pPr>
          </w:p>
        </w:tc>
      </w:tr>
    </w:tbl>
    <w:p w:rsidR="00375D09" w:rsidRPr="0082314B" w:rsidRDefault="00F50A9B" w:rsidP="00375D09">
      <w:pPr>
        <w:pStyle w:val="a7"/>
      </w:pPr>
      <w:r w:rsidRPr="00DA3450">
        <w:t xml:space="preserve">В цену продукции включены все налоги и обязательные платежи, все скидки, а также следующие </w:t>
      </w:r>
      <w:r w:rsidR="00375D09" w:rsidRPr="0082314B">
        <w:t xml:space="preserve">сопутствующие работы (услуги): </w:t>
      </w:r>
    </w:p>
    <w:p w:rsidR="00375D09" w:rsidRPr="0082314B" w:rsidRDefault="00375D09" w:rsidP="00375D09">
      <w:pPr>
        <w:pStyle w:val="a7"/>
        <w:numPr>
          <w:ilvl w:val="0"/>
          <w:numId w:val="18"/>
        </w:numPr>
      </w:pPr>
      <w:r w:rsidRPr="0082314B">
        <w:t>На средства защиты прошедшие (не прошедшие) испытания должны оформляться протоколы и передаваться Заказчику.</w:t>
      </w:r>
    </w:p>
    <w:p w:rsidR="00F50A9B" w:rsidRPr="0082314B" w:rsidRDefault="00375D09" w:rsidP="00375D09">
      <w:pPr>
        <w:pStyle w:val="a7"/>
        <w:numPr>
          <w:ilvl w:val="0"/>
          <w:numId w:val="18"/>
        </w:numPr>
      </w:pPr>
      <w:r w:rsidRPr="0082314B">
        <w:t>Срок испытаний средств защиты с момента поступления средств защиты исполнителю до передачи испытанных средств защиты Заказчику не должен превышать 15 дней.</w:t>
      </w:r>
    </w:p>
    <w:p w:rsidR="00F50A9B" w:rsidRDefault="00F50A9B" w:rsidP="00F50A9B">
      <w:pPr>
        <w:tabs>
          <w:tab w:val="left" w:pos="1440"/>
        </w:tabs>
        <w:spacing w:before="120"/>
        <w:ind w:firstLine="720"/>
      </w:pPr>
      <w:r w:rsidRPr="0082314B">
        <w:t>Данное предложение имеет статус оферты и действительно до 31.12.2021.</w:t>
      </w:r>
    </w:p>
    <w:p w:rsidR="00F50A9B" w:rsidRPr="00DA3450" w:rsidRDefault="00F50A9B" w:rsidP="00F50A9B">
      <w:pPr>
        <w:tabs>
          <w:tab w:val="left" w:pos="1440"/>
        </w:tabs>
        <w:spacing w:before="120"/>
        <w:ind w:firstLine="720"/>
      </w:pPr>
      <w:r w:rsidRPr="00DA3450">
        <w:t>С уважением,</w:t>
      </w:r>
    </w:p>
    <w:tbl>
      <w:tblPr>
        <w:tblW w:w="9648" w:type="dxa"/>
        <w:tblLayout w:type="fixed"/>
        <w:tblLook w:val="0000"/>
      </w:tblPr>
      <w:tblGrid>
        <w:gridCol w:w="5210"/>
        <w:gridCol w:w="4438"/>
      </w:tblGrid>
      <w:tr w:rsidR="00F50A9B" w:rsidRPr="00C9275F" w:rsidTr="00F863B9">
        <w:tc>
          <w:tcPr>
            <w:tcW w:w="5210" w:type="dxa"/>
            <w:tcBorders>
              <w:top w:val="nil"/>
              <w:left w:val="nil"/>
              <w:bottom w:val="nil"/>
              <w:right w:val="nil"/>
            </w:tcBorders>
          </w:tcPr>
          <w:p w:rsidR="00F50A9B" w:rsidRPr="00C9275F" w:rsidRDefault="00F50A9B" w:rsidP="00F863B9">
            <w:pPr>
              <w:jc w:val="center"/>
              <w:rPr>
                <w:sz w:val="28"/>
                <w:szCs w:val="28"/>
              </w:rPr>
            </w:pPr>
            <w:r w:rsidRPr="00C9275F">
              <w:rPr>
                <w:sz w:val="28"/>
                <w:szCs w:val="28"/>
              </w:rPr>
              <w:t>_______________________________</w:t>
            </w:r>
          </w:p>
          <w:p w:rsidR="00F50A9B" w:rsidRPr="00C9275F" w:rsidRDefault="00F50A9B" w:rsidP="00F863B9">
            <w:pPr>
              <w:jc w:val="center"/>
              <w:rPr>
                <w:sz w:val="28"/>
                <w:szCs w:val="28"/>
                <w:vertAlign w:val="superscript"/>
              </w:rPr>
            </w:pPr>
            <w:r w:rsidRPr="00C9275F">
              <w:rPr>
                <w:sz w:val="28"/>
                <w:szCs w:val="28"/>
                <w:vertAlign w:val="superscript"/>
              </w:rPr>
              <w:t>(должность ответственного лица участника закупки)</w:t>
            </w:r>
          </w:p>
        </w:tc>
        <w:tc>
          <w:tcPr>
            <w:tcW w:w="4438" w:type="dxa"/>
            <w:tcBorders>
              <w:top w:val="nil"/>
              <w:left w:val="nil"/>
              <w:bottom w:val="nil"/>
              <w:right w:val="nil"/>
            </w:tcBorders>
          </w:tcPr>
          <w:p w:rsidR="00F50A9B" w:rsidRPr="00C9275F" w:rsidRDefault="00F50A9B" w:rsidP="00F863B9">
            <w:pPr>
              <w:jc w:val="center"/>
              <w:rPr>
                <w:sz w:val="28"/>
                <w:szCs w:val="28"/>
              </w:rPr>
            </w:pPr>
            <w:r w:rsidRPr="00C9275F">
              <w:rPr>
                <w:sz w:val="28"/>
                <w:szCs w:val="28"/>
              </w:rPr>
              <w:t>____________________________</w:t>
            </w:r>
          </w:p>
          <w:p w:rsidR="00F50A9B" w:rsidRPr="00C9275F" w:rsidRDefault="00F50A9B" w:rsidP="00F863B9">
            <w:pPr>
              <w:jc w:val="center"/>
              <w:rPr>
                <w:sz w:val="28"/>
                <w:szCs w:val="28"/>
              </w:rPr>
            </w:pPr>
            <w:r w:rsidRPr="00C9275F">
              <w:rPr>
                <w:sz w:val="28"/>
                <w:szCs w:val="28"/>
                <w:vertAlign w:val="superscript"/>
              </w:rPr>
              <w:t>(подпись, расшифровка подписи)</w:t>
            </w:r>
          </w:p>
        </w:tc>
      </w:tr>
    </w:tbl>
    <w:p w:rsidR="008F15CD" w:rsidRPr="00F50A9B" w:rsidRDefault="00F50A9B" w:rsidP="00F50A9B">
      <w:pPr>
        <w:ind w:left="840" w:firstLine="567"/>
        <w:jc w:val="right"/>
        <w:rPr>
          <w:rFonts w:eastAsia="Calibri"/>
          <w:i/>
          <w:snapToGrid w:val="0"/>
        </w:rPr>
      </w:pPr>
      <w:bookmarkStart w:id="260" w:name="_Toc273528258"/>
      <w:bookmarkStart w:id="261" w:name="_Toc370385362"/>
      <w:r w:rsidRPr="00C9275F">
        <w:rPr>
          <w:sz w:val="28"/>
          <w:szCs w:val="28"/>
          <w:vertAlign w:val="superscript"/>
        </w:rPr>
        <w:t>(печать участника закупки)</w:t>
      </w:r>
      <w:bookmarkEnd w:id="260"/>
      <w:bookmarkEnd w:id="261"/>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8F15CD" w:rsidRPr="0098469A" w:rsidRDefault="00070053" w:rsidP="003F3433">
      <w:pPr>
        <w:pStyle w:val="11"/>
        <w:pageBreakBefore/>
        <w:numPr>
          <w:ilvl w:val="0"/>
          <w:numId w:val="4"/>
        </w:numPr>
        <w:spacing w:before="0" w:after="0"/>
        <w:ind w:left="0" w:firstLine="567"/>
        <w:rPr>
          <w:rStyle w:val="12"/>
          <w:rFonts w:ascii="Times New Roman" w:hAnsi="Times New Roman" w:cs="Times New Roman"/>
          <w:b w:val="0"/>
          <w:caps/>
          <w:color w:val="auto"/>
          <w:sz w:val="28"/>
          <w:szCs w:val="28"/>
        </w:rPr>
      </w:pPr>
      <w:bookmarkStart w:id="262" w:name="_ФОРМА_15._Справка"/>
      <w:bookmarkStart w:id="263" w:name="_ФОРМА__Справка"/>
      <w:bookmarkStart w:id="264" w:name="_ФОРМА__Сводная"/>
      <w:bookmarkStart w:id="265" w:name="_ФОРМА__Сведения"/>
      <w:bookmarkStart w:id="266" w:name="_ПРОЕКТ_ДОГОВОРА"/>
      <w:bookmarkStart w:id="267" w:name="_Toc1035167"/>
      <w:bookmarkStart w:id="268" w:name="_Toc42588504"/>
      <w:bookmarkEnd w:id="262"/>
      <w:bookmarkEnd w:id="263"/>
      <w:bookmarkEnd w:id="264"/>
      <w:bookmarkEnd w:id="265"/>
      <w:bookmarkEnd w:id="266"/>
      <w:r>
        <w:rPr>
          <w:rStyle w:val="12"/>
          <w:rFonts w:ascii="Times New Roman" w:hAnsi="Times New Roman" w:cs="Times New Roman"/>
          <w:caps/>
          <w:color w:val="auto"/>
          <w:sz w:val="28"/>
          <w:szCs w:val="28"/>
        </w:rPr>
        <w:lastRenderedPageBreak/>
        <w:t>П</w:t>
      </w:r>
      <w:r w:rsidR="008F15CD" w:rsidRPr="0098469A">
        <w:rPr>
          <w:rStyle w:val="12"/>
          <w:rFonts w:ascii="Times New Roman" w:hAnsi="Times New Roman" w:cs="Times New Roman"/>
          <w:caps/>
          <w:color w:val="auto"/>
          <w:sz w:val="28"/>
          <w:szCs w:val="28"/>
        </w:rPr>
        <w:t>РОЕКТ ДОГОВОРА</w:t>
      </w:r>
      <w:bookmarkEnd w:id="267"/>
      <w:bookmarkEnd w:id="268"/>
    </w:p>
    <w:p w:rsidR="0095366A" w:rsidRPr="00681D56" w:rsidRDefault="0095366A" w:rsidP="0095366A">
      <w:pPr>
        <w:pStyle w:val="a8"/>
        <w:ind w:left="3540"/>
        <w:jc w:val="left"/>
        <w:rPr>
          <w:rFonts w:ascii="Times New Roman" w:hAnsi="Times New Roman" w:cs="Times New Roman"/>
          <w:sz w:val="24"/>
          <w:szCs w:val="24"/>
        </w:rPr>
      </w:pPr>
      <w:r w:rsidRPr="00681D56">
        <w:rPr>
          <w:rFonts w:ascii="Times New Roman" w:hAnsi="Times New Roman" w:cs="Times New Roman"/>
          <w:sz w:val="24"/>
          <w:szCs w:val="24"/>
        </w:rPr>
        <w:t xml:space="preserve">           ДОГОВОР  №    </w:t>
      </w:r>
    </w:p>
    <w:p w:rsidR="0095366A" w:rsidRPr="00681D56" w:rsidRDefault="0095366A" w:rsidP="0095366A">
      <w:pPr>
        <w:pStyle w:val="a8"/>
        <w:jc w:val="left"/>
        <w:rPr>
          <w:rFonts w:ascii="Times New Roman" w:hAnsi="Times New Roman" w:cs="Times New Roman"/>
          <w:b w:val="0"/>
          <w:sz w:val="24"/>
          <w:szCs w:val="24"/>
        </w:rPr>
      </w:pPr>
      <w:r w:rsidRPr="00681D56">
        <w:rPr>
          <w:rFonts w:ascii="Times New Roman" w:hAnsi="Times New Roman" w:cs="Times New Roman"/>
          <w:b w:val="0"/>
          <w:sz w:val="24"/>
          <w:szCs w:val="24"/>
        </w:rPr>
        <w:t xml:space="preserve">                                                     на </w:t>
      </w:r>
      <w:r w:rsidR="00681D56" w:rsidRPr="00681D56">
        <w:rPr>
          <w:rFonts w:ascii="Times New Roman" w:hAnsi="Times New Roman" w:cs="Times New Roman"/>
          <w:b w:val="0"/>
          <w:sz w:val="24"/>
          <w:szCs w:val="24"/>
        </w:rPr>
        <w:t>оказание услуг по проведению испытаний средств защиты</w:t>
      </w:r>
    </w:p>
    <w:p w:rsidR="0095366A" w:rsidRPr="004405CF" w:rsidRDefault="0095366A" w:rsidP="0095366A">
      <w:pPr>
        <w:shd w:val="clear" w:color="auto" w:fill="FFFFFF"/>
        <w:spacing w:line="360" w:lineRule="auto"/>
        <w:rPr>
          <w:color w:val="000000"/>
        </w:rPr>
      </w:pPr>
      <w:r>
        <w:rPr>
          <w:color w:val="000000"/>
        </w:rPr>
        <w:t>г.</w:t>
      </w:r>
      <w:r w:rsidR="009862E6">
        <w:rPr>
          <w:color w:val="000000"/>
        </w:rPr>
        <w:t xml:space="preserve"> </w:t>
      </w:r>
      <w:r w:rsidRPr="004405CF">
        <w:rPr>
          <w:color w:val="000000"/>
        </w:rPr>
        <w:t xml:space="preserve">Псков                                                                                 </w:t>
      </w:r>
      <w:r>
        <w:rPr>
          <w:color w:val="000000"/>
        </w:rPr>
        <w:t xml:space="preserve">                     </w:t>
      </w:r>
      <w:r w:rsidR="008F6B87">
        <w:rPr>
          <w:color w:val="000000"/>
        </w:rPr>
        <w:t xml:space="preserve">            </w:t>
      </w:r>
      <w:r>
        <w:rPr>
          <w:color w:val="000000"/>
        </w:rPr>
        <w:t xml:space="preserve">   «_____»</w:t>
      </w:r>
      <w:r w:rsidR="008F6B87">
        <w:rPr>
          <w:color w:val="000000"/>
        </w:rPr>
        <w:t xml:space="preserve"> декабря </w:t>
      </w:r>
      <w:r>
        <w:rPr>
          <w:color w:val="000000"/>
        </w:rPr>
        <w:t>2020г.</w:t>
      </w:r>
      <w:r w:rsidRPr="004405CF">
        <w:rPr>
          <w:color w:val="000000"/>
          <w:u w:val="single"/>
        </w:rPr>
        <w:t xml:space="preserve">                             </w:t>
      </w:r>
    </w:p>
    <w:p w:rsidR="0095366A" w:rsidRPr="004405CF" w:rsidRDefault="0095366A" w:rsidP="0095366A">
      <w:pPr>
        <w:spacing w:line="216" w:lineRule="auto"/>
        <w:ind w:firstLine="284"/>
      </w:pPr>
    </w:p>
    <w:p w:rsidR="0095366A" w:rsidRPr="006A341F" w:rsidRDefault="0095366A" w:rsidP="0095366A">
      <w:pPr>
        <w:spacing w:line="216" w:lineRule="auto"/>
        <w:rPr>
          <w:color w:val="000000"/>
        </w:rPr>
      </w:pPr>
      <w:proofErr w:type="gramStart"/>
      <w:r w:rsidRPr="004405CF">
        <w:t>__________________________________________________________________</w:t>
      </w:r>
      <w:r w:rsidR="00C05666">
        <w:t xml:space="preserve">______, именуемое в дальнейшем </w:t>
      </w:r>
      <w:r w:rsidRPr="004405CF">
        <w:t xml:space="preserve">Исполнитель, в лице ____________________________________________, действующего на основании Устава, с одной стороны, и </w:t>
      </w:r>
      <w:r>
        <w:t>А</w:t>
      </w:r>
      <w:r w:rsidRPr="004405CF">
        <w:t>кционерное общество «Псковэнергоагент»</w:t>
      </w:r>
      <w:r w:rsidRPr="004405CF">
        <w:rPr>
          <w:color w:val="000000"/>
        </w:rPr>
        <w:t xml:space="preserve">, именуемое в дальнейшем Заказчик, в лице </w:t>
      </w:r>
      <w:r w:rsidRPr="007E5858">
        <w:t xml:space="preserve">генерального директора  </w:t>
      </w:r>
      <w:r>
        <w:t>Шутова Дмитрия Александровича,</w:t>
      </w:r>
      <w:r w:rsidRPr="004405CF">
        <w:rPr>
          <w:color w:val="000000"/>
        </w:rPr>
        <w:t xml:space="preserve"> дей</w:t>
      </w:r>
      <w:r w:rsidRPr="004405CF">
        <w:rPr>
          <w:color w:val="000000"/>
        </w:rPr>
        <w:softHyphen/>
        <w:t xml:space="preserve">ствующего на основании  Устава с другой стороны, а вместе </w:t>
      </w:r>
      <w:r w:rsidRPr="006A341F">
        <w:rPr>
          <w:color w:val="000000"/>
        </w:rPr>
        <w:t>именуемые – Стороны, по результатам запроса котировок в электронной форме,</w:t>
      </w:r>
      <w:r w:rsidR="000E57EA" w:rsidRPr="006A341F">
        <w:rPr>
          <w:color w:val="000000"/>
        </w:rPr>
        <w:t xml:space="preserve"> </w:t>
      </w:r>
      <w:r w:rsidRPr="006A341F">
        <w:rPr>
          <w:color w:val="000000"/>
        </w:rPr>
        <w:t xml:space="preserve">объявленного </w:t>
      </w:r>
      <w:r w:rsidR="006A341F" w:rsidRPr="006A341F">
        <w:rPr>
          <w:color w:val="000000"/>
        </w:rPr>
        <w:t>извещением</w:t>
      </w:r>
      <w:r w:rsidRPr="006A341F">
        <w:rPr>
          <w:color w:val="000000"/>
        </w:rPr>
        <w:t xml:space="preserve"> о проведении запроса котировок в электронной форме   № ___</w:t>
      </w:r>
      <w:r w:rsidR="006A341F" w:rsidRPr="006A341F">
        <w:rPr>
          <w:color w:val="000000"/>
        </w:rPr>
        <w:t xml:space="preserve">______ </w:t>
      </w:r>
      <w:r w:rsidRPr="006A341F">
        <w:rPr>
          <w:color w:val="000000"/>
        </w:rPr>
        <w:t xml:space="preserve">от </w:t>
      </w:r>
      <w:r w:rsidR="006A341F">
        <w:rPr>
          <w:color w:val="000000"/>
        </w:rPr>
        <w:br/>
      </w:r>
      <w:r w:rsidRPr="006A341F">
        <w:rPr>
          <w:color w:val="000000"/>
        </w:rPr>
        <w:t xml:space="preserve">«  </w:t>
      </w:r>
      <w:r w:rsidRPr="006A341F">
        <w:t>»___________ 2020г</w:t>
      </w:r>
      <w:r w:rsidRPr="006A341F">
        <w:rPr>
          <w:color w:val="000000"/>
        </w:rPr>
        <w:t>., размещенном на Официальном</w:t>
      </w:r>
      <w:proofErr w:type="gramEnd"/>
      <w:r w:rsidRPr="006A341F">
        <w:rPr>
          <w:color w:val="000000"/>
        </w:rPr>
        <w:t xml:space="preserve"> </w:t>
      </w:r>
      <w:proofErr w:type="gramStart"/>
      <w:r w:rsidRPr="006A341F">
        <w:rPr>
          <w:color w:val="000000"/>
        </w:rPr>
        <w:t>сайте</w:t>
      </w:r>
      <w:proofErr w:type="gramEnd"/>
      <w:r w:rsidRPr="006A341F">
        <w:rPr>
          <w:color w:val="000000"/>
        </w:rPr>
        <w:t xml:space="preserve"> </w:t>
      </w:r>
      <w:r w:rsidR="000E57EA" w:rsidRPr="006A341F">
        <w:rPr>
          <w:color w:val="000000"/>
        </w:rPr>
        <w:t>Российской Федерации</w:t>
      </w:r>
      <w:r w:rsidRPr="006A341F">
        <w:rPr>
          <w:color w:val="000000"/>
        </w:rPr>
        <w:t xml:space="preserve"> </w:t>
      </w:r>
      <w:r w:rsidRPr="006A341F">
        <w:rPr>
          <w:color w:val="000000"/>
          <w:lang w:val="en-US"/>
        </w:rPr>
        <w:t>www</w:t>
      </w:r>
      <w:r w:rsidRPr="006A341F">
        <w:rPr>
          <w:color w:val="000000"/>
        </w:rPr>
        <w:t>.</w:t>
      </w:r>
      <w:proofErr w:type="spellStart"/>
      <w:r w:rsidRPr="006A341F">
        <w:rPr>
          <w:color w:val="000000"/>
          <w:lang w:val="en-US"/>
        </w:rPr>
        <w:t>zakupki</w:t>
      </w:r>
      <w:proofErr w:type="spellEnd"/>
      <w:r w:rsidRPr="006A341F">
        <w:rPr>
          <w:color w:val="000000"/>
        </w:rPr>
        <w:t>.</w:t>
      </w:r>
      <w:proofErr w:type="spellStart"/>
      <w:r w:rsidRPr="006A341F">
        <w:rPr>
          <w:color w:val="000000"/>
          <w:lang w:val="en-US"/>
        </w:rPr>
        <w:t>gov</w:t>
      </w:r>
      <w:proofErr w:type="spellEnd"/>
      <w:r w:rsidRPr="006A341F">
        <w:rPr>
          <w:color w:val="000000"/>
        </w:rPr>
        <w:t>.</w:t>
      </w:r>
      <w:proofErr w:type="spellStart"/>
      <w:r w:rsidRPr="006A341F">
        <w:rPr>
          <w:color w:val="000000"/>
          <w:lang w:val="en-US"/>
        </w:rPr>
        <w:t>ru</w:t>
      </w:r>
      <w:proofErr w:type="spellEnd"/>
      <w:r w:rsidR="002653AB">
        <w:rPr>
          <w:color w:val="000000"/>
        </w:rPr>
        <w:t xml:space="preserve"> и на</w:t>
      </w:r>
      <w:r w:rsidR="000E57EA" w:rsidRPr="006A341F">
        <w:rPr>
          <w:color w:val="000000"/>
        </w:rPr>
        <w:t xml:space="preserve"> </w:t>
      </w:r>
      <w:r w:rsidRPr="006A341F">
        <w:rPr>
          <w:color w:val="000000"/>
        </w:rPr>
        <w:t xml:space="preserve">электронной торговой площадке </w:t>
      </w:r>
      <w:r w:rsidR="000E57EA" w:rsidRPr="006A341F">
        <w:rPr>
          <w:color w:val="000000"/>
          <w:u w:val="single"/>
          <w:lang w:val="en-US"/>
        </w:rPr>
        <w:t>www</w:t>
      </w:r>
      <w:r w:rsidR="000E57EA" w:rsidRPr="006A341F">
        <w:rPr>
          <w:color w:val="000000"/>
          <w:u w:val="single"/>
        </w:rPr>
        <w:t>.</w:t>
      </w:r>
      <w:proofErr w:type="spellStart"/>
      <w:r w:rsidR="000E57EA" w:rsidRPr="006A341F">
        <w:rPr>
          <w:color w:val="000000"/>
          <w:u w:val="single"/>
          <w:lang w:val="en-US"/>
        </w:rPr>
        <w:t>roseltorg</w:t>
      </w:r>
      <w:proofErr w:type="spellEnd"/>
      <w:r w:rsidR="000E57EA" w:rsidRPr="006A341F">
        <w:rPr>
          <w:color w:val="000000"/>
          <w:u w:val="single"/>
        </w:rPr>
        <w:t>.</w:t>
      </w:r>
      <w:proofErr w:type="spellStart"/>
      <w:r w:rsidR="000E57EA" w:rsidRPr="006A341F">
        <w:rPr>
          <w:color w:val="000000"/>
          <w:u w:val="single"/>
          <w:lang w:val="en-US"/>
        </w:rPr>
        <w:t>ru</w:t>
      </w:r>
      <w:proofErr w:type="spellEnd"/>
      <w:r w:rsidR="002653AB">
        <w:rPr>
          <w:color w:val="000000"/>
        </w:rPr>
        <w:t xml:space="preserve">, </w:t>
      </w:r>
      <w:r w:rsidRPr="006A341F">
        <w:rPr>
          <w:color w:val="000000"/>
        </w:rPr>
        <w:t xml:space="preserve">на основании </w:t>
      </w:r>
      <w:r w:rsidR="000E57EA" w:rsidRPr="006A341F">
        <w:rPr>
          <w:color w:val="000000"/>
        </w:rPr>
        <w:t>П</w:t>
      </w:r>
      <w:r w:rsidRPr="006A341F">
        <w:rPr>
          <w:color w:val="000000"/>
        </w:rPr>
        <w:t>ротокола о результатах запроса котировок в электронной форме № ____</w:t>
      </w:r>
      <w:r w:rsidR="008E469F" w:rsidRPr="006A341F">
        <w:rPr>
          <w:color w:val="000000"/>
        </w:rPr>
        <w:t>_________</w:t>
      </w:r>
      <w:r w:rsidRPr="006A341F">
        <w:rPr>
          <w:color w:val="000000"/>
        </w:rPr>
        <w:t xml:space="preserve"> от «___»  _____________ 2020 г., заключили настоящий Договор о нижеследующем:</w:t>
      </w:r>
    </w:p>
    <w:p w:rsidR="0095366A" w:rsidRDefault="0095366A" w:rsidP="0095366A">
      <w:pPr>
        <w:shd w:val="clear" w:color="auto" w:fill="FFFFFF"/>
        <w:spacing w:line="216" w:lineRule="auto"/>
        <w:ind w:right="79"/>
        <w:jc w:val="center"/>
        <w:rPr>
          <w:b/>
          <w:color w:val="000000"/>
        </w:rPr>
      </w:pPr>
    </w:p>
    <w:p w:rsidR="0095366A" w:rsidRPr="004405CF" w:rsidRDefault="0095366A" w:rsidP="0095366A">
      <w:pPr>
        <w:shd w:val="clear" w:color="auto" w:fill="FFFFFF"/>
        <w:spacing w:line="216" w:lineRule="auto"/>
        <w:ind w:right="79"/>
        <w:jc w:val="center"/>
        <w:rPr>
          <w:b/>
          <w:color w:val="000000"/>
        </w:rPr>
      </w:pPr>
      <w:r w:rsidRPr="004405CF">
        <w:rPr>
          <w:b/>
          <w:color w:val="000000"/>
        </w:rPr>
        <w:t>1. ПРЕДМЕТ ДОГОВОРА</w:t>
      </w:r>
    </w:p>
    <w:p w:rsidR="009862E6" w:rsidRPr="003713F0" w:rsidRDefault="009862E6" w:rsidP="0095366A">
      <w:pPr>
        <w:shd w:val="clear" w:color="auto" w:fill="FFFFFF"/>
        <w:tabs>
          <w:tab w:val="left" w:pos="0"/>
        </w:tabs>
        <w:spacing w:line="216" w:lineRule="auto"/>
        <w:ind w:right="-62"/>
      </w:pPr>
      <w:r>
        <w:t xml:space="preserve">1.1. Исполнитель обязуется по заданию Заказчика </w:t>
      </w:r>
      <w:r w:rsidR="002542A7" w:rsidRPr="002542A7">
        <w:t>провести</w:t>
      </w:r>
      <w:r w:rsidR="002542A7">
        <w:t xml:space="preserve"> испытания</w:t>
      </w:r>
      <w:r w:rsidR="002744FA" w:rsidRPr="002542A7">
        <w:t xml:space="preserve"> средств защиты</w:t>
      </w:r>
      <w:r>
        <w:t xml:space="preserve">, </w:t>
      </w:r>
      <w:r w:rsidR="002744FA">
        <w:t xml:space="preserve">сдать </w:t>
      </w:r>
      <w:r w:rsidR="002744FA" w:rsidRPr="003713F0">
        <w:t xml:space="preserve">результат работы Заказчику, </w:t>
      </w:r>
      <w:r w:rsidRPr="003713F0">
        <w:t xml:space="preserve">а Заказчик обязуется </w:t>
      </w:r>
      <w:r w:rsidR="002744FA" w:rsidRPr="003713F0">
        <w:t xml:space="preserve">принять и оплатить </w:t>
      </w:r>
      <w:r w:rsidR="003713F0" w:rsidRPr="003713F0">
        <w:t>выполненные работы</w:t>
      </w:r>
      <w:r w:rsidR="002744FA" w:rsidRPr="003713F0">
        <w:t>.</w:t>
      </w:r>
    </w:p>
    <w:p w:rsidR="002744FA" w:rsidRPr="003713F0" w:rsidRDefault="002744FA" w:rsidP="00282044">
      <w:pPr>
        <w:widowControl w:val="0"/>
        <w:numPr>
          <w:ilvl w:val="1"/>
          <w:numId w:val="46"/>
        </w:numPr>
        <w:shd w:val="clear" w:color="auto" w:fill="FFFFFF"/>
        <w:tabs>
          <w:tab w:val="num" w:pos="426"/>
        </w:tabs>
        <w:suppressAutoHyphens/>
        <w:autoSpaceDE w:val="0"/>
        <w:spacing w:after="0"/>
        <w:ind w:hanging="1142"/>
      </w:pPr>
      <w:r w:rsidRPr="003713F0">
        <w:t>Работы выполняются силами и  оборудованием Исполнителя.</w:t>
      </w:r>
    </w:p>
    <w:p w:rsidR="002744FA" w:rsidRPr="003713F0" w:rsidRDefault="002744FA" w:rsidP="00282044">
      <w:pPr>
        <w:widowControl w:val="0"/>
        <w:numPr>
          <w:ilvl w:val="1"/>
          <w:numId w:val="46"/>
        </w:numPr>
        <w:shd w:val="clear" w:color="auto" w:fill="FFFFFF"/>
        <w:tabs>
          <w:tab w:val="left" w:pos="426"/>
        </w:tabs>
        <w:suppressAutoHyphens/>
        <w:autoSpaceDE w:val="0"/>
        <w:spacing w:after="0"/>
        <w:ind w:left="426" w:hanging="426"/>
      </w:pPr>
      <w:r w:rsidRPr="003713F0">
        <w:t>Стоимость работ определяется по ценам, установленным в приложении №1, являющ</w:t>
      </w:r>
      <w:r w:rsidR="00FB7320">
        <w:t>е</w:t>
      </w:r>
      <w:r w:rsidRPr="003713F0">
        <w:t>мся неотъемлемой частью настоящего договора.</w:t>
      </w:r>
    </w:p>
    <w:p w:rsidR="0095366A" w:rsidRPr="00741F48" w:rsidRDefault="002744FA" w:rsidP="00282044">
      <w:pPr>
        <w:widowControl w:val="0"/>
        <w:numPr>
          <w:ilvl w:val="1"/>
          <w:numId w:val="46"/>
        </w:numPr>
        <w:shd w:val="clear" w:color="auto" w:fill="FFFFFF"/>
        <w:tabs>
          <w:tab w:val="left" w:pos="426"/>
        </w:tabs>
        <w:suppressAutoHyphens/>
        <w:autoSpaceDE w:val="0"/>
        <w:spacing w:after="0"/>
        <w:ind w:left="426" w:hanging="426"/>
      </w:pPr>
      <w:r w:rsidRPr="003713F0">
        <w:t>Объем работ, установленный</w:t>
      </w:r>
      <w:r>
        <w:t xml:space="preserve"> в приложении №1, распределяется в течение 20</w:t>
      </w:r>
      <w:r w:rsidR="0010125B">
        <w:t>21</w:t>
      </w:r>
      <w:r>
        <w:t xml:space="preserve"> года. </w:t>
      </w:r>
    </w:p>
    <w:p w:rsidR="00741F48" w:rsidRPr="00741F48" w:rsidRDefault="00741F48" w:rsidP="00741F48">
      <w:pPr>
        <w:shd w:val="clear" w:color="auto" w:fill="FFFFFF"/>
        <w:tabs>
          <w:tab w:val="left" w:pos="1430"/>
        </w:tabs>
        <w:spacing w:before="58" w:line="533" w:lineRule="exact"/>
        <w:ind w:left="1440" w:right="1725"/>
        <w:jc w:val="center"/>
        <w:rPr>
          <w:b/>
          <w:bCs/>
        </w:rPr>
      </w:pPr>
      <w:r>
        <w:rPr>
          <w:b/>
          <w:bCs/>
          <w:spacing w:val="-8"/>
        </w:rPr>
        <w:t>2.</w:t>
      </w:r>
      <w:r>
        <w:rPr>
          <w:b/>
          <w:bCs/>
        </w:rPr>
        <w:t xml:space="preserve">   Права и обязанности сторон</w:t>
      </w:r>
    </w:p>
    <w:p w:rsidR="00741F48" w:rsidRDefault="00741F48" w:rsidP="00741F48">
      <w:pPr>
        <w:shd w:val="clear" w:color="auto" w:fill="FFFFFF"/>
        <w:tabs>
          <w:tab w:val="left" w:pos="1430"/>
        </w:tabs>
        <w:spacing w:before="58" w:line="533" w:lineRule="exact"/>
        <w:ind w:left="725" w:right="4858" w:hanging="725"/>
        <w:rPr>
          <w:b/>
          <w:bCs/>
        </w:rPr>
      </w:pPr>
      <w:r>
        <w:rPr>
          <w:b/>
          <w:bCs/>
        </w:rPr>
        <w:t>2.1.  Заказчик обязан:</w:t>
      </w:r>
    </w:p>
    <w:p w:rsidR="00741F48" w:rsidRDefault="00741F48" w:rsidP="00741F48">
      <w:pPr>
        <w:shd w:val="clear" w:color="auto" w:fill="FFFFFF"/>
        <w:tabs>
          <w:tab w:val="left" w:pos="1291"/>
        </w:tabs>
        <w:spacing w:line="269" w:lineRule="exact"/>
        <w:ind w:right="62" w:hanging="725"/>
        <w:rPr>
          <w:spacing w:val="-1"/>
        </w:rPr>
      </w:pPr>
    </w:p>
    <w:p w:rsidR="00741F48" w:rsidRDefault="00741F48" w:rsidP="00282044">
      <w:pPr>
        <w:widowControl w:val="0"/>
        <w:numPr>
          <w:ilvl w:val="2"/>
          <w:numId w:val="47"/>
        </w:numPr>
        <w:shd w:val="clear" w:color="auto" w:fill="FFFFFF"/>
        <w:tabs>
          <w:tab w:val="left" w:pos="284"/>
          <w:tab w:val="num" w:pos="567"/>
        </w:tabs>
        <w:suppressAutoHyphens/>
        <w:autoSpaceDE w:val="0"/>
        <w:spacing w:after="0" w:line="269" w:lineRule="exact"/>
        <w:rPr>
          <w:spacing w:val="-1"/>
        </w:rPr>
      </w:pPr>
      <w:r>
        <w:rPr>
          <w:spacing w:val="-1"/>
        </w:rPr>
        <w:t>Предоставить Исполнителю сертифицированные</w:t>
      </w:r>
      <w:r w:rsidR="007A60A4">
        <w:rPr>
          <w:spacing w:val="-1"/>
        </w:rPr>
        <w:t xml:space="preserve">  средства защиты для испытаний.</w:t>
      </w:r>
    </w:p>
    <w:p w:rsidR="00741F48" w:rsidRDefault="00741F48" w:rsidP="00282044">
      <w:pPr>
        <w:widowControl w:val="0"/>
        <w:numPr>
          <w:ilvl w:val="2"/>
          <w:numId w:val="47"/>
        </w:numPr>
        <w:shd w:val="clear" w:color="auto" w:fill="FFFFFF"/>
        <w:tabs>
          <w:tab w:val="left" w:pos="284"/>
          <w:tab w:val="num" w:pos="567"/>
        </w:tabs>
        <w:suppressAutoHyphens/>
        <w:autoSpaceDE w:val="0"/>
        <w:spacing w:after="0" w:line="269" w:lineRule="exact"/>
        <w:rPr>
          <w:spacing w:val="-1"/>
        </w:rPr>
      </w:pPr>
      <w:r>
        <w:t>Принять и оплатить работу в соответствии с условиями настоящего договора.</w:t>
      </w:r>
    </w:p>
    <w:p w:rsidR="00741F48" w:rsidRDefault="00741F48" w:rsidP="00282044">
      <w:pPr>
        <w:widowControl w:val="0"/>
        <w:numPr>
          <w:ilvl w:val="2"/>
          <w:numId w:val="47"/>
        </w:numPr>
        <w:shd w:val="clear" w:color="auto" w:fill="FFFFFF"/>
        <w:tabs>
          <w:tab w:val="left" w:pos="284"/>
          <w:tab w:val="num" w:pos="567"/>
        </w:tabs>
        <w:suppressAutoHyphens/>
        <w:autoSpaceDE w:val="0"/>
        <w:spacing w:after="0" w:line="269" w:lineRule="exact"/>
        <w:rPr>
          <w:spacing w:val="-1"/>
        </w:rPr>
      </w:pPr>
      <w:r>
        <w:rPr>
          <w:rStyle w:val="FontStyle20"/>
        </w:rPr>
        <w:t>Осуществлять транспортировку на склад и со склада Исполнителя средств защиты на территории Псковской области.</w:t>
      </w:r>
    </w:p>
    <w:p w:rsidR="00741F48" w:rsidRDefault="00741F48" w:rsidP="00741F48">
      <w:pPr>
        <w:shd w:val="clear" w:color="auto" w:fill="FFFFFF"/>
        <w:tabs>
          <w:tab w:val="left" w:pos="1145"/>
        </w:tabs>
        <w:spacing w:line="263" w:lineRule="exact"/>
        <w:ind w:left="738" w:hanging="725"/>
        <w:rPr>
          <w:b/>
          <w:bCs/>
          <w:spacing w:val="-1"/>
        </w:rPr>
      </w:pPr>
    </w:p>
    <w:p w:rsidR="00741F48" w:rsidRPr="00741F48" w:rsidRDefault="00741F48" w:rsidP="00741F48">
      <w:pPr>
        <w:shd w:val="clear" w:color="auto" w:fill="FFFFFF"/>
        <w:tabs>
          <w:tab w:val="left" w:pos="1145"/>
        </w:tabs>
        <w:spacing w:line="263" w:lineRule="exact"/>
        <w:ind w:left="738" w:hanging="725"/>
        <w:rPr>
          <w:b/>
          <w:bCs/>
        </w:rPr>
      </w:pPr>
      <w:r>
        <w:rPr>
          <w:b/>
          <w:bCs/>
          <w:spacing w:val="-1"/>
        </w:rPr>
        <w:t xml:space="preserve"> 2.2.</w:t>
      </w:r>
      <w:r>
        <w:rPr>
          <w:b/>
          <w:bCs/>
        </w:rPr>
        <w:t xml:space="preserve">   Заказчик имеет право:</w:t>
      </w:r>
    </w:p>
    <w:p w:rsidR="00741F48" w:rsidRDefault="00741F48" w:rsidP="00741F48">
      <w:pPr>
        <w:pStyle w:val="211"/>
        <w:tabs>
          <w:tab w:val="left" w:pos="567"/>
          <w:tab w:val="left" w:pos="709"/>
          <w:tab w:val="left" w:pos="851"/>
        </w:tabs>
        <w:rPr>
          <w:sz w:val="24"/>
          <w:szCs w:val="24"/>
        </w:rPr>
      </w:pPr>
      <w:r>
        <w:rPr>
          <w:sz w:val="24"/>
          <w:szCs w:val="24"/>
        </w:rPr>
        <w:t>2.2.1.Беспрепятственно осуществлят</w:t>
      </w:r>
      <w:r w:rsidR="007A60A4">
        <w:rPr>
          <w:sz w:val="24"/>
          <w:szCs w:val="24"/>
        </w:rPr>
        <w:t xml:space="preserve">ь технический надзор и контроль </w:t>
      </w:r>
      <w:r>
        <w:rPr>
          <w:sz w:val="24"/>
          <w:szCs w:val="24"/>
        </w:rPr>
        <w:t>качества выполняемых работ. Право осуществлять технадзор и контроль имеют</w:t>
      </w:r>
      <w:r w:rsidRPr="004302D8">
        <w:rPr>
          <w:sz w:val="24"/>
          <w:szCs w:val="24"/>
        </w:rPr>
        <w:t xml:space="preserve"> </w:t>
      </w:r>
      <w:r>
        <w:rPr>
          <w:sz w:val="24"/>
          <w:szCs w:val="24"/>
        </w:rPr>
        <w:t>представите</w:t>
      </w:r>
      <w:r>
        <w:rPr>
          <w:sz w:val="24"/>
          <w:szCs w:val="24"/>
        </w:rPr>
        <w:softHyphen/>
        <w:t>ли Заказчика, наделенные соответствующими полномочиями.</w:t>
      </w:r>
    </w:p>
    <w:p w:rsidR="00741F48" w:rsidRDefault="00741F48" w:rsidP="00741F48">
      <w:pPr>
        <w:shd w:val="clear" w:color="auto" w:fill="FFFFFF"/>
        <w:tabs>
          <w:tab w:val="left" w:pos="1447"/>
        </w:tabs>
        <w:spacing w:line="263" w:lineRule="exact"/>
        <w:ind w:left="284" w:right="7" w:hanging="284"/>
      </w:pPr>
      <w:r>
        <w:rPr>
          <w:spacing w:val="-1"/>
        </w:rPr>
        <w:t>2.2.2.</w:t>
      </w:r>
      <w:r>
        <w:t xml:space="preserve"> Заказчик вправе назначить Исполнителю  3-х </w:t>
      </w:r>
      <w:proofErr w:type="spellStart"/>
      <w:r>
        <w:t>дневный</w:t>
      </w:r>
      <w:proofErr w:type="spellEnd"/>
      <w:r>
        <w:t xml:space="preserve"> срок для устранения не</w:t>
      </w:r>
      <w:r>
        <w:softHyphen/>
        <w:t>достатков,</w:t>
      </w:r>
      <w:r w:rsidR="007A60A4">
        <w:t xml:space="preserve"> </w:t>
      </w:r>
      <w:r>
        <w:t>выявленных в ходе технического надзора.</w:t>
      </w:r>
    </w:p>
    <w:p w:rsidR="00741F48" w:rsidRDefault="00741F48" w:rsidP="00741F48">
      <w:pPr>
        <w:shd w:val="clear" w:color="auto" w:fill="FFFFFF"/>
        <w:tabs>
          <w:tab w:val="left" w:pos="1447"/>
        </w:tabs>
        <w:spacing w:line="263" w:lineRule="exact"/>
        <w:ind w:left="284" w:right="7" w:hanging="284"/>
      </w:pPr>
    </w:p>
    <w:p w:rsidR="00741F48" w:rsidRPr="00741F48" w:rsidRDefault="00741F48" w:rsidP="00741F48">
      <w:pPr>
        <w:shd w:val="clear" w:color="auto" w:fill="FFFFFF"/>
        <w:tabs>
          <w:tab w:val="left" w:pos="1447"/>
        </w:tabs>
        <w:spacing w:line="263" w:lineRule="exact"/>
        <w:ind w:left="284" w:right="7" w:hanging="284"/>
      </w:pPr>
      <w:r>
        <w:rPr>
          <w:b/>
        </w:rPr>
        <w:t>2.3.    Исполнитель обязан:</w:t>
      </w:r>
    </w:p>
    <w:p w:rsidR="00741F48" w:rsidRDefault="00741F48" w:rsidP="00282044">
      <w:pPr>
        <w:widowControl w:val="0"/>
        <w:numPr>
          <w:ilvl w:val="0"/>
          <w:numId w:val="48"/>
        </w:numPr>
        <w:shd w:val="clear" w:color="auto" w:fill="FFFFFF"/>
        <w:tabs>
          <w:tab w:val="left" w:pos="426"/>
        </w:tabs>
        <w:suppressAutoHyphens/>
        <w:autoSpaceDE w:val="0"/>
        <w:spacing w:after="0"/>
      </w:pPr>
      <w:r>
        <w:t>Выполнить работы по испытанию средств защиты в течение 15 дней  с момента</w:t>
      </w:r>
      <w:r w:rsidR="007A60A4">
        <w:t xml:space="preserve"> </w:t>
      </w:r>
      <w:r>
        <w:t xml:space="preserve">получения средств защиты от Заказчика.  </w:t>
      </w:r>
    </w:p>
    <w:p w:rsidR="00741F48" w:rsidRDefault="00741F48" w:rsidP="00282044">
      <w:pPr>
        <w:widowControl w:val="0"/>
        <w:numPr>
          <w:ilvl w:val="0"/>
          <w:numId w:val="48"/>
        </w:numPr>
        <w:shd w:val="clear" w:color="auto" w:fill="FFFFFF"/>
        <w:tabs>
          <w:tab w:val="left" w:pos="567"/>
        </w:tabs>
        <w:suppressAutoHyphens/>
        <w:autoSpaceDE w:val="0"/>
        <w:spacing w:after="0" w:line="266" w:lineRule="exact"/>
        <w:ind w:left="567" w:right="14" w:hanging="567"/>
      </w:pPr>
      <w:r>
        <w:t xml:space="preserve"> Выполнить все работы в объеме и сроки, предусмотренные настоящим догово</w:t>
      </w:r>
      <w:r>
        <w:softHyphen/>
        <w:t>ром с надлежащим качеством.</w:t>
      </w:r>
    </w:p>
    <w:p w:rsidR="00741F48" w:rsidRDefault="00224FFF" w:rsidP="00282044">
      <w:pPr>
        <w:widowControl w:val="0"/>
        <w:numPr>
          <w:ilvl w:val="0"/>
          <w:numId w:val="48"/>
        </w:numPr>
        <w:shd w:val="clear" w:color="auto" w:fill="FFFFFF"/>
        <w:tabs>
          <w:tab w:val="left" w:pos="567"/>
        </w:tabs>
        <w:suppressAutoHyphens/>
        <w:autoSpaceDE w:val="0"/>
        <w:spacing w:after="0" w:line="266" w:lineRule="exact"/>
        <w:ind w:left="567" w:hanging="567"/>
      </w:pPr>
      <w:r>
        <w:t>Иметь действующее до</w:t>
      </w:r>
      <w:r w:rsidR="0043393C">
        <w:t xml:space="preserve"> </w:t>
      </w:r>
      <w:r>
        <w:t>31.12.</w:t>
      </w:r>
      <w:r w:rsidR="0043393C">
        <w:t>2021</w:t>
      </w:r>
      <w:r w:rsidR="00741F48">
        <w:t xml:space="preserve"> свидетельство о регистрации </w:t>
      </w:r>
      <w:proofErr w:type="spellStart"/>
      <w:r w:rsidR="00741F48">
        <w:t>электролаборатории</w:t>
      </w:r>
      <w:proofErr w:type="spellEnd"/>
      <w:r w:rsidR="00741F48">
        <w:t xml:space="preserve"> в </w:t>
      </w:r>
      <w:proofErr w:type="spellStart"/>
      <w:r w:rsidR="00741F48">
        <w:t>Ростехнадзоре</w:t>
      </w:r>
      <w:proofErr w:type="spellEnd"/>
      <w:r w:rsidR="00741F48">
        <w:t>.</w:t>
      </w:r>
    </w:p>
    <w:p w:rsidR="00741F48" w:rsidRDefault="00741F48" w:rsidP="00282044">
      <w:pPr>
        <w:widowControl w:val="0"/>
        <w:numPr>
          <w:ilvl w:val="0"/>
          <w:numId w:val="48"/>
        </w:numPr>
        <w:shd w:val="clear" w:color="auto" w:fill="FFFFFF"/>
        <w:tabs>
          <w:tab w:val="left" w:pos="567"/>
        </w:tabs>
        <w:suppressAutoHyphens/>
        <w:autoSpaceDE w:val="0"/>
        <w:spacing w:after="0" w:line="266" w:lineRule="exact"/>
        <w:ind w:left="567" w:right="22" w:hanging="567"/>
      </w:pPr>
      <w:r>
        <w:t>В течение 10 суток  предупредить Заказчика при обнаружении</w:t>
      </w:r>
      <w:r>
        <w:softHyphen/>
        <w:t>:</w:t>
      </w:r>
    </w:p>
    <w:p w:rsidR="00741F48" w:rsidRPr="004302D8" w:rsidRDefault="00741F48" w:rsidP="00282044">
      <w:pPr>
        <w:widowControl w:val="0"/>
        <w:numPr>
          <w:ilvl w:val="0"/>
          <w:numId w:val="51"/>
        </w:numPr>
        <w:shd w:val="clear" w:color="auto" w:fill="FFFFFF"/>
        <w:tabs>
          <w:tab w:val="left" w:pos="284"/>
        </w:tabs>
        <w:suppressAutoHyphens/>
        <w:autoSpaceDE w:val="0"/>
        <w:spacing w:after="0"/>
      </w:pPr>
      <w:r>
        <w:t>некомплектности переданных Заказчиком средств защиты;</w:t>
      </w:r>
    </w:p>
    <w:p w:rsidR="00741F48" w:rsidRPr="004302D8" w:rsidRDefault="007A60A4" w:rsidP="00282044">
      <w:pPr>
        <w:widowControl w:val="0"/>
        <w:numPr>
          <w:ilvl w:val="0"/>
          <w:numId w:val="51"/>
        </w:numPr>
        <w:shd w:val="clear" w:color="auto" w:fill="FFFFFF"/>
        <w:tabs>
          <w:tab w:val="left" w:pos="284"/>
        </w:tabs>
        <w:suppressAutoHyphens/>
        <w:autoSpaceDE w:val="0"/>
        <w:spacing w:after="0"/>
        <w:ind w:left="709" w:hanging="142"/>
      </w:pPr>
      <w:r>
        <w:t>иных не</w:t>
      </w:r>
      <w:r w:rsidR="00741F48" w:rsidRPr="004302D8">
        <w:t>зависящих от Исполнителя обстоятельств, которые грозят годности резуль</w:t>
      </w:r>
      <w:r w:rsidR="00741F48" w:rsidRPr="004302D8">
        <w:softHyphen/>
        <w:t>татов выполняемой работы, либо создают нев</w:t>
      </w:r>
      <w:r>
        <w:t>озможность ее завершения в срок.</w:t>
      </w:r>
    </w:p>
    <w:p w:rsidR="00741F48" w:rsidRDefault="00741F48" w:rsidP="00282044">
      <w:pPr>
        <w:widowControl w:val="0"/>
        <w:numPr>
          <w:ilvl w:val="2"/>
          <w:numId w:val="50"/>
        </w:numPr>
        <w:shd w:val="clear" w:color="auto" w:fill="FFFFFF"/>
        <w:tabs>
          <w:tab w:val="left" w:pos="567"/>
        </w:tabs>
        <w:suppressAutoHyphens/>
        <w:autoSpaceDE w:val="0"/>
        <w:spacing w:after="0" w:line="266" w:lineRule="exact"/>
        <w:ind w:right="22"/>
      </w:pPr>
      <w:r>
        <w:lastRenderedPageBreak/>
        <w:t xml:space="preserve">Исполнитель, не предупредивший Заказчика в установленный срок об </w:t>
      </w:r>
      <w:proofErr w:type="gramStart"/>
      <w:r>
        <w:t>об</w:t>
      </w:r>
      <w:r>
        <w:softHyphen/>
        <w:t>стоятельствах</w:t>
      </w:r>
      <w:proofErr w:type="gramEnd"/>
      <w:r>
        <w:t xml:space="preserve"> перечисленных в п.2.3.4, либо продолживший работу, не дожидаясь истечения десятидневного срока для ответа Заказчика, несет полную ответственность за последствия своих действий.</w:t>
      </w:r>
    </w:p>
    <w:p w:rsidR="00741F48" w:rsidRDefault="00741F48" w:rsidP="00282044">
      <w:pPr>
        <w:widowControl w:val="0"/>
        <w:numPr>
          <w:ilvl w:val="2"/>
          <w:numId w:val="50"/>
        </w:numPr>
        <w:shd w:val="clear" w:color="auto" w:fill="FFFFFF"/>
        <w:tabs>
          <w:tab w:val="left" w:pos="567"/>
        </w:tabs>
        <w:suppressAutoHyphens/>
        <w:autoSpaceDE w:val="0"/>
        <w:spacing w:before="7" w:after="0" w:line="266" w:lineRule="exact"/>
        <w:ind w:right="29"/>
      </w:pPr>
      <w:r>
        <w:t>Безвозмездно исправить по требованию Заказчика выявленные в ходе надзора и контрол</w:t>
      </w:r>
      <w:r w:rsidR="007A60A4">
        <w:t>я недостатки и дефекты в работе</w:t>
      </w:r>
      <w:r>
        <w:t xml:space="preserve"> на основании акта, подписанного сторонами, в течение 3 дней со дня их обнаружения.</w:t>
      </w:r>
    </w:p>
    <w:p w:rsidR="00741F48" w:rsidRDefault="00741F48" w:rsidP="00282044">
      <w:pPr>
        <w:widowControl w:val="0"/>
        <w:numPr>
          <w:ilvl w:val="2"/>
          <w:numId w:val="50"/>
        </w:numPr>
        <w:shd w:val="clear" w:color="auto" w:fill="FFFFFF"/>
        <w:tabs>
          <w:tab w:val="left" w:pos="567"/>
        </w:tabs>
        <w:suppressAutoHyphens/>
        <w:autoSpaceDE w:val="0"/>
        <w:spacing w:before="7" w:after="0" w:line="266" w:lineRule="exact"/>
        <w:ind w:right="29"/>
      </w:pPr>
      <w:r>
        <w:t xml:space="preserve"> В случае возникновения обстоятельств, замедляющих ход работы или делающих дальнейшее продолжение работ невозможным, немедленно (не более одних суток) поставить об этом Заказчика в известность.</w:t>
      </w:r>
    </w:p>
    <w:p w:rsidR="00741F48" w:rsidRDefault="00741F48" w:rsidP="00282044">
      <w:pPr>
        <w:widowControl w:val="0"/>
        <w:numPr>
          <w:ilvl w:val="2"/>
          <w:numId w:val="50"/>
        </w:numPr>
        <w:shd w:val="clear" w:color="auto" w:fill="FFFFFF"/>
        <w:tabs>
          <w:tab w:val="left" w:pos="567"/>
        </w:tabs>
        <w:suppressAutoHyphens/>
        <w:autoSpaceDE w:val="0"/>
        <w:spacing w:before="7" w:after="0" w:line="266" w:lineRule="exact"/>
        <w:ind w:right="29"/>
      </w:pPr>
      <w:r>
        <w:t>Проводить испытания в соответствии с технологией, реко</w:t>
      </w:r>
      <w:r>
        <w:softHyphen/>
        <w:t>м</w:t>
      </w:r>
      <w:r w:rsidR="007A60A4">
        <w:t xml:space="preserve">ендуемой заводом-изготовителем, </w:t>
      </w:r>
      <w:r>
        <w:t>иной нормативно-технической документацией на данный вид продукции.</w:t>
      </w:r>
    </w:p>
    <w:p w:rsidR="00741F48" w:rsidRDefault="00741F48" w:rsidP="00282044">
      <w:pPr>
        <w:widowControl w:val="0"/>
        <w:numPr>
          <w:ilvl w:val="2"/>
          <w:numId w:val="50"/>
        </w:numPr>
        <w:shd w:val="clear" w:color="auto" w:fill="FFFFFF"/>
        <w:tabs>
          <w:tab w:val="left" w:pos="567"/>
        </w:tabs>
        <w:suppressAutoHyphens/>
        <w:autoSpaceDE w:val="0"/>
        <w:spacing w:before="7" w:after="0" w:line="266" w:lineRule="exact"/>
        <w:ind w:right="29"/>
      </w:pPr>
      <w:r>
        <w:rPr>
          <w:spacing w:val="-1"/>
        </w:rPr>
        <w:t xml:space="preserve"> </w:t>
      </w:r>
      <w:r>
        <w:t>Передать результаты работы Заказчику по Акту сдачи-приемки выполненных работ.</w:t>
      </w:r>
    </w:p>
    <w:p w:rsidR="00741F48" w:rsidRDefault="00741F48" w:rsidP="00282044">
      <w:pPr>
        <w:widowControl w:val="0"/>
        <w:numPr>
          <w:ilvl w:val="2"/>
          <w:numId w:val="50"/>
        </w:numPr>
        <w:shd w:val="clear" w:color="auto" w:fill="FFFFFF"/>
        <w:tabs>
          <w:tab w:val="left" w:pos="567"/>
        </w:tabs>
        <w:suppressAutoHyphens/>
        <w:autoSpaceDE w:val="0"/>
        <w:spacing w:before="7" w:after="0" w:line="266" w:lineRule="exact"/>
        <w:ind w:right="29"/>
      </w:pPr>
      <w:r>
        <w:t>Предоставить Заказчику протоколы испытаний и иные документы, подтверждающие проведение работ, определенных настоящим до</w:t>
      </w:r>
      <w:r>
        <w:softHyphen/>
        <w:t>говором.</w:t>
      </w:r>
    </w:p>
    <w:p w:rsidR="00741F48" w:rsidRDefault="00741F48" w:rsidP="00741F48">
      <w:pPr>
        <w:shd w:val="clear" w:color="auto" w:fill="FFFFFF"/>
        <w:tabs>
          <w:tab w:val="left" w:pos="567"/>
        </w:tabs>
        <w:spacing w:before="295"/>
        <w:rPr>
          <w:b/>
          <w:bCs/>
        </w:rPr>
      </w:pPr>
      <w:r>
        <w:rPr>
          <w:b/>
          <w:bCs/>
          <w:spacing w:val="-2"/>
        </w:rPr>
        <w:t>2.4.</w:t>
      </w:r>
      <w:r>
        <w:rPr>
          <w:b/>
          <w:bCs/>
        </w:rPr>
        <w:tab/>
        <w:t>Исполнитель имеет право:</w:t>
      </w:r>
    </w:p>
    <w:p w:rsidR="00741F48" w:rsidRDefault="00741F48" w:rsidP="00282044">
      <w:pPr>
        <w:widowControl w:val="0"/>
        <w:numPr>
          <w:ilvl w:val="0"/>
          <w:numId w:val="49"/>
        </w:numPr>
        <w:shd w:val="clear" w:color="auto" w:fill="FFFFFF"/>
        <w:tabs>
          <w:tab w:val="left" w:pos="567"/>
        </w:tabs>
        <w:suppressAutoHyphens/>
        <w:autoSpaceDE w:val="0"/>
        <w:spacing w:before="263" w:after="0" w:line="270" w:lineRule="exact"/>
        <w:ind w:left="731" w:hanging="731"/>
      </w:pPr>
      <w:r>
        <w:t>Самостоятельно определять способы выполнения заданий Заказчика.</w:t>
      </w:r>
    </w:p>
    <w:p w:rsidR="007E79A6" w:rsidRPr="00CF3E5D" w:rsidRDefault="00741F48" w:rsidP="00282044">
      <w:pPr>
        <w:widowControl w:val="0"/>
        <w:numPr>
          <w:ilvl w:val="0"/>
          <w:numId w:val="49"/>
        </w:numPr>
        <w:shd w:val="clear" w:color="auto" w:fill="FFFFFF"/>
        <w:tabs>
          <w:tab w:val="left" w:pos="567"/>
        </w:tabs>
        <w:suppressAutoHyphens/>
        <w:autoSpaceDE w:val="0"/>
        <w:spacing w:after="0" w:line="270" w:lineRule="exact"/>
        <w:ind w:left="731" w:hanging="731"/>
      </w:pPr>
      <w:r>
        <w:t>На уплату указанной в договоре цены за выполненную работу.</w:t>
      </w:r>
    </w:p>
    <w:p w:rsidR="00CF3E5D" w:rsidRPr="00CF3E5D" w:rsidRDefault="00CF3E5D" w:rsidP="00CF3E5D">
      <w:pPr>
        <w:shd w:val="clear" w:color="auto" w:fill="FFFFFF"/>
        <w:tabs>
          <w:tab w:val="left" w:pos="1462"/>
        </w:tabs>
        <w:spacing w:before="274"/>
        <w:jc w:val="center"/>
        <w:rPr>
          <w:b/>
          <w:spacing w:val="-1"/>
        </w:rPr>
      </w:pPr>
      <w:r>
        <w:rPr>
          <w:b/>
          <w:spacing w:val="-29"/>
        </w:rPr>
        <w:t>3.</w:t>
      </w:r>
      <w:r>
        <w:rPr>
          <w:b/>
        </w:rPr>
        <w:t xml:space="preserve">   </w:t>
      </w:r>
      <w:r>
        <w:rPr>
          <w:b/>
          <w:spacing w:val="-1"/>
        </w:rPr>
        <w:t>Цена договора и порядок расчетов</w:t>
      </w:r>
    </w:p>
    <w:p w:rsidR="00CF3E5D" w:rsidRPr="00BF4065" w:rsidRDefault="00CF3E5D" w:rsidP="00CF3E5D">
      <w:pPr>
        <w:shd w:val="clear" w:color="auto" w:fill="FFFFFF"/>
        <w:tabs>
          <w:tab w:val="left" w:pos="426"/>
        </w:tabs>
        <w:ind w:right="6"/>
      </w:pPr>
      <w:r>
        <w:t xml:space="preserve">3.1.  </w:t>
      </w:r>
      <w:r w:rsidRPr="00BF4065">
        <w:t>Цена договора определяется, исходя из предварительно заявленных  годовых объемов испытания средств защи</w:t>
      </w:r>
      <w:r>
        <w:t>ты,  и  составляет</w:t>
      </w:r>
      <w:proofErr w:type="gramStart"/>
      <w:r>
        <w:t xml:space="preserve"> __________</w:t>
      </w:r>
      <w:r w:rsidRPr="00BF4065">
        <w:t>(___</w:t>
      </w:r>
      <w:r>
        <w:t xml:space="preserve">_______) </w:t>
      </w:r>
      <w:proofErr w:type="gramEnd"/>
      <w:r>
        <w:t>рублей с</w:t>
      </w:r>
      <w:r w:rsidRPr="00BF4065">
        <w:t xml:space="preserve"> НДС</w:t>
      </w:r>
      <w:r>
        <w:t>/_________(___________) рублей без НДС</w:t>
      </w:r>
      <w:r w:rsidRPr="00BF4065">
        <w:t>.</w:t>
      </w:r>
    </w:p>
    <w:p w:rsidR="00CF3E5D" w:rsidRPr="00BF4065" w:rsidRDefault="00CF3E5D" w:rsidP="00CF3E5D">
      <w:pPr>
        <w:shd w:val="clear" w:color="auto" w:fill="FFFFFF"/>
        <w:tabs>
          <w:tab w:val="left" w:pos="426"/>
        </w:tabs>
        <w:ind w:left="426" w:right="6" w:hanging="426"/>
      </w:pPr>
      <w:r w:rsidRPr="00BF4065">
        <w:t xml:space="preserve">3.2. Заказчик оплачивает Исполнителю стоимость оказанных услуг по ставкам, согласно Приложению № 1, на основании счетов, выставляемых Исполнителем.  </w:t>
      </w:r>
    </w:p>
    <w:p w:rsidR="00CF3E5D" w:rsidRDefault="00CF3E5D" w:rsidP="00CF3E5D">
      <w:pPr>
        <w:shd w:val="clear" w:color="auto" w:fill="FFFFFF"/>
        <w:tabs>
          <w:tab w:val="left" w:pos="426"/>
        </w:tabs>
        <w:ind w:left="426" w:right="6" w:hanging="426"/>
      </w:pPr>
      <w:r w:rsidRPr="00BF4065">
        <w:t>3.3. Стоимость выполнения работ по настоящему Договору является фиксированной до 31</w:t>
      </w:r>
      <w:r w:rsidR="007A60A4">
        <w:t xml:space="preserve"> </w:t>
      </w:r>
      <w:r w:rsidR="007B45D6">
        <w:t>декабря 2021</w:t>
      </w:r>
      <w:r w:rsidRPr="00BF4065">
        <w:t xml:space="preserve"> г. Заказчик оставляет за собой право, вносить изменения в объемы услуг в сторону увеличения не более чем на 10%. Заказчик вправе  выбирать услугу, указанную в </w:t>
      </w:r>
      <w:r>
        <w:t xml:space="preserve">Приложении </w:t>
      </w:r>
      <w:r w:rsidR="007B45D6">
        <w:t xml:space="preserve">№ </w:t>
      </w:r>
      <w:r>
        <w:t>1</w:t>
      </w:r>
      <w:r w:rsidRPr="00BF4065">
        <w:t>, по отдельным позициям частично, либо не выбирать полностью</w:t>
      </w:r>
      <w:r>
        <w:t>.</w:t>
      </w:r>
    </w:p>
    <w:p w:rsidR="00CF3E5D" w:rsidRDefault="00CF3E5D" w:rsidP="00CF3E5D">
      <w:pPr>
        <w:shd w:val="clear" w:color="auto" w:fill="FFFFFF"/>
        <w:tabs>
          <w:tab w:val="left" w:pos="426"/>
        </w:tabs>
        <w:ind w:left="426" w:right="6" w:hanging="426"/>
        <w:rPr>
          <w:spacing w:val="-6"/>
        </w:rPr>
      </w:pPr>
      <w:r>
        <w:t>3.4. Договор пре</w:t>
      </w:r>
      <w:r w:rsidR="007A60A4">
        <w:t>кращает свое действие 31.12.2021</w:t>
      </w:r>
      <w:r>
        <w:t>г. без взаимных претензий Сторон в случае, если предельный объем</w:t>
      </w:r>
      <w:r w:rsidR="007A60A4">
        <w:t xml:space="preserve"> услуг по отдельным наименования</w:t>
      </w:r>
      <w:r>
        <w:t>м, указанны</w:t>
      </w:r>
      <w:r w:rsidR="007A60A4">
        <w:t>м</w:t>
      </w:r>
      <w:r>
        <w:t xml:space="preserve"> </w:t>
      </w:r>
      <w:r w:rsidR="007A60A4">
        <w:t>в</w:t>
      </w:r>
      <w:r>
        <w:t xml:space="preserve"> Приложении №1 к Договору, Заказчиком выбран частично либо не выбран полностью.</w:t>
      </w:r>
    </w:p>
    <w:p w:rsidR="00CF3E5D" w:rsidRPr="007C31CA" w:rsidRDefault="00CF3E5D" w:rsidP="00520043">
      <w:pPr>
        <w:shd w:val="clear" w:color="auto" w:fill="FFFFFF"/>
        <w:tabs>
          <w:tab w:val="left" w:pos="426"/>
        </w:tabs>
        <w:ind w:left="425" w:right="6" w:hanging="425"/>
      </w:pPr>
      <w:r>
        <w:rPr>
          <w:spacing w:val="-6"/>
        </w:rPr>
        <w:t xml:space="preserve">3.5. </w:t>
      </w:r>
      <w:r w:rsidRPr="007C31CA">
        <w:t xml:space="preserve">В случае согласованного Сторонами внесения изменений в содержание работ, стоимость работ </w:t>
      </w:r>
      <w:r w:rsidR="00B4541E">
        <w:t xml:space="preserve">     </w:t>
      </w:r>
      <w:r w:rsidRPr="007C31CA">
        <w:t xml:space="preserve">и сроки </w:t>
      </w:r>
      <w:r w:rsidR="007A60A4">
        <w:t xml:space="preserve">их выполнения </w:t>
      </w:r>
      <w:r w:rsidRPr="007C31CA">
        <w:t xml:space="preserve">может быть уточнена дополнительно.  </w:t>
      </w:r>
    </w:p>
    <w:p w:rsidR="00CF3E5D" w:rsidRPr="007C31CA" w:rsidRDefault="00CF3E5D" w:rsidP="00520043">
      <w:pPr>
        <w:shd w:val="clear" w:color="auto" w:fill="FFFFFF"/>
        <w:tabs>
          <w:tab w:val="left" w:pos="426"/>
        </w:tabs>
        <w:ind w:left="425" w:right="6" w:hanging="425"/>
      </w:pPr>
      <w:r w:rsidRPr="007C31CA">
        <w:t>3.6. Расчет за выполненные работы производится в течение 10-ти банковских дней по</w:t>
      </w:r>
      <w:r w:rsidRPr="007C31CA">
        <w:softHyphen/>
        <w:t>сле     получения Заказчиком подписанного Акта сдач</w:t>
      </w:r>
      <w:r w:rsidR="00B4541E">
        <w:t xml:space="preserve">и-приемки выполненных работ по </w:t>
      </w:r>
      <w:r w:rsidRPr="007C31CA">
        <w:t>настоящему дого</w:t>
      </w:r>
      <w:r w:rsidRPr="007C31CA">
        <w:softHyphen/>
        <w:t xml:space="preserve">вору согласно счетам-фактурам, выставленным Исполнителем при условии, что работа выполнена надлежащим образом и с надлежащим качеством. </w:t>
      </w:r>
    </w:p>
    <w:p w:rsidR="00CF3E5D" w:rsidRPr="007C31CA" w:rsidRDefault="00CF3E5D" w:rsidP="00520043">
      <w:pPr>
        <w:shd w:val="clear" w:color="auto" w:fill="FFFFFF"/>
        <w:tabs>
          <w:tab w:val="left" w:pos="426"/>
        </w:tabs>
        <w:ind w:left="425" w:right="6" w:hanging="425"/>
      </w:pPr>
      <w:r>
        <w:t>3</w:t>
      </w:r>
      <w:r w:rsidRPr="007C31CA">
        <w:t>.7. Заказчик несет все расходы на транспортировку со своего склада средств защиты на склад Исполнителя для проведения испытания и со склада Исполнителя испытанных средств</w:t>
      </w:r>
      <w:r w:rsidR="00B4541E">
        <w:t xml:space="preserve"> </w:t>
      </w:r>
      <w:r w:rsidRPr="007C31CA">
        <w:t>защиты на склад Заказчика на территории Псковской области.</w:t>
      </w:r>
    </w:p>
    <w:p w:rsidR="00BD660D" w:rsidRDefault="00BD660D" w:rsidP="00BD660D">
      <w:pPr>
        <w:shd w:val="clear" w:color="auto" w:fill="FFFFFF"/>
        <w:tabs>
          <w:tab w:val="left" w:pos="1202"/>
        </w:tabs>
        <w:spacing w:before="302" w:line="266" w:lineRule="exact"/>
        <w:ind w:left="426" w:right="14" w:hanging="426"/>
        <w:jc w:val="center"/>
        <w:rPr>
          <w:b/>
          <w:bCs/>
          <w:spacing w:val="-6"/>
        </w:rPr>
      </w:pPr>
      <w:r>
        <w:rPr>
          <w:b/>
          <w:bCs/>
          <w:spacing w:val="-2"/>
        </w:rPr>
        <w:t>4.</w:t>
      </w:r>
      <w:r>
        <w:rPr>
          <w:b/>
          <w:bCs/>
        </w:rPr>
        <w:t xml:space="preserve">   </w:t>
      </w:r>
      <w:r>
        <w:rPr>
          <w:b/>
          <w:bCs/>
          <w:spacing w:val="-6"/>
        </w:rPr>
        <w:t>Представители Заказчика и Исполнителя.</w:t>
      </w:r>
    </w:p>
    <w:p w:rsidR="00BD660D" w:rsidRDefault="00BD660D" w:rsidP="00BD660D">
      <w:pPr>
        <w:shd w:val="clear" w:color="auto" w:fill="FFFFFF"/>
        <w:tabs>
          <w:tab w:val="left" w:pos="1199"/>
        </w:tabs>
        <w:spacing w:before="313" w:line="270" w:lineRule="exact"/>
        <w:ind w:left="426" w:right="22" w:hanging="426"/>
      </w:pPr>
      <w:r>
        <w:rPr>
          <w:spacing w:val="-10"/>
        </w:rPr>
        <w:t>4.1.</w:t>
      </w:r>
      <w:r>
        <w:t xml:space="preserve"> </w:t>
      </w:r>
      <w:r>
        <w:rPr>
          <w:spacing w:val="-6"/>
        </w:rPr>
        <w:t>Представителями Сторон, имеющими право принимать технические решения, не</w:t>
      </w:r>
      <w:r>
        <w:rPr>
          <w:spacing w:val="-6"/>
        </w:rPr>
        <w:softHyphen/>
      </w:r>
      <w:r>
        <w:rPr>
          <w:spacing w:val="-5"/>
        </w:rPr>
        <w:t>обходимые для выполнения условий настоящего договора, проверять ход и качество выполнения работ, осуществлять технадзор, промежуточную и окончательную приемку выполнен</w:t>
      </w:r>
      <w:r>
        <w:rPr>
          <w:spacing w:val="-5"/>
        </w:rPr>
        <w:softHyphen/>
      </w:r>
      <w:r>
        <w:t>ных работ являются:</w:t>
      </w:r>
    </w:p>
    <w:p w:rsidR="00BD660D" w:rsidRDefault="00BD660D" w:rsidP="00BD660D">
      <w:pPr>
        <w:shd w:val="clear" w:color="auto" w:fill="FFFFFF"/>
        <w:spacing w:line="270" w:lineRule="exact"/>
        <w:ind w:left="426" w:hanging="426"/>
        <w:rPr>
          <w:spacing w:val="-4"/>
        </w:rPr>
      </w:pPr>
      <w:r>
        <w:rPr>
          <w:spacing w:val="-4"/>
        </w:rPr>
        <w:t xml:space="preserve">        от Заказчика      –   начальник ПТО </w:t>
      </w:r>
    </w:p>
    <w:p w:rsidR="00BD660D" w:rsidRDefault="00BD660D" w:rsidP="00BD660D">
      <w:pPr>
        <w:shd w:val="clear" w:color="auto" w:fill="FFFFFF"/>
        <w:spacing w:line="270" w:lineRule="exact"/>
        <w:ind w:left="426" w:hanging="426"/>
        <w:rPr>
          <w:b/>
          <w:bCs/>
          <w:i/>
          <w:iCs/>
          <w:color w:val="000000"/>
          <w:spacing w:val="-4"/>
        </w:rPr>
      </w:pPr>
      <w:r>
        <w:rPr>
          <w:color w:val="000000"/>
          <w:spacing w:val="-4"/>
        </w:rPr>
        <w:t xml:space="preserve">        от Исполнителя –  _______________________</w:t>
      </w:r>
    </w:p>
    <w:p w:rsidR="007E79A6" w:rsidRDefault="007E79A6" w:rsidP="0095366A">
      <w:pPr>
        <w:shd w:val="clear" w:color="auto" w:fill="FFFFFF"/>
        <w:spacing w:line="216" w:lineRule="auto"/>
        <w:ind w:right="-62"/>
        <w:jc w:val="center"/>
        <w:rPr>
          <w:b/>
          <w:color w:val="000000"/>
        </w:rPr>
      </w:pPr>
    </w:p>
    <w:p w:rsidR="00A74E5A" w:rsidRDefault="00A74E5A" w:rsidP="0095366A">
      <w:pPr>
        <w:shd w:val="clear" w:color="auto" w:fill="FFFFFF"/>
        <w:spacing w:line="216" w:lineRule="auto"/>
        <w:ind w:right="-62"/>
        <w:jc w:val="center"/>
        <w:rPr>
          <w:b/>
          <w:color w:val="000000"/>
        </w:rPr>
      </w:pPr>
    </w:p>
    <w:p w:rsidR="00502BED" w:rsidRDefault="00502BED" w:rsidP="00502BED">
      <w:pPr>
        <w:shd w:val="clear" w:color="auto" w:fill="FFFFFF"/>
        <w:tabs>
          <w:tab w:val="left" w:pos="1462"/>
        </w:tabs>
        <w:spacing w:before="259"/>
        <w:jc w:val="center"/>
        <w:rPr>
          <w:b/>
          <w:bCs/>
          <w:spacing w:val="-6"/>
        </w:rPr>
      </w:pPr>
      <w:r>
        <w:rPr>
          <w:b/>
          <w:bCs/>
          <w:spacing w:val="-17"/>
        </w:rPr>
        <w:lastRenderedPageBreak/>
        <w:t>5.</w:t>
      </w:r>
      <w:r>
        <w:rPr>
          <w:b/>
          <w:bCs/>
        </w:rPr>
        <w:t xml:space="preserve">   </w:t>
      </w:r>
      <w:r>
        <w:rPr>
          <w:b/>
          <w:bCs/>
          <w:spacing w:val="-6"/>
        </w:rPr>
        <w:t>Порядок приемки выполненных работ</w:t>
      </w:r>
    </w:p>
    <w:p w:rsidR="00502BED" w:rsidRDefault="00502BED" w:rsidP="00282044">
      <w:pPr>
        <w:widowControl w:val="0"/>
        <w:numPr>
          <w:ilvl w:val="0"/>
          <w:numId w:val="52"/>
        </w:numPr>
        <w:shd w:val="clear" w:color="auto" w:fill="FFFFFF"/>
        <w:tabs>
          <w:tab w:val="left" w:pos="426"/>
        </w:tabs>
        <w:suppressAutoHyphens/>
        <w:autoSpaceDE w:val="0"/>
        <w:spacing w:before="252" w:after="0" w:line="266" w:lineRule="exact"/>
        <w:ind w:left="426" w:right="40" w:hanging="426"/>
      </w:pPr>
      <w:r>
        <w:rPr>
          <w:spacing w:val="-6"/>
        </w:rPr>
        <w:t xml:space="preserve">Приемка выполненных работ осуществляется после выполнения Сторонами всех </w:t>
      </w:r>
      <w:r>
        <w:t>обязательств, предусмотренных настоящим договором.</w:t>
      </w:r>
    </w:p>
    <w:p w:rsidR="00502BED" w:rsidRDefault="00502BED" w:rsidP="00282044">
      <w:pPr>
        <w:widowControl w:val="0"/>
        <w:numPr>
          <w:ilvl w:val="0"/>
          <w:numId w:val="52"/>
        </w:numPr>
        <w:shd w:val="clear" w:color="auto" w:fill="FFFFFF"/>
        <w:tabs>
          <w:tab w:val="left" w:pos="426"/>
        </w:tabs>
        <w:suppressAutoHyphens/>
        <w:autoSpaceDE w:val="0"/>
        <w:spacing w:after="0" w:line="266" w:lineRule="exact"/>
        <w:ind w:left="426" w:right="54" w:hanging="426"/>
        <w:rPr>
          <w:spacing w:val="-4"/>
        </w:rPr>
      </w:pPr>
      <w:r>
        <w:rPr>
          <w:spacing w:val="-6"/>
        </w:rPr>
        <w:t xml:space="preserve">При завершении работ по настоящему договору Исполнитель сдает их Заказчику  в 3-х </w:t>
      </w:r>
      <w:proofErr w:type="spellStart"/>
      <w:r>
        <w:rPr>
          <w:spacing w:val="-6"/>
        </w:rPr>
        <w:t>дневный</w:t>
      </w:r>
      <w:proofErr w:type="spellEnd"/>
      <w:r>
        <w:rPr>
          <w:spacing w:val="-6"/>
        </w:rPr>
        <w:t xml:space="preserve"> срок</w:t>
      </w:r>
      <w:r>
        <w:rPr>
          <w:spacing w:val="-5"/>
        </w:rPr>
        <w:t xml:space="preserve"> по Акту сдачи - приемки выполненных работ</w:t>
      </w:r>
      <w:r>
        <w:rPr>
          <w:spacing w:val="-4"/>
        </w:rPr>
        <w:t>.</w:t>
      </w:r>
    </w:p>
    <w:p w:rsidR="00502BED" w:rsidRDefault="00502BED" w:rsidP="00282044">
      <w:pPr>
        <w:widowControl w:val="0"/>
        <w:numPr>
          <w:ilvl w:val="0"/>
          <w:numId w:val="52"/>
        </w:numPr>
        <w:shd w:val="clear" w:color="auto" w:fill="FFFFFF"/>
        <w:tabs>
          <w:tab w:val="left" w:pos="426"/>
        </w:tabs>
        <w:suppressAutoHyphens/>
        <w:autoSpaceDE w:val="0"/>
        <w:spacing w:after="0" w:line="266" w:lineRule="exact"/>
        <w:ind w:left="426" w:right="54" w:hanging="426"/>
        <w:rPr>
          <w:spacing w:val="-11"/>
        </w:rPr>
      </w:pPr>
      <w:r>
        <w:rPr>
          <w:spacing w:val="-6"/>
        </w:rPr>
        <w:t>Акт сдачи-приемк</w:t>
      </w:r>
      <w:r w:rsidR="009E688D">
        <w:rPr>
          <w:spacing w:val="-6"/>
        </w:rPr>
        <w:t>и выполненных работ по договору</w:t>
      </w:r>
      <w:r>
        <w:rPr>
          <w:spacing w:val="-6"/>
        </w:rPr>
        <w:t xml:space="preserve"> является определяющим до</w:t>
      </w:r>
      <w:r>
        <w:rPr>
          <w:spacing w:val="-5"/>
        </w:rPr>
        <w:softHyphen/>
        <w:t xml:space="preserve">кументом для окончательного расчета между Заказчиком и Исполнителем  в соответствии с </w:t>
      </w:r>
      <w:r>
        <w:t>пунктом 3.6. настоящего договора</w:t>
      </w:r>
      <w:r>
        <w:rPr>
          <w:spacing w:val="-11"/>
        </w:rPr>
        <w:t>.</w:t>
      </w:r>
    </w:p>
    <w:p w:rsidR="00502BED" w:rsidRDefault="00502BED" w:rsidP="00502BED">
      <w:pPr>
        <w:shd w:val="clear" w:color="auto" w:fill="FFFFFF"/>
        <w:tabs>
          <w:tab w:val="left" w:pos="1159"/>
        </w:tabs>
        <w:spacing w:before="4" w:line="266" w:lineRule="exact"/>
        <w:ind w:left="426" w:right="61" w:hanging="426"/>
      </w:pPr>
      <w:r>
        <w:rPr>
          <w:spacing w:val="-12"/>
        </w:rPr>
        <w:t>5.4.</w:t>
      </w:r>
      <w:r>
        <w:tab/>
      </w:r>
      <w:r>
        <w:rPr>
          <w:spacing w:val="-1"/>
        </w:rPr>
        <w:t>Заказчик в течение 3 дней с момента получения от Исполнителя Акта сдач</w:t>
      </w:r>
      <w:proofErr w:type="gramStart"/>
      <w:r>
        <w:rPr>
          <w:spacing w:val="-1"/>
        </w:rPr>
        <w:t>и-</w:t>
      </w:r>
      <w:proofErr w:type="gramEnd"/>
      <w:r>
        <w:rPr>
          <w:spacing w:val="-1"/>
        </w:rPr>
        <w:br/>
      </w:r>
      <w:r>
        <w:rPr>
          <w:spacing w:val="-5"/>
        </w:rPr>
        <w:t>приемки выполненных работ обязан подписать и/или утвердить его или направить Исполнителю</w:t>
      </w:r>
      <w:r>
        <w:t xml:space="preserve"> мотивированный отказ.</w:t>
      </w:r>
    </w:p>
    <w:p w:rsidR="00502BED" w:rsidRDefault="00502BED" w:rsidP="00502BED">
      <w:pPr>
        <w:shd w:val="clear" w:color="auto" w:fill="FFFFFF"/>
        <w:spacing w:line="266" w:lineRule="exact"/>
        <w:ind w:left="426" w:right="76" w:hanging="426"/>
      </w:pPr>
      <w:r>
        <w:rPr>
          <w:spacing w:val="-4"/>
        </w:rPr>
        <w:t xml:space="preserve">        В случае мотивированного отказа Заказчика, Сторонами составляется двухсторонний </w:t>
      </w:r>
      <w:r>
        <w:t>акт с перечнем необходимых доработок, сроков их выполнения.</w:t>
      </w:r>
    </w:p>
    <w:p w:rsidR="00502BED" w:rsidRDefault="00502BED" w:rsidP="00502BED">
      <w:pPr>
        <w:shd w:val="clear" w:color="auto" w:fill="FFFFFF"/>
        <w:tabs>
          <w:tab w:val="left" w:pos="1426"/>
        </w:tabs>
        <w:spacing w:before="263"/>
        <w:jc w:val="center"/>
        <w:rPr>
          <w:b/>
          <w:bCs/>
          <w:spacing w:val="-6"/>
        </w:rPr>
      </w:pPr>
      <w:r>
        <w:rPr>
          <w:b/>
          <w:bCs/>
          <w:spacing w:val="-14"/>
        </w:rPr>
        <w:t>6.</w:t>
      </w:r>
      <w:r>
        <w:rPr>
          <w:b/>
          <w:bCs/>
        </w:rPr>
        <w:t xml:space="preserve">   </w:t>
      </w:r>
      <w:r>
        <w:rPr>
          <w:b/>
          <w:bCs/>
          <w:spacing w:val="-6"/>
        </w:rPr>
        <w:t>Ответственность сторон</w:t>
      </w:r>
    </w:p>
    <w:p w:rsidR="00502BED" w:rsidRDefault="00502BED" w:rsidP="00282044">
      <w:pPr>
        <w:widowControl w:val="0"/>
        <w:numPr>
          <w:ilvl w:val="0"/>
          <w:numId w:val="53"/>
        </w:numPr>
        <w:shd w:val="clear" w:color="auto" w:fill="FFFFFF"/>
        <w:tabs>
          <w:tab w:val="left" w:pos="426"/>
        </w:tabs>
        <w:suppressAutoHyphens/>
        <w:autoSpaceDE w:val="0"/>
        <w:spacing w:before="266" w:after="0" w:line="270" w:lineRule="exact"/>
        <w:ind w:left="426" w:right="22" w:hanging="426"/>
      </w:pPr>
      <w:r>
        <w:rPr>
          <w:spacing w:val="-6"/>
        </w:rPr>
        <w:t>За невыполнение или ненадлежащее выполнение обязательств по настоящему до</w:t>
      </w:r>
      <w:r>
        <w:rPr>
          <w:spacing w:val="-6"/>
        </w:rPr>
        <w:softHyphen/>
        <w:t xml:space="preserve">говору стороны несут ответственность в соответствии с действующим законодательством </w:t>
      </w:r>
      <w:r>
        <w:t>Российской Федерации.</w:t>
      </w:r>
    </w:p>
    <w:p w:rsidR="00502BED" w:rsidRDefault="00502BED" w:rsidP="00282044">
      <w:pPr>
        <w:widowControl w:val="0"/>
        <w:numPr>
          <w:ilvl w:val="0"/>
          <w:numId w:val="53"/>
        </w:numPr>
        <w:shd w:val="clear" w:color="auto" w:fill="FFFFFF"/>
        <w:tabs>
          <w:tab w:val="left" w:pos="426"/>
        </w:tabs>
        <w:suppressAutoHyphens/>
        <w:autoSpaceDE w:val="0"/>
        <w:spacing w:after="0" w:line="270" w:lineRule="exact"/>
        <w:ind w:left="426" w:right="25" w:hanging="426"/>
        <w:rPr>
          <w:spacing w:val="-7"/>
        </w:rPr>
      </w:pPr>
      <w:r>
        <w:rPr>
          <w:spacing w:val="-6"/>
        </w:rPr>
        <w:t xml:space="preserve">Стороны  несут ответственность за ненадлежащее качество </w:t>
      </w:r>
      <w:r>
        <w:rPr>
          <w:spacing w:val="-7"/>
        </w:rPr>
        <w:t xml:space="preserve">предоставленных и используемых им в работе материалов и оборудования.  </w:t>
      </w:r>
    </w:p>
    <w:p w:rsidR="00502BED" w:rsidRDefault="00502BED" w:rsidP="00282044">
      <w:pPr>
        <w:widowControl w:val="0"/>
        <w:numPr>
          <w:ilvl w:val="0"/>
          <w:numId w:val="53"/>
        </w:numPr>
        <w:shd w:val="clear" w:color="auto" w:fill="FFFFFF"/>
        <w:tabs>
          <w:tab w:val="left" w:pos="426"/>
        </w:tabs>
        <w:suppressAutoHyphens/>
        <w:autoSpaceDE w:val="0"/>
        <w:spacing w:after="0" w:line="270" w:lineRule="exact"/>
        <w:ind w:left="426" w:right="25" w:hanging="426"/>
        <w:rPr>
          <w:spacing w:val="-6"/>
        </w:rPr>
      </w:pPr>
      <w:r>
        <w:rPr>
          <w:spacing w:val="-6"/>
        </w:rPr>
        <w:t xml:space="preserve">Исполнитель несет ответственность перед Заказчиком за соблюдение методики испытаний средств защиты и инструмента. </w:t>
      </w:r>
    </w:p>
    <w:p w:rsidR="00502BED" w:rsidRDefault="00502BED" w:rsidP="00282044">
      <w:pPr>
        <w:widowControl w:val="0"/>
        <w:numPr>
          <w:ilvl w:val="0"/>
          <w:numId w:val="53"/>
        </w:numPr>
        <w:shd w:val="clear" w:color="auto" w:fill="FFFFFF"/>
        <w:tabs>
          <w:tab w:val="left" w:pos="426"/>
        </w:tabs>
        <w:suppressAutoHyphens/>
        <w:autoSpaceDE w:val="0"/>
        <w:spacing w:before="4" w:after="0" w:line="270" w:lineRule="exact"/>
        <w:ind w:left="426" w:right="29" w:hanging="426"/>
      </w:pPr>
      <w:r>
        <w:rPr>
          <w:spacing w:val="-4"/>
        </w:rPr>
        <w:t>При нарушении Заказчиком договорных обязательств Исполнитель вправе начис</w:t>
      </w:r>
      <w:r>
        <w:rPr>
          <w:spacing w:val="-4"/>
        </w:rPr>
        <w:softHyphen/>
      </w:r>
      <w:r>
        <w:t>лить Заказчику:</w:t>
      </w:r>
    </w:p>
    <w:p w:rsidR="00502BED" w:rsidRDefault="00502BED" w:rsidP="00282044">
      <w:pPr>
        <w:widowControl w:val="0"/>
        <w:numPr>
          <w:ilvl w:val="0"/>
          <w:numId w:val="54"/>
        </w:numPr>
        <w:shd w:val="clear" w:color="auto" w:fill="FFFFFF"/>
        <w:tabs>
          <w:tab w:val="left" w:pos="426"/>
        </w:tabs>
        <w:suppressAutoHyphens/>
        <w:autoSpaceDE w:val="0"/>
        <w:spacing w:before="18" w:after="0" w:line="270" w:lineRule="exact"/>
        <w:ind w:left="426" w:right="32" w:hanging="426"/>
        <w:rPr>
          <w:spacing w:val="-5"/>
        </w:rPr>
      </w:pPr>
      <w:r>
        <w:rPr>
          <w:spacing w:val="-6"/>
        </w:rPr>
        <w:t xml:space="preserve">За задержку расчета за выполненную работу по настоящему договору согласно </w:t>
      </w:r>
      <w:r w:rsidR="009E688D">
        <w:rPr>
          <w:spacing w:val="-5"/>
        </w:rPr>
        <w:t>п.</w:t>
      </w:r>
      <w:r>
        <w:rPr>
          <w:spacing w:val="-5"/>
        </w:rPr>
        <w:t xml:space="preserve"> 3.6</w:t>
      </w:r>
      <w:r w:rsidR="009E688D">
        <w:rPr>
          <w:spacing w:val="-5"/>
        </w:rPr>
        <w:t>.</w:t>
      </w:r>
      <w:r>
        <w:rPr>
          <w:spacing w:val="-5"/>
        </w:rPr>
        <w:t xml:space="preserve"> настоящего договора - пен</w:t>
      </w:r>
      <w:r w:rsidR="00673034">
        <w:rPr>
          <w:spacing w:val="-5"/>
        </w:rPr>
        <w:t>и</w:t>
      </w:r>
      <w:r>
        <w:rPr>
          <w:spacing w:val="-5"/>
        </w:rPr>
        <w:t xml:space="preserve"> в размере 0,1% от общей стоимости работ за каждый день просрочки, но не более 10% от общей стоимости работ.</w:t>
      </w:r>
    </w:p>
    <w:p w:rsidR="00502BED" w:rsidRDefault="00502BED" w:rsidP="00282044">
      <w:pPr>
        <w:widowControl w:val="0"/>
        <w:numPr>
          <w:ilvl w:val="0"/>
          <w:numId w:val="54"/>
        </w:numPr>
        <w:shd w:val="clear" w:color="auto" w:fill="FFFFFF"/>
        <w:tabs>
          <w:tab w:val="left" w:pos="426"/>
        </w:tabs>
        <w:suppressAutoHyphens/>
        <w:autoSpaceDE w:val="0"/>
        <w:spacing w:before="14" w:after="0" w:line="270" w:lineRule="exact"/>
        <w:ind w:left="426" w:right="32" w:hanging="426"/>
      </w:pPr>
      <w:r>
        <w:rPr>
          <w:spacing w:val="-6"/>
        </w:rPr>
        <w:t>За задержку приемки выполненных работ согласно п.5.4. настоящего договора свыше 3 дней с момента получения от Исполнителя Акта сдачи-приёмки выполненных работ - пен</w:t>
      </w:r>
      <w:r w:rsidR="00673034">
        <w:rPr>
          <w:spacing w:val="-6"/>
        </w:rPr>
        <w:t>и</w:t>
      </w:r>
      <w:r>
        <w:rPr>
          <w:spacing w:val="-6"/>
        </w:rPr>
        <w:t xml:space="preserve"> в размере 0,1 % от общей стоимости работ по настоящему договору за каждый день про</w:t>
      </w:r>
      <w:r>
        <w:rPr>
          <w:spacing w:val="-6"/>
        </w:rPr>
        <w:softHyphen/>
      </w:r>
      <w:r>
        <w:t>срочки, но не более 10% от общей стоимости работ.</w:t>
      </w:r>
    </w:p>
    <w:p w:rsidR="00502BED" w:rsidRDefault="00502BED" w:rsidP="00502BED">
      <w:pPr>
        <w:shd w:val="clear" w:color="auto" w:fill="FFFFFF"/>
        <w:spacing w:line="270" w:lineRule="exact"/>
        <w:ind w:left="426" w:right="40" w:hanging="426"/>
      </w:pPr>
      <w:r>
        <w:rPr>
          <w:spacing w:val="-6"/>
        </w:rPr>
        <w:t>При нарушении Исполнителем договорных обязательств Заказчик вправе начислить Исполнителю</w:t>
      </w:r>
      <w:r>
        <w:t>:</w:t>
      </w:r>
    </w:p>
    <w:p w:rsidR="00502BED" w:rsidRDefault="00502BED" w:rsidP="00282044">
      <w:pPr>
        <w:widowControl w:val="0"/>
        <w:numPr>
          <w:ilvl w:val="0"/>
          <w:numId w:val="54"/>
        </w:numPr>
        <w:shd w:val="clear" w:color="auto" w:fill="FFFFFF"/>
        <w:tabs>
          <w:tab w:val="left" w:pos="426"/>
        </w:tabs>
        <w:suppressAutoHyphens/>
        <w:autoSpaceDE w:val="0"/>
        <w:spacing w:before="18" w:after="0" w:line="270" w:lineRule="exact"/>
        <w:ind w:left="426" w:right="47" w:hanging="426"/>
      </w:pPr>
      <w:r>
        <w:rPr>
          <w:spacing w:val="-4"/>
        </w:rPr>
        <w:t>за нарушение сроков окончательного выполнения работ по настоящему дого</w:t>
      </w:r>
      <w:r>
        <w:rPr>
          <w:spacing w:val="-4"/>
        </w:rPr>
        <w:softHyphen/>
      </w:r>
      <w:r>
        <w:rPr>
          <w:spacing w:val="-3"/>
        </w:rPr>
        <w:t>вору - пен</w:t>
      </w:r>
      <w:r w:rsidR="00673034">
        <w:rPr>
          <w:spacing w:val="-3"/>
        </w:rPr>
        <w:t>и</w:t>
      </w:r>
      <w:r>
        <w:rPr>
          <w:spacing w:val="-3"/>
        </w:rPr>
        <w:t xml:space="preserve"> в размере  0,1 % от общей стоимости работ за каждый день просрочки, но не бо</w:t>
      </w:r>
      <w:r>
        <w:rPr>
          <w:spacing w:val="-3"/>
        </w:rPr>
        <w:softHyphen/>
      </w:r>
      <w:r>
        <w:t>лее 10% от общей стоимости работ.</w:t>
      </w:r>
    </w:p>
    <w:p w:rsidR="00502BED" w:rsidRPr="00502BED" w:rsidRDefault="00502BED" w:rsidP="00282044">
      <w:pPr>
        <w:widowControl w:val="0"/>
        <w:numPr>
          <w:ilvl w:val="0"/>
          <w:numId w:val="54"/>
        </w:numPr>
        <w:shd w:val="clear" w:color="auto" w:fill="FFFFFF"/>
        <w:tabs>
          <w:tab w:val="left" w:pos="426"/>
        </w:tabs>
        <w:suppressAutoHyphens/>
        <w:autoSpaceDE w:val="0"/>
        <w:spacing w:before="14" w:after="0" w:line="270" w:lineRule="exact"/>
        <w:ind w:left="426" w:right="50" w:hanging="426"/>
      </w:pPr>
      <w:r>
        <w:rPr>
          <w:spacing w:val="-6"/>
        </w:rPr>
        <w:t>за задержку устранения недостатков и дефектов в работе против сроков, преду</w:t>
      </w:r>
      <w:r>
        <w:rPr>
          <w:spacing w:val="-6"/>
        </w:rPr>
        <w:softHyphen/>
        <w:t xml:space="preserve">смотренных актами Сторон, составленными в </w:t>
      </w:r>
      <w:r w:rsidRPr="00224E17">
        <w:rPr>
          <w:spacing w:val="-6"/>
        </w:rPr>
        <w:t>соответствии с пунктом 2.3.6.</w:t>
      </w:r>
      <w:r>
        <w:rPr>
          <w:spacing w:val="-6"/>
        </w:rPr>
        <w:t xml:space="preserve"> настоящего </w:t>
      </w:r>
      <w:r>
        <w:rPr>
          <w:spacing w:val="-4"/>
        </w:rPr>
        <w:t>договора - пен</w:t>
      </w:r>
      <w:r w:rsidR="00673034">
        <w:rPr>
          <w:spacing w:val="-4"/>
        </w:rPr>
        <w:t>и</w:t>
      </w:r>
      <w:r>
        <w:rPr>
          <w:spacing w:val="-4"/>
        </w:rPr>
        <w:t xml:space="preserve"> в размере 0,1 % от общей стоимости работ по настоящему договору за каж</w:t>
      </w:r>
      <w:r>
        <w:rPr>
          <w:spacing w:val="-4"/>
        </w:rPr>
        <w:softHyphen/>
      </w:r>
      <w:r>
        <w:t>дый день просрочки, но не более 10 % от общей стоимости работ.</w:t>
      </w:r>
    </w:p>
    <w:p w:rsidR="00502BED" w:rsidRPr="007C31CA" w:rsidRDefault="00502BED" w:rsidP="00502BED">
      <w:pPr>
        <w:shd w:val="clear" w:color="auto" w:fill="FFFFFF"/>
        <w:tabs>
          <w:tab w:val="left" w:pos="1141"/>
        </w:tabs>
        <w:spacing w:line="270" w:lineRule="exact"/>
        <w:ind w:right="65"/>
      </w:pPr>
      <w:r>
        <w:rPr>
          <w:spacing w:val="-6"/>
        </w:rPr>
        <w:t>6.5. Выплата штрафных санкций не освобождает Стороны от выполнения своих обяза</w:t>
      </w:r>
      <w:r>
        <w:rPr>
          <w:spacing w:val="-6"/>
        </w:rPr>
        <w:softHyphen/>
      </w:r>
      <w:r>
        <w:t xml:space="preserve">тельств </w:t>
      </w:r>
      <w:proofErr w:type="gramStart"/>
      <w:r>
        <w:t>по</w:t>
      </w:r>
      <w:proofErr w:type="gramEnd"/>
      <w:r>
        <w:t xml:space="preserve"> </w:t>
      </w:r>
      <w:r w:rsidRPr="007C31CA">
        <w:t xml:space="preserve"> </w:t>
      </w:r>
    </w:p>
    <w:p w:rsidR="00502BED" w:rsidRDefault="00502BED" w:rsidP="00502BED">
      <w:pPr>
        <w:shd w:val="clear" w:color="auto" w:fill="FFFFFF"/>
        <w:tabs>
          <w:tab w:val="left" w:pos="1141"/>
        </w:tabs>
        <w:spacing w:line="270" w:lineRule="exact"/>
        <w:ind w:left="426" w:right="65"/>
      </w:pPr>
      <w:r>
        <w:t>настоящему Договору.</w:t>
      </w:r>
    </w:p>
    <w:p w:rsidR="00502BED" w:rsidRPr="00E6236E" w:rsidRDefault="00502BED" w:rsidP="00502BED">
      <w:pPr>
        <w:shd w:val="clear" w:color="auto" w:fill="FFFFFF"/>
        <w:tabs>
          <w:tab w:val="left" w:pos="1141"/>
        </w:tabs>
        <w:spacing w:line="270" w:lineRule="exact"/>
        <w:ind w:left="426" w:right="65" w:hanging="426"/>
      </w:pPr>
      <w:r w:rsidRPr="00E6236E">
        <w:t xml:space="preserve">6.6. </w:t>
      </w:r>
      <w:proofErr w:type="gramStart"/>
      <w:r>
        <w:t>Исполнитель</w:t>
      </w:r>
      <w:r w:rsidRPr="00E6236E">
        <w:t xml:space="preserve"> обязуется предоставлять Заказчику информацию об изменении состава (по сравнению с существующим на дату заключения настоящего Договора) собственников </w:t>
      </w:r>
      <w:r>
        <w:t>Исполнителя</w:t>
      </w:r>
      <w:r w:rsidRPr="00E6236E">
        <w:t xml:space="preserve"> (состава участников; в отношении участников, являющихся юридическими лицами – состав их участников и т.д.), включая бенефициаров (в том числе конечных), а также состава исполнительных органов </w:t>
      </w:r>
      <w:r>
        <w:t>Исполнителя</w:t>
      </w:r>
      <w:r w:rsidRPr="00E6236E">
        <w:t>; информацию о составе собственников (состава участников;</w:t>
      </w:r>
      <w:proofErr w:type="gramEnd"/>
      <w:r w:rsidRPr="00E6236E">
        <w:t xml:space="preserve"> в отношении участников, являющихся юридическими лицами – состав их участников и т.д.) привлекаемых </w:t>
      </w:r>
      <w:proofErr w:type="spellStart"/>
      <w:r w:rsidRPr="00E6236E">
        <w:t>Субконтрагентов</w:t>
      </w:r>
      <w:proofErr w:type="spellEnd"/>
      <w:r w:rsidRPr="00E6236E">
        <w:t xml:space="preserve"> </w:t>
      </w:r>
      <w:r>
        <w:t>Исполнителя</w:t>
      </w:r>
      <w:r w:rsidRPr="00E6236E">
        <w:t>. Информация предоставляется по форме, указанной в Приложении №</w:t>
      </w:r>
      <w:r>
        <w:t>2</w:t>
      </w:r>
      <w:r w:rsidRPr="00E6236E">
        <w:t xml:space="preserve"> к настоящему Договору, не позднее 3-х календарных дней </w:t>
      </w:r>
      <w:proofErr w:type="gramStart"/>
      <w:r w:rsidRPr="00E6236E">
        <w:t>с даты наступления</w:t>
      </w:r>
      <w:proofErr w:type="gramEnd"/>
      <w:r w:rsidRPr="00E6236E">
        <w:t xml:space="preserve"> соответствующего события (юридического факта), с подтверждением соответствующими документами, посредствам направления их факсимильной связью, а также способом, позволяющим подтвердить дату получения</w:t>
      </w:r>
      <w:r>
        <w:t>.</w:t>
      </w:r>
    </w:p>
    <w:p w:rsidR="00823A1F" w:rsidRDefault="00823A1F" w:rsidP="00823A1F">
      <w:pPr>
        <w:shd w:val="clear" w:color="auto" w:fill="FFFFFF"/>
        <w:tabs>
          <w:tab w:val="left" w:pos="1426"/>
        </w:tabs>
        <w:spacing w:before="274"/>
        <w:jc w:val="center"/>
        <w:rPr>
          <w:b/>
          <w:bCs/>
          <w:spacing w:val="-8"/>
        </w:rPr>
      </w:pPr>
      <w:r>
        <w:rPr>
          <w:b/>
          <w:bCs/>
          <w:spacing w:val="-17"/>
        </w:rPr>
        <w:t>7.</w:t>
      </w:r>
      <w:r>
        <w:rPr>
          <w:b/>
          <w:bCs/>
        </w:rPr>
        <w:t xml:space="preserve">   </w:t>
      </w:r>
      <w:r>
        <w:rPr>
          <w:b/>
          <w:bCs/>
          <w:spacing w:val="-8"/>
        </w:rPr>
        <w:t>Гарантии</w:t>
      </w:r>
    </w:p>
    <w:p w:rsidR="00823A1F" w:rsidRDefault="00823A1F" w:rsidP="00823A1F">
      <w:pPr>
        <w:shd w:val="clear" w:color="auto" w:fill="FFFFFF"/>
        <w:spacing w:before="256"/>
        <w:ind w:left="426" w:hanging="426"/>
        <w:rPr>
          <w:spacing w:val="-10"/>
        </w:rPr>
      </w:pPr>
      <w:r>
        <w:rPr>
          <w:spacing w:val="-10"/>
        </w:rPr>
        <w:t>7.1.  Исполнитель гарантирует:</w:t>
      </w:r>
    </w:p>
    <w:p w:rsidR="00823A1F" w:rsidRDefault="00823A1F" w:rsidP="00282044">
      <w:pPr>
        <w:widowControl w:val="0"/>
        <w:numPr>
          <w:ilvl w:val="0"/>
          <w:numId w:val="55"/>
        </w:numPr>
        <w:shd w:val="clear" w:color="auto" w:fill="FFFFFF"/>
        <w:tabs>
          <w:tab w:val="left" w:pos="426"/>
        </w:tabs>
        <w:suppressAutoHyphens/>
        <w:autoSpaceDE w:val="0"/>
        <w:spacing w:after="0" w:line="270" w:lineRule="exact"/>
        <w:ind w:left="426" w:hanging="426"/>
      </w:pPr>
      <w:r>
        <w:lastRenderedPageBreak/>
        <w:t>надлежащее качество используемых материалов, оборудования, конструкций, соот</w:t>
      </w:r>
      <w:r>
        <w:softHyphen/>
        <w:t>ветствие их государственным стандартам и техническим условиям, обеспеченность их соот</w:t>
      </w:r>
      <w:r>
        <w:softHyphen/>
        <w:t>ветствующими сертификатами и другими документами, удостоверяющими их качество;</w:t>
      </w:r>
    </w:p>
    <w:p w:rsidR="00823A1F" w:rsidRDefault="00823A1F" w:rsidP="00282044">
      <w:pPr>
        <w:widowControl w:val="0"/>
        <w:numPr>
          <w:ilvl w:val="0"/>
          <w:numId w:val="55"/>
        </w:numPr>
        <w:shd w:val="clear" w:color="auto" w:fill="FFFFFF"/>
        <w:tabs>
          <w:tab w:val="left" w:pos="426"/>
        </w:tabs>
        <w:suppressAutoHyphens/>
        <w:autoSpaceDE w:val="0"/>
        <w:spacing w:before="14" w:after="0" w:line="270" w:lineRule="exact"/>
        <w:ind w:left="426" w:right="7" w:hanging="426"/>
      </w:pPr>
      <w:r>
        <w:t>качество выполнения всех работ в соответствии с технической докумен</w:t>
      </w:r>
      <w:r>
        <w:softHyphen/>
        <w:t>тацией и действующими нормами и техническими условиями;</w:t>
      </w:r>
    </w:p>
    <w:p w:rsidR="00823A1F" w:rsidRDefault="00823A1F" w:rsidP="00282044">
      <w:pPr>
        <w:widowControl w:val="0"/>
        <w:numPr>
          <w:ilvl w:val="0"/>
          <w:numId w:val="55"/>
        </w:numPr>
        <w:shd w:val="clear" w:color="auto" w:fill="FFFFFF"/>
        <w:tabs>
          <w:tab w:val="left" w:pos="426"/>
        </w:tabs>
        <w:suppressAutoHyphens/>
        <w:autoSpaceDE w:val="0"/>
        <w:spacing w:before="14" w:after="0" w:line="270" w:lineRule="exact"/>
        <w:ind w:left="426" w:hanging="426"/>
      </w:pPr>
      <w:r>
        <w:t>своевременное устранение недостатков и дефектов, выявленных при приемке работ и в период гарантийной эксплуатации объекта.</w:t>
      </w:r>
    </w:p>
    <w:p w:rsidR="00823A1F" w:rsidRPr="00823A1F" w:rsidRDefault="00823A1F" w:rsidP="00823A1F">
      <w:pPr>
        <w:pStyle w:val="affffb"/>
        <w:shd w:val="clear" w:color="auto" w:fill="FFFFFF"/>
        <w:tabs>
          <w:tab w:val="left" w:pos="1440"/>
        </w:tabs>
        <w:spacing w:before="281"/>
        <w:ind w:left="0"/>
        <w:jc w:val="center"/>
        <w:rPr>
          <w:b/>
          <w:bCs/>
        </w:rPr>
      </w:pPr>
      <w:r w:rsidRPr="00823A1F">
        <w:rPr>
          <w:b/>
          <w:bCs/>
          <w:spacing w:val="-7"/>
        </w:rPr>
        <w:t>8.</w:t>
      </w:r>
      <w:r w:rsidRPr="00823A1F">
        <w:rPr>
          <w:b/>
          <w:bCs/>
        </w:rPr>
        <w:t xml:space="preserve">   Срок действия договора</w:t>
      </w:r>
    </w:p>
    <w:p w:rsidR="00823A1F" w:rsidRDefault="00823A1F" w:rsidP="00823A1F">
      <w:pPr>
        <w:pStyle w:val="affffb"/>
        <w:shd w:val="clear" w:color="auto" w:fill="FFFFFF"/>
        <w:spacing w:before="248" w:line="277" w:lineRule="exact"/>
        <w:ind w:left="0" w:right="29"/>
      </w:pPr>
      <w:r w:rsidRPr="00823A1F">
        <w:rPr>
          <w:bCs/>
        </w:rPr>
        <w:t>8.1</w:t>
      </w:r>
      <w:r w:rsidRPr="00823A1F">
        <w:rPr>
          <w:b/>
          <w:bCs/>
        </w:rPr>
        <w:t xml:space="preserve">.  </w:t>
      </w:r>
      <w:r>
        <w:t>Настоящий договор вступает в силу с момента его подписания обеими сторонами и дей</w:t>
      </w:r>
      <w:r w:rsidR="00591FD3">
        <w:t>ствует до «31» декабря 2021</w:t>
      </w:r>
      <w:r>
        <w:t xml:space="preserve"> года, а в части обязательств до полного их исполнения.</w:t>
      </w:r>
    </w:p>
    <w:p w:rsidR="00F26C43" w:rsidRDefault="00F26C43" w:rsidP="00F26C43">
      <w:pPr>
        <w:shd w:val="clear" w:color="auto" w:fill="FFFFFF"/>
        <w:tabs>
          <w:tab w:val="left" w:pos="1440"/>
        </w:tabs>
        <w:spacing w:before="270"/>
        <w:jc w:val="center"/>
        <w:rPr>
          <w:b/>
          <w:bCs/>
          <w:spacing w:val="-7"/>
        </w:rPr>
      </w:pPr>
      <w:r>
        <w:rPr>
          <w:b/>
          <w:bCs/>
          <w:spacing w:val="-15"/>
        </w:rPr>
        <w:t>9.</w:t>
      </w:r>
      <w:r>
        <w:rPr>
          <w:b/>
          <w:bCs/>
        </w:rPr>
        <w:t xml:space="preserve">   </w:t>
      </w:r>
      <w:r>
        <w:rPr>
          <w:b/>
          <w:bCs/>
          <w:spacing w:val="-7"/>
        </w:rPr>
        <w:t>Форс-мажор</w:t>
      </w:r>
    </w:p>
    <w:p w:rsidR="00F26C43" w:rsidRDefault="00F26C43" w:rsidP="00F26C43">
      <w:pPr>
        <w:shd w:val="clear" w:color="auto" w:fill="FFFFFF"/>
        <w:tabs>
          <w:tab w:val="left" w:pos="284"/>
          <w:tab w:val="left" w:pos="426"/>
        </w:tabs>
        <w:spacing w:before="234" w:line="266" w:lineRule="exact"/>
        <w:ind w:left="426" w:right="32" w:hanging="426"/>
      </w:pPr>
      <w:r>
        <w:rPr>
          <w:spacing w:val="-3"/>
        </w:rPr>
        <w:t>9.1.</w:t>
      </w:r>
      <w:r>
        <w:t>Стороны освобождаются от ответственности за частичное или полное</w:t>
      </w:r>
      <w:r>
        <w:br/>
        <w:t>неисполнение обязательств по настоящему Договору, если ненадлежащее исполнение</w:t>
      </w:r>
      <w:r>
        <w:br/>
        <w:t>Сторонами обязанностей вызвано обстоятельствами непреодолимой силы, погодными</w:t>
      </w:r>
      <w:r>
        <w:br/>
        <w:t>условиями, аварийными ситуациями на других объектах Заказчика, т.е. чрезвычайными</w:t>
      </w:r>
      <w:r>
        <w:br/>
        <w:t>силами и непредотвратимыми обстоятельствами, не подлежащими контролю.</w:t>
      </w:r>
    </w:p>
    <w:p w:rsidR="00F26C43" w:rsidRDefault="00F26C43" w:rsidP="00F26C43">
      <w:pPr>
        <w:shd w:val="clear" w:color="auto" w:fill="FFFFFF"/>
        <w:tabs>
          <w:tab w:val="left" w:pos="284"/>
          <w:tab w:val="left" w:pos="426"/>
          <w:tab w:val="left" w:pos="1206"/>
        </w:tabs>
        <w:spacing w:line="266" w:lineRule="exact"/>
        <w:ind w:left="426" w:right="36" w:hanging="426"/>
      </w:pPr>
      <w:r>
        <w:rPr>
          <w:spacing w:val="-3"/>
        </w:rPr>
        <w:t>9.2.</w:t>
      </w:r>
      <w:r>
        <w:tab/>
        <w:t>Сторона, которая не в состоянии выполнить свои договорные обязательства, в</w:t>
      </w:r>
      <w:r>
        <w:br/>
        <w:t>течение пяти календарных дней информирует в письменном виде другую сторону о начале и прекращении указанных выше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F26C43" w:rsidRDefault="00F26C43" w:rsidP="00F26C43">
      <w:pPr>
        <w:shd w:val="clear" w:color="auto" w:fill="FFFFFF"/>
        <w:tabs>
          <w:tab w:val="left" w:pos="284"/>
          <w:tab w:val="left" w:pos="426"/>
          <w:tab w:val="left" w:pos="1148"/>
        </w:tabs>
        <w:spacing w:line="266" w:lineRule="exact"/>
        <w:ind w:left="426" w:right="36" w:hanging="426"/>
      </w:pPr>
      <w:r>
        <w:rPr>
          <w:spacing w:val="-4"/>
        </w:rPr>
        <w:t>9.3.</w:t>
      </w:r>
      <w:r>
        <w:tab/>
        <w:t>Если указанные обстоятельства продолжаются более двух месяцев, каждая сторона</w:t>
      </w:r>
      <w:r>
        <w:br/>
        <w:t>имеет право на досрочное расторжение Договора или его части. В этом случае стороны</w:t>
      </w:r>
      <w:r>
        <w:br/>
        <w:t>производят взаиморасчет.</w:t>
      </w:r>
    </w:p>
    <w:p w:rsidR="00F26C43" w:rsidRDefault="00F26C43" w:rsidP="00F26C43">
      <w:pPr>
        <w:shd w:val="clear" w:color="auto" w:fill="FFFFFF"/>
        <w:tabs>
          <w:tab w:val="left" w:pos="284"/>
          <w:tab w:val="left" w:pos="426"/>
          <w:tab w:val="left" w:pos="1148"/>
        </w:tabs>
        <w:spacing w:line="266" w:lineRule="exact"/>
        <w:ind w:left="426" w:right="36" w:hanging="426"/>
      </w:pPr>
    </w:p>
    <w:p w:rsidR="00EB4CE7" w:rsidRPr="00C179CC" w:rsidRDefault="00EB4CE7" w:rsidP="00EB4CE7">
      <w:pPr>
        <w:snapToGrid w:val="0"/>
        <w:spacing w:line="360" w:lineRule="auto"/>
        <w:ind w:firstLine="709"/>
        <w:jc w:val="center"/>
        <w:rPr>
          <w:b/>
          <w:bCs/>
          <w:color w:val="000000"/>
          <w:spacing w:val="-5"/>
        </w:rPr>
      </w:pPr>
      <w:r w:rsidRPr="00C179CC">
        <w:rPr>
          <w:b/>
          <w:bCs/>
          <w:color w:val="000000"/>
          <w:spacing w:val="-5"/>
        </w:rPr>
        <w:t xml:space="preserve">10 . </w:t>
      </w:r>
      <w:proofErr w:type="spellStart"/>
      <w:r w:rsidRPr="00C179CC">
        <w:rPr>
          <w:b/>
          <w:bCs/>
          <w:color w:val="000000"/>
          <w:spacing w:val="-5"/>
        </w:rPr>
        <w:t>Антикоррупционная</w:t>
      </w:r>
      <w:proofErr w:type="spellEnd"/>
      <w:r w:rsidRPr="00C179CC">
        <w:rPr>
          <w:b/>
          <w:bCs/>
          <w:color w:val="000000"/>
          <w:spacing w:val="-5"/>
        </w:rPr>
        <w:t xml:space="preserve"> оговорка</w:t>
      </w:r>
    </w:p>
    <w:p w:rsidR="00EB4CE7" w:rsidRPr="00C179CC" w:rsidRDefault="00EB4CE7" w:rsidP="00EB4CE7">
      <w:pPr>
        <w:snapToGrid w:val="0"/>
        <w:ind w:left="426" w:hanging="426"/>
        <w:rPr>
          <w:rFonts w:eastAsia="Calibri"/>
        </w:rPr>
      </w:pPr>
      <w:r w:rsidRPr="00C179CC">
        <w:rPr>
          <w:rFonts w:eastAsia="Calibri"/>
        </w:rPr>
        <w:t>10.1. </w:t>
      </w:r>
      <w:r>
        <w:rPr>
          <w:rFonts w:eastAsia="Calibri"/>
        </w:rPr>
        <w:t>Исполнителю</w:t>
      </w:r>
      <w:r w:rsidRPr="00C179CC">
        <w:rPr>
          <w:rFonts w:eastAsia="Calibri"/>
        </w:rPr>
        <w:t xml:space="preserve"> известно о том, что Заказчик реализует требования статьи 13.3 Федерального закона от 25.12.2008 № 273-ФЗ «О противодействии коррупции».</w:t>
      </w:r>
    </w:p>
    <w:p w:rsidR="00EB4CE7" w:rsidRPr="00C179CC" w:rsidRDefault="00EB4CE7" w:rsidP="00EB4CE7">
      <w:pPr>
        <w:snapToGrid w:val="0"/>
        <w:ind w:left="426" w:hanging="426"/>
        <w:rPr>
          <w:rFonts w:eastAsia="Calibri"/>
        </w:rPr>
      </w:pPr>
      <w:r w:rsidRPr="00C179CC">
        <w:rPr>
          <w:rFonts w:eastAsia="Calibri"/>
        </w:rPr>
        <w:t>10.2. </w:t>
      </w:r>
      <w:proofErr w:type="gramStart"/>
      <w:r w:rsidRPr="00C179CC">
        <w:rPr>
          <w:rFonts w:eastAsia="Calibri"/>
        </w:rPr>
        <w:t xml:space="preserve">Заказчик настоящим подтверждает, что он ознакомился с </w:t>
      </w:r>
      <w:proofErr w:type="spellStart"/>
      <w:r w:rsidRPr="00C179CC">
        <w:rPr>
          <w:rFonts w:eastAsia="Calibri"/>
        </w:rPr>
        <w:t>Антикоррупционной</w:t>
      </w:r>
      <w:proofErr w:type="spellEnd"/>
      <w:r w:rsidRPr="00C179CC">
        <w:rPr>
          <w:rFonts w:eastAsia="Calibri"/>
        </w:rPr>
        <w:t xml:space="preserve"> хартией российского бизнеса и </w:t>
      </w:r>
      <w:proofErr w:type="spellStart"/>
      <w:r w:rsidRPr="00C179CC">
        <w:rPr>
          <w:rFonts w:eastAsia="Calibri"/>
        </w:rPr>
        <w:t>Антикоррупционной</w:t>
      </w:r>
      <w:proofErr w:type="spellEnd"/>
      <w:r w:rsidRPr="00C179CC">
        <w:rPr>
          <w:rFonts w:eastAsia="Calibri"/>
        </w:rPr>
        <w:t xml:space="preserve"> политикой ПАО «</w:t>
      </w:r>
      <w:proofErr w:type="spellStart"/>
      <w:r w:rsidRPr="00C179CC">
        <w:rPr>
          <w:rFonts w:eastAsia="Calibri"/>
        </w:rPr>
        <w:t>Россети</w:t>
      </w:r>
      <w:proofErr w:type="spellEnd"/>
      <w:r w:rsidRPr="00C179CC">
        <w:rPr>
          <w:rFonts w:eastAsia="Calibri"/>
        </w:rPr>
        <w:t>» и ДЗО ПАО «</w:t>
      </w:r>
      <w:proofErr w:type="spellStart"/>
      <w:r w:rsidRPr="00C179CC">
        <w:rPr>
          <w:rFonts w:eastAsia="Calibri"/>
        </w:rPr>
        <w:t>Россети</w:t>
      </w:r>
      <w:proofErr w:type="spellEnd"/>
      <w:r w:rsidRPr="00C179CC">
        <w:rPr>
          <w:rFonts w:eastAsia="Calibri"/>
        </w:rPr>
        <w:t>» (представленных в разделе «</w:t>
      </w:r>
      <w:proofErr w:type="spellStart"/>
      <w:r w:rsidRPr="00C179CC">
        <w:rPr>
          <w:rFonts w:eastAsia="Calibri"/>
        </w:rPr>
        <w:t>Антикоррупционная</w:t>
      </w:r>
      <w:proofErr w:type="spellEnd"/>
      <w:r w:rsidRPr="00C179CC">
        <w:rPr>
          <w:rFonts w:eastAsia="Calibri"/>
        </w:rPr>
        <w:t xml:space="preserve"> политика» на официальном сайте ПАО «МРСК Северо-Запада» по адресу: </w:t>
      </w:r>
      <w:hyperlink r:id="rId30" w:history="1">
        <w:r w:rsidRPr="00C179CC">
          <w:rPr>
            <w:rStyle w:val="afe"/>
            <w:rFonts w:eastAsia="Calibri"/>
          </w:rPr>
          <w:t>http://www.mrsksevzap.ru/aboutcorruptionpolicy</w:t>
        </w:r>
      </w:hyperlink>
      <w:r w:rsidRPr="00C179CC">
        <w:rPr>
          <w:rFonts w:eastAsia="Calibri"/>
        </w:rPr>
        <w:t xml:space="preserve">), - полностью принимает положения </w:t>
      </w:r>
      <w:proofErr w:type="spellStart"/>
      <w:r w:rsidRPr="00C179CC">
        <w:rPr>
          <w:rFonts w:eastAsia="Calibri"/>
        </w:rPr>
        <w:t>Антикоррупционной</w:t>
      </w:r>
      <w:proofErr w:type="spellEnd"/>
      <w:r w:rsidRPr="00C179CC">
        <w:rPr>
          <w:rFonts w:eastAsia="Calibri"/>
        </w:rPr>
        <w:t xml:space="preserve"> политики ПАО «</w:t>
      </w:r>
      <w:proofErr w:type="spellStart"/>
      <w:r w:rsidRPr="00C179CC">
        <w:rPr>
          <w:rFonts w:eastAsia="Calibri"/>
        </w:rPr>
        <w:t>Россети</w:t>
      </w:r>
      <w:proofErr w:type="spellEnd"/>
      <w:r w:rsidRPr="00C179CC">
        <w:rPr>
          <w:rFonts w:eastAsia="Calibri"/>
        </w:rPr>
        <w:t>» и ДЗО ПАО «</w:t>
      </w:r>
      <w:proofErr w:type="spellStart"/>
      <w:r w:rsidRPr="00C179CC">
        <w:rPr>
          <w:rFonts w:eastAsia="Calibri"/>
        </w:rPr>
        <w:t>Россети</w:t>
      </w:r>
      <w:proofErr w:type="spellEnd"/>
      <w:r w:rsidRPr="00C179CC">
        <w:rPr>
          <w:rFonts w:eastAsia="Calibri"/>
        </w:rPr>
        <w:t>» и обязуется обеспечивать соблюдение ее требований как со своей стороны, так</w:t>
      </w:r>
      <w:proofErr w:type="gramEnd"/>
      <w:r w:rsidRPr="00C179CC">
        <w:rPr>
          <w:rFonts w:eastAsia="Calibri"/>
        </w:rPr>
        <w:t xml:space="preserve"> и со стороны </w:t>
      </w:r>
      <w:proofErr w:type="spellStart"/>
      <w:r w:rsidRPr="00C179CC">
        <w:rPr>
          <w:rFonts w:eastAsia="Calibri"/>
        </w:rPr>
        <w:t>аффилированных</w:t>
      </w:r>
      <w:proofErr w:type="spellEnd"/>
      <w:r w:rsidRPr="00C179CC">
        <w:rPr>
          <w:rFonts w:eastAsia="Calibri"/>
        </w:rPr>
        <w:t xml:space="preserve"> с ним физических и юридических лиц, действующих по настоящему Договору, включая собственников, должностных лиц, работников и/или посредников.</w:t>
      </w:r>
    </w:p>
    <w:p w:rsidR="00EB4CE7" w:rsidRPr="00C179CC" w:rsidRDefault="00EB4CE7" w:rsidP="00EB4CE7">
      <w:pPr>
        <w:ind w:left="426" w:hanging="426"/>
        <w:rPr>
          <w:rFonts w:eastAsia="Calibri"/>
        </w:rPr>
      </w:pPr>
      <w:r w:rsidRPr="00C179CC">
        <w:rPr>
          <w:rFonts w:eastAsia="Calibri"/>
        </w:rPr>
        <w:t>10.3. </w:t>
      </w:r>
      <w:proofErr w:type="gramStart"/>
      <w:r w:rsidRPr="00C179CC">
        <w:rPr>
          <w:rFonts w:eastAsia="Calibri"/>
        </w:rPr>
        <w:t xml:space="preserve">При исполнении своих обязательств по настоящему Договору Стороны, их </w:t>
      </w:r>
      <w:proofErr w:type="spellStart"/>
      <w:r w:rsidRPr="00C179CC">
        <w:rPr>
          <w:rFonts w:eastAsia="Calibri"/>
        </w:rPr>
        <w:t>аффилированные</w:t>
      </w:r>
      <w:proofErr w:type="spellEnd"/>
      <w:r w:rsidRPr="00C179CC">
        <w:rPr>
          <w:rFonts w:eastAsia="Calibri"/>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Pr="00C179CC">
        <w:rPr>
          <w:rFonts w:eastAsia="Calibri"/>
          <w:i/>
        </w:rPr>
        <w:t>.</w:t>
      </w:r>
      <w:proofErr w:type="gramEnd"/>
    </w:p>
    <w:p w:rsidR="00EB4CE7" w:rsidRPr="00C179CC" w:rsidRDefault="00EB4CE7" w:rsidP="00EB4CE7">
      <w:pPr>
        <w:adjustRightInd w:val="0"/>
        <w:ind w:left="426" w:hanging="426"/>
        <w:rPr>
          <w:rFonts w:eastAsia="Calibri"/>
        </w:rPr>
      </w:pPr>
      <w:r w:rsidRPr="00C179CC">
        <w:rPr>
          <w:rFonts w:eastAsia="Calibri"/>
        </w:rPr>
        <w:t xml:space="preserve">               </w:t>
      </w:r>
      <w:proofErr w:type="gramStart"/>
      <w:r w:rsidRPr="00C179CC">
        <w:rPr>
          <w:rFonts w:eastAsia="Calibri"/>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C179CC">
        <w:rPr>
          <w:rFonts w:eastAsia="Calibri"/>
          <w:lang w:val="en-US"/>
        </w:rPr>
        <w:t> </w:t>
      </w:r>
      <w:r w:rsidRPr="00C179CC">
        <w:rPr>
          <w:rFonts w:eastAsia="Calibri"/>
        </w:rPr>
        <w:t xml:space="preserve">направленным на обеспечение выполнения этим работником каких-либо действий в пользу стимулирующей его стороны (Заказчика или </w:t>
      </w:r>
      <w:r>
        <w:rPr>
          <w:rFonts w:eastAsia="Calibri"/>
        </w:rPr>
        <w:t>Исполнителя</w:t>
      </w:r>
      <w:r w:rsidRPr="00C179CC">
        <w:rPr>
          <w:rFonts w:eastAsia="Calibri"/>
        </w:rPr>
        <w:t>).</w:t>
      </w:r>
      <w:proofErr w:type="gramEnd"/>
    </w:p>
    <w:p w:rsidR="00EB4CE7" w:rsidRPr="00C179CC" w:rsidRDefault="00EB4CE7" w:rsidP="00EB4CE7">
      <w:pPr>
        <w:ind w:left="426" w:hanging="426"/>
        <w:rPr>
          <w:rFonts w:eastAsia="Calibri"/>
        </w:rPr>
      </w:pPr>
      <w:r w:rsidRPr="00C179CC">
        <w:rPr>
          <w:rFonts w:eastAsia="Calibri"/>
        </w:rPr>
        <w:t xml:space="preserve">10.4. В случае возникновения у одной из Сторон подозрений, что произошло или может произойти нарушение каких-либо положений пунктов 1 – 3 </w:t>
      </w:r>
      <w:proofErr w:type="spellStart"/>
      <w:r w:rsidRPr="00C179CC">
        <w:rPr>
          <w:rFonts w:eastAsia="Calibri"/>
        </w:rPr>
        <w:t>Антикоррупционной</w:t>
      </w:r>
      <w:proofErr w:type="spellEnd"/>
      <w:r w:rsidRPr="00C179CC">
        <w:rPr>
          <w:rFonts w:eastAsia="Calibri"/>
        </w:rPr>
        <w:t xml:space="preserve">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w:t>
      </w:r>
      <w:r w:rsidRPr="00C179CC">
        <w:rPr>
          <w:rFonts w:eastAsia="Calibri"/>
        </w:rPr>
        <w:lastRenderedPageBreak/>
        <w:t xml:space="preserve">получения подтверждения, что нарушения не произошло или не произойдет. </w:t>
      </w:r>
      <w:r w:rsidRPr="00C179CC">
        <w:rPr>
          <w:rFonts w:eastAsia="Calibri"/>
          <w:bCs/>
        </w:rPr>
        <w:t xml:space="preserve">Это подтверждение должно быть направлено в течение десяти рабочих дней </w:t>
      </w:r>
      <w:proofErr w:type="gramStart"/>
      <w:r w:rsidRPr="00C179CC">
        <w:rPr>
          <w:rFonts w:eastAsia="Calibri"/>
          <w:bCs/>
        </w:rPr>
        <w:t>с даты направления</w:t>
      </w:r>
      <w:proofErr w:type="gramEnd"/>
      <w:r w:rsidRPr="00C179CC">
        <w:rPr>
          <w:rFonts w:eastAsia="Calibri"/>
          <w:bCs/>
        </w:rPr>
        <w:t xml:space="preserve"> письменного уведомления.</w:t>
      </w:r>
    </w:p>
    <w:p w:rsidR="00EB4CE7" w:rsidRPr="00C179CC" w:rsidRDefault="00EB4CE7" w:rsidP="00EB4CE7">
      <w:pPr>
        <w:adjustRightInd w:val="0"/>
        <w:ind w:left="426" w:hanging="426"/>
        <w:rPr>
          <w:rFonts w:eastAsia="Calibri"/>
        </w:rPr>
      </w:pPr>
      <w:r w:rsidRPr="00C179CC">
        <w:rPr>
          <w:rFonts w:eastAsia="Calibri"/>
        </w:rPr>
        <w:t xml:space="preserve">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w:t>
      </w:r>
      <w:proofErr w:type="spellStart"/>
      <w:r w:rsidRPr="00C179CC">
        <w:rPr>
          <w:rFonts w:eastAsia="Calibri"/>
        </w:rPr>
        <w:t>Антикоррупционной</w:t>
      </w:r>
      <w:proofErr w:type="spellEnd"/>
      <w:r w:rsidRPr="00C179CC">
        <w:rPr>
          <w:rFonts w:eastAsia="Calibri"/>
        </w:rPr>
        <w:t xml:space="preserve"> оговорки любой из Сторон, </w:t>
      </w:r>
      <w:proofErr w:type="spellStart"/>
      <w:r w:rsidRPr="00C179CC">
        <w:rPr>
          <w:rFonts w:eastAsia="Calibri"/>
        </w:rPr>
        <w:t>аффилированными</w:t>
      </w:r>
      <w:proofErr w:type="spellEnd"/>
      <w:r w:rsidRPr="00C179CC">
        <w:rPr>
          <w:rFonts w:eastAsia="Calibri"/>
        </w:rPr>
        <w:t xml:space="preserve"> лицами, работниками или посредниками.</w:t>
      </w:r>
    </w:p>
    <w:p w:rsidR="00EB4CE7" w:rsidRPr="00C179CC" w:rsidRDefault="00EB4CE7" w:rsidP="00EB4CE7">
      <w:pPr>
        <w:ind w:left="426" w:hanging="426"/>
        <w:rPr>
          <w:rFonts w:eastAsia="Calibri"/>
        </w:rPr>
      </w:pPr>
      <w:r w:rsidRPr="00C179CC">
        <w:rPr>
          <w:rFonts w:eastAsia="Calibri"/>
        </w:rPr>
        <w:t>10.5. </w:t>
      </w:r>
      <w:proofErr w:type="gramStart"/>
      <w:r w:rsidRPr="00C179CC">
        <w:rPr>
          <w:rFonts w:eastAsia="Calibri"/>
        </w:rPr>
        <w:t xml:space="preserve">В случае нарушения одной из Сторон обязательств по соблюдению требований </w:t>
      </w:r>
      <w:proofErr w:type="spellStart"/>
      <w:r w:rsidRPr="00C179CC">
        <w:rPr>
          <w:rFonts w:eastAsia="Calibri"/>
        </w:rPr>
        <w:t>Антикоррупционной</w:t>
      </w:r>
      <w:proofErr w:type="spellEnd"/>
      <w:r w:rsidRPr="00C179CC">
        <w:rPr>
          <w:rFonts w:eastAsia="Calibri"/>
        </w:rPr>
        <w:t xml:space="preserve"> политики, предусмотренных пунктами 1, 2 </w:t>
      </w:r>
      <w:proofErr w:type="spellStart"/>
      <w:r w:rsidRPr="00C179CC">
        <w:rPr>
          <w:rFonts w:eastAsia="Calibri"/>
          <w:spacing w:val="-2"/>
        </w:rPr>
        <w:t>Антикоррупционной</w:t>
      </w:r>
      <w:proofErr w:type="spellEnd"/>
      <w:r w:rsidRPr="00C179CC">
        <w:rPr>
          <w:rFonts w:eastAsia="Calibri"/>
          <w:spacing w:val="-2"/>
        </w:rPr>
        <w:t xml:space="preserve"> оговорки, и обязательств воздерживаться от запрещенных</w:t>
      </w:r>
      <w:r w:rsidRPr="00C179CC">
        <w:rPr>
          <w:rFonts w:eastAsia="Calibri"/>
        </w:rPr>
        <w:t xml:space="preserve"> в пункте 3 </w:t>
      </w:r>
      <w:proofErr w:type="spellStart"/>
      <w:r w:rsidRPr="00C179CC">
        <w:rPr>
          <w:rFonts w:eastAsia="Calibri"/>
        </w:rPr>
        <w:t>Антикоррупционной</w:t>
      </w:r>
      <w:proofErr w:type="spellEnd"/>
      <w:r w:rsidRPr="00C179CC">
        <w:rPr>
          <w:rFonts w:eastAsia="Calibri"/>
        </w:rPr>
        <w:t xml:space="preserve"> оговорки действий и/или неполучения другой Стороной в установленный срок подтверждения, что нарушения не произошло или не произойдет, Заказчик или </w:t>
      </w:r>
      <w:r>
        <w:rPr>
          <w:rFonts w:eastAsia="Calibri"/>
        </w:rPr>
        <w:t>Исполнитель</w:t>
      </w:r>
      <w:r w:rsidRPr="00C179CC">
        <w:rPr>
          <w:rFonts w:eastAsia="Calibri"/>
        </w:rPr>
        <w:t xml:space="preserve"> имеет право расторгнуть настоящий Договор в одностороннем порядке, полностью или в части</w:t>
      </w:r>
      <w:proofErr w:type="gramEnd"/>
      <w:r w:rsidRPr="00C179CC">
        <w:rPr>
          <w:rFonts w:eastAsia="Calibri"/>
        </w:rPr>
        <w:t xml:space="preserve">, направив письменное уведомление о расторжении. Сторона, по чьей инициативе </w:t>
      </w:r>
      <w:proofErr w:type="gramStart"/>
      <w:r w:rsidRPr="00C179CC">
        <w:rPr>
          <w:rFonts w:eastAsia="Calibri"/>
        </w:rPr>
        <w:t>был</w:t>
      </w:r>
      <w:proofErr w:type="gramEnd"/>
      <w:r w:rsidRPr="00C179CC">
        <w:rPr>
          <w:rFonts w:eastAsia="Calibri"/>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EB4CE7" w:rsidRDefault="00EB4CE7" w:rsidP="00EB4CE7">
      <w:pPr>
        <w:shd w:val="clear" w:color="auto" w:fill="FFFFFF"/>
        <w:tabs>
          <w:tab w:val="left" w:pos="284"/>
          <w:tab w:val="left" w:pos="426"/>
          <w:tab w:val="left" w:pos="1148"/>
        </w:tabs>
        <w:spacing w:line="266" w:lineRule="exact"/>
        <w:ind w:left="426" w:right="36" w:hanging="426"/>
        <w:jc w:val="center"/>
      </w:pPr>
    </w:p>
    <w:p w:rsidR="00F91E24" w:rsidRDefault="00F91E24" w:rsidP="00F91E24">
      <w:pPr>
        <w:shd w:val="clear" w:color="auto" w:fill="FFFFFF"/>
        <w:spacing w:before="5"/>
        <w:jc w:val="center"/>
        <w:rPr>
          <w:b/>
          <w:bCs/>
          <w:color w:val="000000"/>
          <w:spacing w:val="-6"/>
        </w:rPr>
      </w:pPr>
      <w:r w:rsidRPr="00C179CC">
        <w:rPr>
          <w:b/>
          <w:bCs/>
          <w:color w:val="000000"/>
          <w:spacing w:val="-6"/>
        </w:rPr>
        <w:t>11. Конфиденциальность</w:t>
      </w:r>
    </w:p>
    <w:p w:rsidR="00F91E24" w:rsidRPr="00C179CC" w:rsidRDefault="00F91E24" w:rsidP="00F91E24">
      <w:pPr>
        <w:shd w:val="clear" w:color="auto" w:fill="FFFFFF"/>
        <w:spacing w:before="5"/>
        <w:jc w:val="center"/>
        <w:rPr>
          <w:b/>
        </w:rPr>
      </w:pPr>
    </w:p>
    <w:p w:rsidR="00F91E24" w:rsidRPr="00C179CC" w:rsidRDefault="00F91E24" w:rsidP="00F91E24">
      <w:pPr>
        <w:ind w:left="426" w:hanging="426"/>
        <w:rPr>
          <w:rFonts w:eastAsia="Calibri"/>
        </w:rPr>
      </w:pPr>
      <w:r w:rsidRPr="00C179CC">
        <w:rPr>
          <w:rFonts w:eastAsia="Calibri"/>
        </w:rPr>
        <w:t xml:space="preserve"> 11.1. Стороны настоящим подтверждают, что условия настоящего договора и дополнительных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ее неизвестности третьим лицам, и к ней нет свободного доступа на законном основании.</w:t>
      </w:r>
    </w:p>
    <w:p w:rsidR="00F91E24" w:rsidRPr="00C179CC" w:rsidRDefault="00F91E24" w:rsidP="00F91E24">
      <w:pPr>
        <w:ind w:left="426" w:hanging="426"/>
        <w:rPr>
          <w:rFonts w:eastAsia="Calibri"/>
        </w:rPr>
      </w:pPr>
      <w:r w:rsidRPr="00C179CC">
        <w:rPr>
          <w:rFonts w:eastAsia="Calibri"/>
        </w:rPr>
        <w:t xml:space="preserve"> 11.2. Стороны берут на себя взаимные обязательства по соблюдению режима конфиденциальности любой информации и документации, предоставленной одной Стороной другой Стороне напрямую или опосредованно в связи с настоящим договором (далее – конфиденциальная информация), независимо от того, когда была предоставлена такая информация: до, в процессе или по истечении срока действия настоящего договора.</w:t>
      </w:r>
    </w:p>
    <w:p w:rsidR="00F91E24" w:rsidRPr="00C179CC" w:rsidRDefault="00F91E24" w:rsidP="00F91E24">
      <w:pPr>
        <w:ind w:left="426" w:hanging="426"/>
        <w:rPr>
          <w:rFonts w:eastAsia="Calibri"/>
        </w:rPr>
      </w:pPr>
      <w:r w:rsidRPr="00C179CC">
        <w:rPr>
          <w:rFonts w:eastAsia="Calibri"/>
        </w:rPr>
        <w:t>11.3. Стороны обязуются:</w:t>
      </w:r>
    </w:p>
    <w:p w:rsidR="00F91E24" w:rsidRPr="00C179CC" w:rsidRDefault="00F91E24" w:rsidP="00F91E24">
      <w:pPr>
        <w:ind w:left="426" w:hanging="426"/>
        <w:rPr>
          <w:rFonts w:eastAsia="Calibri"/>
        </w:rPr>
      </w:pPr>
      <w:r w:rsidRPr="00C179CC">
        <w:rPr>
          <w:rFonts w:eastAsia="Calibri"/>
        </w:rPr>
        <w:t>11.3.1. Обеспечить хранение конфиденциальной информации, исключающее доступ к информации третьих лиц;</w:t>
      </w:r>
    </w:p>
    <w:p w:rsidR="00F91E24" w:rsidRPr="00C179CC" w:rsidRDefault="00F91E24" w:rsidP="00F91E24">
      <w:pPr>
        <w:ind w:left="426" w:hanging="426"/>
        <w:rPr>
          <w:rFonts w:eastAsia="Calibri"/>
        </w:rPr>
      </w:pPr>
      <w:r w:rsidRPr="00C179CC">
        <w:rPr>
          <w:rFonts w:eastAsia="Calibri"/>
        </w:rPr>
        <w:t>11.3.2. Не передавать конфиденциальную информацию третьим лицам, как в полном объеме, так и частично, кроме случаев, предусмотренных действующим законодательством.</w:t>
      </w:r>
    </w:p>
    <w:p w:rsidR="00F91E24" w:rsidRPr="00C179CC" w:rsidRDefault="00F91E24" w:rsidP="00F91E24">
      <w:pPr>
        <w:ind w:left="426" w:hanging="426"/>
        <w:rPr>
          <w:rFonts w:eastAsia="Calibri"/>
        </w:rPr>
      </w:pPr>
      <w:r w:rsidRPr="00C179CC">
        <w:rPr>
          <w:rFonts w:eastAsia="Calibri"/>
        </w:rPr>
        <w:t>11.4. Обязательства Сторон по соблюдению режима конфиденциальности не утрачивают свою силу (не прекращаются) в течение 5 лет с момента расторжения настоящего договора или истечения срока его действия.</w:t>
      </w:r>
    </w:p>
    <w:p w:rsidR="00F91E24" w:rsidRPr="00301859" w:rsidRDefault="00F91E24" w:rsidP="001B7918">
      <w:pPr>
        <w:ind w:left="426" w:hanging="426"/>
        <w:rPr>
          <w:rFonts w:eastAsia="Calibri"/>
        </w:rPr>
      </w:pPr>
      <w:r w:rsidRPr="00C179CC">
        <w:rPr>
          <w:rFonts w:eastAsia="Calibri"/>
        </w:rPr>
        <w:t>11.5. При разглашении одной из Сторон сведений, относящихся к категории</w:t>
      </w:r>
      <w:r w:rsidR="00D35308">
        <w:rPr>
          <w:rFonts w:eastAsia="Calibri"/>
        </w:rPr>
        <w:t xml:space="preserve"> </w:t>
      </w:r>
      <w:r w:rsidRPr="00C179CC">
        <w:rPr>
          <w:rFonts w:eastAsia="Calibri"/>
        </w:rPr>
        <w:t>конфиденциальной информации, виновная Сторона несет ответственность и обязана возместить другой Стороне понесенные в связи с этим убытки.</w:t>
      </w:r>
    </w:p>
    <w:p w:rsidR="00F91E24" w:rsidRDefault="00F91E24" w:rsidP="00F91E24">
      <w:pPr>
        <w:spacing w:line="300" w:lineRule="auto"/>
      </w:pPr>
    </w:p>
    <w:p w:rsidR="00F91E24" w:rsidRDefault="00F91E24" w:rsidP="00282044">
      <w:pPr>
        <w:pStyle w:val="afffff7"/>
        <w:widowControl/>
        <w:numPr>
          <w:ilvl w:val="0"/>
          <w:numId w:val="43"/>
        </w:numPr>
        <w:spacing w:after="120" w:line="276" w:lineRule="auto"/>
        <w:jc w:val="center"/>
        <w:rPr>
          <w:b/>
          <w:color w:val="000000"/>
          <w:spacing w:val="0"/>
          <w:kern w:val="0"/>
          <w:position w:val="0"/>
          <w:lang w:val="ru-RU"/>
        </w:rPr>
      </w:pPr>
      <w:r w:rsidRPr="00C65F49">
        <w:rPr>
          <w:b/>
          <w:bCs/>
          <w:szCs w:val="24"/>
          <w:lang w:val="ru-RU"/>
        </w:rPr>
        <w:t>ОБЕСПЕЧЕНИЕ ИСПОЛНЕНИЯ ОБЯЗАТЕЛЬСТВ ПО ДОГОВОРУ</w:t>
      </w:r>
      <w:r>
        <w:rPr>
          <w:b/>
          <w:bCs/>
          <w:szCs w:val="24"/>
          <w:lang w:val="ru-RU"/>
        </w:rPr>
        <w:t>.</w:t>
      </w:r>
    </w:p>
    <w:p w:rsidR="00F91E24" w:rsidRDefault="00F91E24" w:rsidP="006A1FDA">
      <w:pPr>
        <w:pStyle w:val="affffb"/>
        <w:shd w:val="clear" w:color="auto" w:fill="FFFFFF"/>
        <w:spacing w:line="276" w:lineRule="auto"/>
        <w:ind w:left="0" w:firstLine="709"/>
        <w:jc w:val="both"/>
        <w:rPr>
          <w:b/>
          <w:bCs/>
        </w:rPr>
      </w:pPr>
      <w:proofErr w:type="gramStart"/>
      <w:r>
        <w:rPr>
          <w:b/>
          <w:i/>
        </w:rPr>
        <w:t xml:space="preserve">Настоящая редакция раздела подлежит обязательному включению в Договор в случаях, если стоимость Договора превышает 5 млн. руб. без учета НДС и/или в случае подачи участником закупки, признанным победителем, аномально низкого ценового предложения (предложение на 25 % и более ниже начальной (максимальной) цены Договора (цены лота). </w:t>
      </w:r>
      <w:proofErr w:type="gramEnd"/>
    </w:p>
    <w:p w:rsidR="00F91E24" w:rsidRDefault="00F91E24" w:rsidP="006A1FDA">
      <w:pPr>
        <w:pStyle w:val="afffff7"/>
        <w:widowControl/>
        <w:spacing w:after="120" w:line="276" w:lineRule="auto"/>
        <w:ind w:firstLine="709"/>
        <w:jc w:val="both"/>
        <w:rPr>
          <w:b/>
          <w:i/>
          <w:szCs w:val="24"/>
          <w:lang w:val="ru-RU"/>
        </w:rPr>
      </w:pPr>
      <w:r w:rsidRPr="00C65F49">
        <w:rPr>
          <w:b/>
          <w:i/>
          <w:szCs w:val="24"/>
          <w:lang w:val="ru-RU"/>
        </w:rPr>
        <w:t xml:space="preserve">В случае отсутствия указанных </w:t>
      </w:r>
      <w:r>
        <w:rPr>
          <w:b/>
          <w:i/>
          <w:szCs w:val="24"/>
          <w:lang w:val="ru-RU"/>
        </w:rPr>
        <w:t>в абзаце</w:t>
      </w:r>
      <w:r w:rsidRPr="00C65F49">
        <w:rPr>
          <w:b/>
          <w:i/>
          <w:szCs w:val="24"/>
          <w:lang w:val="ru-RU"/>
        </w:rPr>
        <w:t xml:space="preserve"> выше оснований данный раздел подлежит исключению из Договора.</w:t>
      </w:r>
    </w:p>
    <w:p w:rsidR="00F91E24" w:rsidRPr="00A02BF2" w:rsidRDefault="00F91E24" w:rsidP="00F91E24">
      <w:pPr>
        <w:pStyle w:val="afffff7"/>
        <w:widowControl/>
        <w:spacing w:after="120" w:line="276" w:lineRule="auto"/>
        <w:ind w:firstLine="709"/>
        <w:jc w:val="both"/>
        <w:rPr>
          <w:b/>
          <w:i/>
          <w:szCs w:val="24"/>
          <w:lang w:val="ru-RU"/>
        </w:rPr>
      </w:pPr>
      <w:r>
        <w:rPr>
          <w:szCs w:val="26"/>
          <w:lang w:val="ru-RU"/>
        </w:rPr>
        <w:lastRenderedPageBreak/>
        <w:t>12</w:t>
      </w:r>
      <w:r w:rsidRPr="00C65F49">
        <w:rPr>
          <w:szCs w:val="26"/>
          <w:lang w:val="ru-RU"/>
        </w:rPr>
        <w:t xml:space="preserve">.1 </w:t>
      </w:r>
      <w:r w:rsidR="00971EE5">
        <w:rPr>
          <w:szCs w:val="26"/>
          <w:lang w:val="ru-RU"/>
        </w:rPr>
        <w:t>Заказчико</w:t>
      </w:r>
      <w:r>
        <w:rPr>
          <w:szCs w:val="26"/>
          <w:lang w:val="ru-RU"/>
        </w:rPr>
        <w:t>м</w:t>
      </w:r>
      <w:r w:rsidRPr="00C65F49">
        <w:rPr>
          <w:szCs w:val="26"/>
          <w:lang w:val="ru-RU"/>
        </w:rPr>
        <w:t xml:space="preserve"> устанавливается обеспечение исполнения обязательств </w:t>
      </w:r>
      <w:r w:rsidR="00971EE5">
        <w:rPr>
          <w:szCs w:val="26"/>
          <w:lang w:val="ru-RU"/>
        </w:rPr>
        <w:t>Исполнителе</w:t>
      </w:r>
      <w:r w:rsidRPr="00C65F49">
        <w:rPr>
          <w:szCs w:val="26"/>
          <w:lang w:val="ru-RU"/>
        </w:rPr>
        <w:t>м</w:t>
      </w:r>
      <w:r w:rsidRPr="00C65F49">
        <w:rPr>
          <w:color w:val="000000"/>
          <w:szCs w:val="24"/>
          <w:lang w:val="ru-RU"/>
        </w:rPr>
        <w:t xml:space="preserve"> по</w:t>
      </w:r>
      <w:r>
        <w:rPr>
          <w:color w:val="000000"/>
          <w:szCs w:val="24"/>
        </w:rPr>
        <w:t> </w:t>
      </w:r>
      <w:r w:rsidRPr="00C65F49">
        <w:rPr>
          <w:color w:val="000000"/>
          <w:szCs w:val="24"/>
          <w:lang w:val="ru-RU"/>
        </w:rPr>
        <w:t>Договору.</w:t>
      </w:r>
    </w:p>
    <w:p w:rsidR="00F91E24" w:rsidRDefault="00F91E24" w:rsidP="00F91E24">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указанных обязательств, включая НДС (далее по тексту также – Сумма обеспечения исполнения) </w:t>
      </w:r>
      <w:r w:rsidRPr="00B546B6">
        <w:rPr>
          <w:rFonts w:ascii="Times New Roman" w:hAnsi="Times New Roman" w:cs="Times New Roman"/>
          <w:sz w:val="24"/>
          <w:szCs w:val="24"/>
        </w:rPr>
        <w:t xml:space="preserve">составляет </w:t>
      </w:r>
      <w:r w:rsidR="00734C29">
        <w:rPr>
          <w:rFonts w:ascii="Times New Roman" w:hAnsi="Times New Roman" w:cs="Times New Roman"/>
          <w:b/>
          <w:bCs/>
          <w:sz w:val="24"/>
          <w:szCs w:val="24"/>
        </w:rPr>
        <w:t>17</w:t>
      </w:r>
      <w:r>
        <w:rPr>
          <w:rFonts w:ascii="Times New Roman" w:hAnsi="Times New Roman" w:cs="Times New Roman"/>
          <w:b/>
          <w:bCs/>
          <w:sz w:val="24"/>
          <w:szCs w:val="24"/>
        </w:rPr>
        <w:t> </w:t>
      </w:r>
      <w:r w:rsidR="00734C29">
        <w:rPr>
          <w:rFonts w:ascii="Times New Roman" w:hAnsi="Times New Roman" w:cs="Times New Roman"/>
          <w:b/>
          <w:bCs/>
          <w:sz w:val="24"/>
          <w:szCs w:val="24"/>
        </w:rPr>
        <w:t>406</w:t>
      </w:r>
      <w:r>
        <w:rPr>
          <w:rFonts w:ascii="Times New Roman" w:hAnsi="Times New Roman" w:cs="Times New Roman"/>
          <w:sz w:val="24"/>
          <w:szCs w:val="24"/>
        </w:rPr>
        <w:t xml:space="preserve"> (</w:t>
      </w:r>
      <w:r w:rsidR="00734C29">
        <w:rPr>
          <w:rFonts w:ascii="Times New Roman" w:hAnsi="Times New Roman" w:cs="Times New Roman"/>
          <w:sz w:val="24"/>
          <w:szCs w:val="24"/>
        </w:rPr>
        <w:t>семнадцать</w:t>
      </w:r>
      <w:r>
        <w:rPr>
          <w:rFonts w:ascii="Times New Roman" w:hAnsi="Times New Roman" w:cs="Times New Roman"/>
          <w:sz w:val="24"/>
          <w:szCs w:val="24"/>
        </w:rPr>
        <w:t xml:space="preserve"> тысяч </w:t>
      </w:r>
      <w:r w:rsidR="00734C29">
        <w:rPr>
          <w:rFonts w:ascii="Times New Roman" w:hAnsi="Times New Roman" w:cs="Times New Roman"/>
          <w:sz w:val="24"/>
          <w:szCs w:val="24"/>
        </w:rPr>
        <w:t>четыреста шесть</w:t>
      </w:r>
      <w:r>
        <w:rPr>
          <w:rFonts w:ascii="Times New Roman" w:hAnsi="Times New Roman" w:cs="Times New Roman"/>
          <w:sz w:val="24"/>
          <w:szCs w:val="24"/>
        </w:rPr>
        <w:t>) рубл</w:t>
      </w:r>
      <w:r w:rsidR="00734C29">
        <w:rPr>
          <w:rFonts w:ascii="Times New Roman" w:hAnsi="Times New Roman" w:cs="Times New Roman"/>
          <w:sz w:val="24"/>
          <w:szCs w:val="24"/>
        </w:rPr>
        <w:t>ей</w:t>
      </w:r>
      <w:r>
        <w:rPr>
          <w:rFonts w:ascii="Times New Roman" w:hAnsi="Times New Roman" w:cs="Times New Roman"/>
          <w:sz w:val="24"/>
          <w:szCs w:val="24"/>
        </w:rPr>
        <w:t xml:space="preserve"> 00 копеек </w:t>
      </w:r>
      <w:r>
        <w:rPr>
          <w:rFonts w:ascii="Times New Roman" w:hAnsi="Times New Roman" w:cs="Times New Roman"/>
          <w:i/>
          <w:iCs/>
          <w:sz w:val="24"/>
          <w:szCs w:val="24"/>
        </w:rPr>
        <w:t>(Сумма обеспечения исполнения</w:t>
      </w:r>
      <w:r>
        <w:rPr>
          <w:rStyle w:val="af3"/>
          <w:rFonts w:eastAsia="Calibri"/>
          <w:i/>
          <w:iCs/>
          <w:sz w:val="24"/>
          <w:szCs w:val="24"/>
        </w:rPr>
        <w:footnoteReference w:id="6"/>
      </w:r>
      <w:r>
        <w:rPr>
          <w:rFonts w:ascii="Times New Roman" w:hAnsi="Times New Roman" w:cs="Times New Roman"/>
          <w:i/>
          <w:iCs/>
          <w:sz w:val="24"/>
          <w:szCs w:val="24"/>
        </w:rPr>
        <w:t>)</w:t>
      </w:r>
      <w:r>
        <w:rPr>
          <w:rFonts w:ascii="Times New Roman" w:hAnsi="Times New Roman" w:cs="Times New Roman"/>
          <w:sz w:val="24"/>
          <w:szCs w:val="24"/>
        </w:rPr>
        <w:t>.</w:t>
      </w:r>
    </w:p>
    <w:p w:rsidR="00F91E24" w:rsidRDefault="00F91E24" w:rsidP="00F91E24">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p w:rsidR="00F91E24" w:rsidRDefault="00F91E24" w:rsidP="00F91E24">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sz w:val="24"/>
          <w:szCs w:val="24"/>
        </w:rPr>
        <w:t xml:space="preserve">Затраты на осуществление обеспечения обязательств </w:t>
      </w:r>
      <w:r w:rsidR="00971EE5">
        <w:rPr>
          <w:rFonts w:ascii="Times New Roman" w:hAnsi="Times New Roman" w:cs="Times New Roman"/>
          <w:sz w:val="24"/>
          <w:szCs w:val="24"/>
        </w:rPr>
        <w:t>Исполнителем</w:t>
      </w:r>
      <w:r>
        <w:rPr>
          <w:rFonts w:ascii="Times New Roman" w:hAnsi="Times New Roman" w:cs="Times New Roman"/>
          <w:sz w:val="24"/>
          <w:szCs w:val="24"/>
        </w:rPr>
        <w:t xml:space="preserve"> по Договору производятся </w:t>
      </w:r>
      <w:r w:rsidR="00971EE5">
        <w:rPr>
          <w:rFonts w:ascii="Times New Roman" w:hAnsi="Times New Roman" w:cs="Times New Roman"/>
          <w:sz w:val="24"/>
          <w:szCs w:val="24"/>
        </w:rPr>
        <w:t>Исполнителе</w:t>
      </w:r>
      <w:r>
        <w:rPr>
          <w:rFonts w:ascii="Times New Roman" w:hAnsi="Times New Roman" w:cs="Times New Roman"/>
          <w:sz w:val="24"/>
          <w:szCs w:val="24"/>
        </w:rPr>
        <w:t xml:space="preserve">м за счет собственных средств и не компенсируются </w:t>
      </w:r>
      <w:r w:rsidR="00971EE5">
        <w:rPr>
          <w:rFonts w:ascii="Times New Roman" w:hAnsi="Times New Roman" w:cs="Times New Roman"/>
          <w:sz w:val="24"/>
          <w:szCs w:val="24"/>
        </w:rPr>
        <w:t>Заказчиком</w:t>
      </w:r>
      <w:r>
        <w:rPr>
          <w:rFonts w:ascii="Times New Roman" w:hAnsi="Times New Roman" w:cs="Times New Roman"/>
          <w:sz w:val="24"/>
          <w:szCs w:val="24"/>
        </w:rPr>
        <w:t>.</w:t>
      </w:r>
    </w:p>
    <w:p w:rsidR="00F91E24" w:rsidRPr="002427D4" w:rsidRDefault="00F91E24" w:rsidP="00F91E24">
      <w:pPr>
        <w:pStyle w:val="afffff"/>
        <w:tabs>
          <w:tab w:val="left" w:pos="0"/>
        </w:tabs>
        <w:spacing w:line="276" w:lineRule="auto"/>
        <w:ind w:left="0" w:firstLine="0"/>
        <w:rPr>
          <w:sz w:val="24"/>
          <w:szCs w:val="24"/>
        </w:rPr>
      </w:pPr>
    </w:p>
    <w:p w:rsidR="00F91E24" w:rsidRPr="002427D4" w:rsidRDefault="00F91E24" w:rsidP="00F91E24">
      <w:pPr>
        <w:tabs>
          <w:tab w:val="left" w:pos="0"/>
        </w:tabs>
        <w:snapToGrid w:val="0"/>
        <w:spacing w:line="276" w:lineRule="auto"/>
        <w:rPr>
          <w:b/>
          <w:i/>
        </w:rPr>
      </w:pPr>
      <w:r w:rsidRPr="002427D4">
        <w:rPr>
          <w:b/>
          <w:i/>
        </w:rPr>
        <w:t xml:space="preserve">В зависимости от выбранного </w:t>
      </w:r>
      <w:r w:rsidR="000A6753">
        <w:rPr>
          <w:b/>
          <w:i/>
        </w:rPr>
        <w:t>Исполнителе</w:t>
      </w:r>
      <w:r w:rsidRPr="002427D4">
        <w:rPr>
          <w:b/>
          <w:i/>
        </w:rPr>
        <w:t>м способа обеспечения исполнения обязательств, в Договоры, заключаемые по результатам торгово-закупочных процедур, включается один из следующих вариантов обеспечительных мер</w:t>
      </w:r>
      <w:r w:rsidRPr="002427D4">
        <w:rPr>
          <w:rStyle w:val="af3"/>
          <w:rFonts w:eastAsia="Calibri"/>
          <w:b/>
          <w:i/>
        </w:rPr>
        <w:footnoteReference w:id="7"/>
      </w:r>
      <w:r w:rsidRPr="002427D4">
        <w:rPr>
          <w:b/>
          <w:i/>
        </w:rPr>
        <w:t>:</w:t>
      </w:r>
    </w:p>
    <w:p w:rsidR="00F91E24" w:rsidRPr="002427D4" w:rsidRDefault="00F91E24" w:rsidP="00F91E24">
      <w:pPr>
        <w:pStyle w:val="afffff"/>
        <w:spacing w:line="276" w:lineRule="auto"/>
        <w:ind w:left="0" w:firstLine="0"/>
        <w:rPr>
          <w:b/>
          <w:i/>
          <w:sz w:val="24"/>
          <w:szCs w:val="24"/>
        </w:rPr>
      </w:pPr>
    </w:p>
    <w:p w:rsidR="00F91E24" w:rsidRDefault="00F91E24" w:rsidP="00F91E24">
      <w:pPr>
        <w:pStyle w:val="afffff7"/>
        <w:keepNext/>
        <w:widowControl/>
        <w:spacing w:after="120" w:line="276" w:lineRule="auto"/>
        <w:ind w:firstLine="709"/>
        <w:jc w:val="both"/>
        <w:rPr>
          <w:b/>
          <w:bCs/>
          <w:szCs w:val="24"/>
          <w:lang w:val="ru-RU"/>
        </w:rPr>
      </w:pPr>
      <w:r>
        <w:rPr>
          <w:b/>
          <w:i/>
          <w:szCs w:val="24"/>
          <w:lang w:val="ru-RU"/>
        </w:rPr>
        <w:t>Вариант 1 - Обеспечительный платеж:</w:t>
      </w:r>
    </w:p>
    <w:p w:rsidR="00F91E24" w:rsidRDefault="00F91E24" w:rsidP="00282044">
      <w:pPr>
        <w:pStyle w:val="afffff7"/>
        <w:widowControl/>
        <w:numPr>
          <w:ilvl w:val="2"/>
          <w:numId w:val="43"/>
        </w:numPr>
        <w:spacing w:after="120" w:line="276" w:lineRule="auto"/>
        <w:ind w:left="0" w:firstLine="709"/>
        <w:jc w:val="both"/>
        <w:rPr>
          <w:b/>
          <w:bCs/>
          <w:szCs w:val="24"/>
          <w:lang w:val="ru-RU"/>
        </w:rPr>
      </w:pPr>
      <w:r>
        <w:rPr>
          <w:szCs w:val="24"/>
          <w:lang w:val="ru-RU"/>
        </w:rPr>
        <w:t xml:space="preserve">Надлежащее исполнение обязательств </w:t>
      </w:r>
      <w:r w:rsidR="000A6753">
        <w:rPr>
          <w:szCs w:val="24"/>
          <w:lang w:val="ru-RU"/>
        </w:rPr>
        <w:t>Исполнителе</w:t>
      </w:r>
      <w:r>
        <w:rPr>
          <w:szCs w:val="24"/>
          <w:lang w:val="ru-RU"/>
        </w:rPr>
        <w:t xml:space="preserve">м по Договору обеспечивается путем внесения </w:t>
      </w:r>
      <w:r w:rsidR="000A6753">
        <w:rPr>
          <w:szCs w:val="24"/>
          <w:lang w:val="ru-RU"/>
        </w:rPr>
        <w:t>Исполнителе</w:t>
      </w:r>
      <w:r>
        <w:rPr>
          <w:szCs w:val="24"/>
          <w:lang w:val="ru-RU"/>
        </w:rPr>
        <w:t xml:space="preserve">м на расчетный счет </w:t>
      </w:r>
      <w:r w:rsidR="000A6753">
        <w:rPr>
          <w:szCs w:val="24"/>
          <w:lang w:val="ru-RU"/>
        </w:rPr>
        <w:t>Заказчика</w:t>
      </w:r>
      <w:r>
        <w:rPr>
          <w:szCs w:val="24"/>
          <w:lang w:val="ru-RU"/>
        </w:rPr>
        <w:t xml:space="preserve"> денежных сре</w:t>
      </w:r>
      <w:proofErr w:type="gramStart"/>
      <w:r>
        <w:rPr>
          <w:szCs w:val="24"/>
          <w:lang w:val="ru-RU"/>
        </w:rPr>
        <w:t>дств в к</w:t>
      </w:r>
      <w:proofErr w:type="gramEnd"/>
      <w:r>
        <w:rPr>
          <w:szCs w:val="24"/>
          <w:lang w:val="ru-RU"/>
        </w:rPr>
        <w:t xml:space="preserve">ачестве обеспечения исполнения обязательств </w:t>
      </w:r>
      <w:r w:rsidR="000A6753">
        <w:rPr>
          <w:szCs w:val="24"/>
          <w:lang w:val="ru-RU"/>
        </w:rPr>
        <w:t>Исполнителя</w:t>
      </w:r>
      <w:r>
        <w:rPr>
          <w:szCs w:val="24"/>
          <w:lang w:val="ru-RU"/>
        </w:rPr>
        <w:t xml:space="preserve"> по Договору (обеспечительный платеж).</w:t>
      </w:r>
    </w:p>
    <w:p w:rsidR="00F91E24" w:rsidRDefault="00F91E24" w:rsidP="00282044">
      <w:pPr>
        <w:pStyle w:val="afffff7"/>
        <w:widowControl/>
        <w:numPr>
          <w:ilvl w:val="2"/>
          <w:numId w:val="43"/>
        </w:numPr>
        <w:spacing w:after="120" w:line="276" w:lineRule="auto"/>
        <w:ind w:left="13" w:firstLine="696"/>
        <w:jc w:val="both"/>
        <w:rPr>
          <w:b/>
          <w:bCs/>
          <w:szCs w:val="24"/>
          <w:lang w:val="ru-RU"/>
        </w:rPr>
      </w:pPr>
      <w:r>
        <w:rPr>
          <w:szCs w:val="24"/>
          <w:lang w:val="ru-RU"/>
        </w:rPr>
        <w:t xml:space="preserve">При предоставлении </w:t>
      </w:r>
      <w:r w:rsidR="000A6753">
        <w:rPr>
          <w:szCs w:val="24"/>
          <w:lang w:val="ru-RU"/>
        </w:rPr>
        <w:t>Исполнителе</w:t>
      </w:r>
      <w:r>
        <w:rPr>
          <w:szCs w:val="24"/>
          <w:lang w:val="ru-RU"/>
        </w:rPr>
        <w:t>м по Договору в качестве обеспечения исполнения своих обязательств денежных средств (обеспечительного платежа):</w:t>
      </w:r>
    </w:p>
    <w:p w:rsidR="00F91E24" w:rsidRPr="00C65F49" w:rsidRDefault="00F91E24" w:rsidP="00282044">
      <w:pPr>
        <w:pStyle w:val="afffff7"/>
        <w:widowControl/>
        <w:numPr>
          <w:ilvl w:val="3"/>
          <w:numId w:val="43"/>
        </w:numPr>
        <w:spacing w:after="120" w:line="276" w:lineRule="auto"/>
        <w:ind w:left="13" w:firstLine="696"/>
        <w:jc w:val="both"/>
        <w:rPr>
          <w:szCs w:val="24"/>
          <w:lang w:val="ru-RU"/>
        </w:rPr>
      </w:pPr>
      <w:r>
        <w:rPr>
          <w:szCs w:val="24"/>
          <w:lang w:val="ru-RU"/>
        </w:rPr>
        <w:t>Размер вносимых денежных средств (обеспечительный платеж) в качестве обеспечения исполнения указанных обязательств (далее по тексту также – Сумма обеспечения исполнения) определяется в соответ</w:t>
      </w:r>
      <w:r w:rsidR="00EB4CE7">
        <w:rPr>
          <w:szCs w:val="24"/>
          <w:lang w:val="ru-RU"/>
        </w:rPr>
        <w:t>ствии в п. 12</w:t>
      </w:r>
      <w:r>
        <w:rPr>
          <w:szCs w:val="24"/>
          <w:lang w:val="ru-RU"/>
        </w:rPr>
        <w:t>.1 Договора.</w:t>
      </w:r>
    </w:p>
    <w:p w:rsidR="00F91E24" w:rsidRDefault="00F91E24" w:rsidP="00282044">
      <w:pPr>
        <w:pStyle w:val="afffff7"/>
        <w:widowControl/>
        <w:numPr>
          <w:ilvl w:val="3"/>
          <w:numId w:val="43"/>
        </w:numPr>
        <w:spacing w:after="120" w:line="276" w:lineRule="auto"/>
        <w:ind w:left="13" w:firstLine="696"/>
        <w:jc w:val="both"/>
        <w:rPr>
          <w:szCs w:val="24"/>
          <w:lang w:val="ru-RU"/>
        </w:rPr>
      </w:pPr>
      <w:r>
        <w:rPr>
          <w:szCs w:val="24"/>
          <w:lang w:val="ru-RU"/>
        </w:rPr>
        <w:t xml:space="preserve">Сумма обеспечения исполнения должна быть зачислена на расчетный счет </w:t>
      </w:r>
      <w:r w:rsidR="000A6753">
        <w:rPr>
          <w:szCs w:val="24"/>
          <w:lang w:val="ru-RU"/>
        </w:rPr>
        <w:t>Заказчика</w:t>
      </w:r>
      <w:r w:rsidR="00223073">
        <w:rPr>
          <w:szCs w:val="24"/>
          <w:lang w:val="ru-RU"/>
        </w:rPr>
        <w:t>, указанный в разделе 15</w:t>
      </w:r>
      <w:r>
        <w:rPr>
          <w:b/>
          <w:bCs/>
          <w:szCs w:val="24"/>
          <w:lang w:val="ru-RU"/>
        </w:rPr>
        <w:t> «</w:t>
      </w:r>
      <w:r>
        <w:rPr>
          <w:color w:val="000000"/>
          <w:spacing w:val="0"/>
          <w:kern w:val="0"/>
          <w:position w:val="0"/>
          <w:lang w:val="ru-RU"/>
        </w:rPr>
        <w:t>Реквизиты и подписи сторон</w:t>
      </w:r>
      <w:r>
        <w:rPr>
          <w:b/>
          <w:bCs/>
          <w:szCs w:val="24"/>
          <w:lang w:val="ru-RU"/>
        </w:rPr>
        <w:t>»</w:t>
      </w:r>
      <w:r>
        <w:rPr>
          <w:szCs w:val="24"/>
          <w:lang w:val="ru-RU"/>
        </w:rPr>
        <w:t xml:space="preserve"> настоящего Договора (аналогичные данные должны быть в закупочной документации при проведении закупки на право заключения данного договора), в течение 30 (тридцати) календарных дней </w:t>
      </w:r>
      <w:proofErr w:type="gramStart"/>
      <w:r>
        <w:rPr>
          <w:szCs w:val="24"/>
          <w:lang w:val="ru-RU"/>
        </w:rPr>
        <w:t>с даты подписания</w:t>
      </w:r>
      <w:proofErr w:type="gramEnd"/>
      <w:r>
        <w:rPr>
          <w:szCs w:val="24"/>
          <w:lang w:val="ru-RU"/>
        </w:rPr>
        <w:t xml:space="preserve"> настоящего Договора. В случае невыполнения обязательства </w:t>
      </w:r>
      <w:r w:rsidR="000A6753">
        <w:rPr>
          <w:szCs w:val="24"/>
          <w:lang w:val="ru-RU"/>
        </w:rPr>
        <w:t>Исполнителе</w:t>
      </w:r>
      <w:r>
        <w:rPr>
          <w:szCs w:val="24"/>
          <w:lang w:val="ru-RU"/>
        </w:rPr>
        <w:t xml:space="preserve">м в указанный срок, </w:t>
      </w:r>
      <w:r w:rsidR="000A6753">
        <w:rPr>
          <w:szCs w:val="24"/>
          <w:lang w:val="ru-RU"/>
        </w:rPr>
        <w:t>Заказчик</w:t>
      </w:r>
      <w:r>
        <w:rPr>
          <w:szCs w:val="24"/>
          <w:lang w:val="ru-RU"/>
        </w:rPr>
        <w:t xml:space="preserve"> вправе расторгнуть Договор в одностороннем порядке или не производить оплату за поставленный товар до подтверждения </w:t>
      </w:r>
      <w:r w:rsidR="000A6753">
        <w:rPr>
          <w:szCs w:val="24"/>
          <w:lang w:val="ru-RU"/>
        </w:rPr>
        <w:t>Исполнителе</w:t>
      </w:r>
      <w:r>
        <w:rPr>
          <w:szCs w:val="24"/>
          <w:lang w:val="ru-RU"/>
        </w:rPr>
        <w:t>м факта внесения Суммы обеспечения исполнения.</w:t>
      </w:r>
    </w:p>
    <w:p w:rsidR="00F91E24" w:rsidRDefault="00F91E24" w:rsidP="00282044">
      <w:pPr>
        <w:pStyle w:val="afffff7"/>
        <w:widowControl/>
        <w:numPr>
          <w:ilvl w:val="2"/>
          <w:numId w:val="43"/>
        </w:numPr>
        <w:spacing w:after="120" w:line="276" w:lineRule="auto"/>
        <w:ind w:left="0" w:firstLine="709"/>
        <w:jc w:val="both"/>
        <w:rPr>
          <w:b/>
          <w:bCs/>
          <w:szCs w:val="24"/>
          <w:lang w:val="ru-RU"/>
        </w:rPr>
      </w:pPr>
      <w:r>
        <w:rPr>
          <w:szCs w:val="24"/>
          <w:lang w:val="ru-RU"/>
        </w:rPr>
        <w:t xml:space="preserve">В случае </w:t>
      </w:r>
      <w:proofErr w:type="spellStart"/>
      <w:r>
        <w:rPr>
          <w:szCs w:val="24"/>
          <w:lang w:val="ru-RU"/>
        </w:rPr>
        <w:t>непредоставления</w:t>
      </w:r>
      <w:proofErr w:type="spellEnd"/>
      <w:r>
        <w:rPr>
          <w:szCs w:val="24"/>
          <w:lang w:val="ru-RU"/>
        </w:rPr>
        <w:t xml:space="preserve"> обеспечительного платежа в срок, указанный в настоящем разделе Договора, к </w:t>
      </w:r>
      <w:r w:rsidR="000A6753">
        <w:rPr>
          <w:szCs w:val="24"/>
          <w:lang w:val="ru-RU"/>
        </w:rPr>
        <w:t>Исполнителю</w:t>
      </w:r>
      <w:r>
        <w:rPr>
          <w:szCs w:val="24"/>
          <w:lang w:val="ru-RU"/>
        </w:rPr>
        <w:t xml:space="preserve"> могут быть применены штрафные санкции в размере 1 % от суммы обеспечительного платежа за каждый день просрочки.</w:t>
      </w:r>
    </w:p>
    <w:p w:rsidR="00F91E24" w:rsidRDefault="00F91E24" w:rsidP="00282044">
      <w:pPr>
        <w:pStyle w:val="afffff7"/>
        <w:widowControl/>
        <w:numPr>
          <w:ilvl w:val="2"/>
          <w:numId w:val="43"/>
        </w:numPr>
        <w:spacing w:after="120" w:line="276" w:lineRule="auto"/>
        <w:ind w:left="0" w:firstLine="709"/>
        <w:jc w:val="both"/>
        <w:rPr>
          <w:b/>
          <w:bCs/>
          <w:szCs w:val="24"/>
          <w:lang w:val="ru-RU"/>
        </w:rPr>
      </w:pPr>
      <w:r>
        <w:rPr>
          <w:szCs w:val="24"/>
          <w:lang w:val="ru-RU"/>
        </w:rPr>
        <w:t xml:space="preserve">В случае неисполнения/некачественного/ненадлежащего исполнения </w:t>
      </w:r>
      <w:r w:rsidR="000A6753">
        <w:rPr>
          <w:szCs w:val="24"/>
          <w:lang w:val="ru-RU"/>
        </w:rPr>
        <w:t>Исполнителе</w:t>
      </w:r>
      <w:r>
        <w:rPr>
          <w:szCs w:val="24"/>
          <w:lang w:val="ru-RU"/>
        </w:rPr>
        <w:t xml:space="preserve">м обязательств, принятых по Договору из Суммы обеспечения исполнения, </w:t>
      </w:r>
      <w:r w:rsidR="000A6753">
        <w:rPr>
          <w:szCs w:val="24"/>
          <w:lang w:val="ru-RU"/>
        </w:rPr>
        <w:t>Заказчико</w:t>
      </w:r>
      <w:r>
        <w:rPr>
          <w:szCs w:val="24"/>
          <w:lang w:val="ru-RU"/>
        </w:rPr>
        <w:t xml:space="preserve">м может быть удержана сумма денежных средств, рассчитанных в соответствии с условиями Договора. В этом случае в адрес </w:t>
      </w:r>
      <w:r w:rsidR="000A6753">
        <w:rPr>
          <w:szCs w:val="24"/>
          <w:lang w:val="ru-RU"/>
        </w:rPr>
        <w:t>Исполнителя</w:t>
      </w:r>
      <w:r>
        <w:rPr>
          <w:szCs w:val="24"/>
          <w:lang w:val="ru-RU"/>
        </w:rPr>
        <w:t xml:space="preserve"> в течение 5 (пяти</w:t>
      </w:r>
      <w:r w:rsidR="000A6753">
        <w:rPr>
          <w:szCs w:val="24"/>
          <w:lang w:val="ru-RU"/>
        </w:rPr>
        <w:t>) рабочих дней со дня удержания</w:t>
      </w:r>
      <w:r>
        <w:rPr>
          <w:szCs w:val="24"/>
          <w:lang w:val="ru-RU"/>
        </w:rPr>
        <w:t xml:space="preserve"> </w:t>
      </w:r>
      <w:r w:rsidR="000A6753">
        <w:rPr>
          <w:szCs w:val="24"/>
          <w:lang w:val="ru-RU"/>
        </w:rPr>
        <w:t>Заказчико</w:t>
      </w:r>
      <w:r>
        <w:rPr>
          <w:szCs w:val="24"/>
          <w:lang w:val="ru-RU"/>
        </w:rPr>
        <w:t xml:space="preserve">м направляется соответствующее уведомление об удержании, уменьшении денежных средств, </w:t>
      </w:r>
      <w:r>
        <w:rPr>
          <w:szCs w:val="24"/>
          <w:lang w:val="ru-RU"/>
        </w:rPr>
        <w:lastRenderedPageBreak/>
        <w:t xml:space="preserve">внесенных в качестве обеспечения исполнения обязательств. При возврате Суммы обеспечения исполнения </w:t>
      </w:r>
      <w:r w:rsidR="000A6753">
        <w:rPr>
          <w:szCs w:val="24"/>
          <w:lang w:val="ru-RU"/>
        </w:rPr>
        <w:t>Исполнитель</w:t>
      </w:r>
      <w:r>
        <w:rPr>
          <w:szCs w:val="24"/>
          <w:lang w:val="ru-RU"/>
        </w:rPr>
        <w:t xml:space="preserve"> не вправе требовать от </w:t>
      </w:r>
      <w:r w:rsidR="000A6753">
        <w:rPr>
          <w:szCs w:val="24"/>
          <w:lang w:val="ru-RU"/>
        </w:rPr>
        <w:t>Заказчика</w:t>
      </w:r>
      <w:r>
        <w:rPr>
          <w:szCs w:val="24"/>
          <w:lang w:val="ru-RU"/>
        </w:rPr>
        <w:t xml:space="preserve"> удержанные денежные средства.</w:t>
      </w:r>
    </w:p>
    <w:p w:rsidR="00F91E24" w:rsidRDefault="00F91E24" w:rsidP="00282044">
      <w:pPr>
        <w:pStyle w:val="afffff7"/>
        <w:widowControl/>
        <w:numPr>
          <w:ilvl w:val="2"/>
          <w:numId w:val="43"/>
        </w:numPr>
        <w:spacing w:after="120" w:line="276" w:lineRule="auto"/>
        <w:ind w:left="0" w:firstLine="709"/>
        <w:jc w:val="both"/>
        <w:rPr>
          <w:b/>
          <w:bCs/>
          <w:szCs w:val="24"/>
          <w:lang w:val="ru-RU"/>
        </w:rPr>
      </w:pPr>
      <w:proofErr w:type="gramStart"/>
      <w:r>
        <w:rPr>
          <w:szCs w:val="24"/>
          <w:lang w:val="ru-RU"/>
        </w:rPr>
        <w:t xml:space="preserve">Сумму обеспечения исполнения </w:t>
      </w:r>
      <w:r w:rsidR="000A6753">
        <w:rPr>
          <w:szCs w:val="24"/>
          <w:lang w:val="ru-RU"/>
        </w:rPr>
        <w:t>Заказчик</w:t>
      </w:r>
      <w:r>
        <w:rPr>
          <w:szCs w:val="24"/>
          <w:lang w:val="ru-RU"/>
        </w:rPr>
        <w:t xml:space="preserve"> возвращает после выполнения </w:t>
      </w:r>
      <w:r w:rsidR="000A6753">
        <w:rPr>
          <w:szCs w:val="24"/>
          <w:lang w:val="ru-RU"/>
        </w:rPr>
        <w:t>Исполнителе</w:t>
      </w:r>
      <w:r>
        <w:rPr>
          <w:szCs w:val="24"/>
          <w:lang w:val="ru-RU"/>
        </w:rPr>
        <w:t xml:space="preserve">м всех обязательств, принятых по Договору, в течение 90 (девяноста) календарных дней со дня получения </w:t>
      </w:r>
      <w:r w:rsidR="000A6753">
        <w:rPr>
          <w:szCs w:val="24"/>
          <w:lang w:val="ru-RU"/>
        </w:rPr>
        <w:t>Заказчико</w:t>
      </w:r>
      <w:r>
        <w:rPr>
          <w:szCs w:val="24"/>
          <w:lang w:val="ru-RU"/>
        </w:rPr>
        <w:t xml:space="preserve">м соответствующего письменного требования от </w:t>
      </w:r>
      <w:r w:rsidR="000A6753">
        <w:rPr>
          <w:szCs w:val="24"/>
          <w:lang w:val="ru-RU"/>
        </w:rPr>
        <w:t>Исполнителя</w:t>
      </w:r>
      <w:r>
        <w:rPr>
          <w:szCs w:val="24"/>
          <w:lang w:val="ru-RU"/>
        </w:rPr>
        <w:t xml:space="preserve"> с указанием, в том числе, реквизитов Договора, расчетного счета, на который </w:t>
      </w:r>
      <w:r w:rsidR="000A6753">
        <w:rPr>
          <w:szCs w:val="24"/>
          <w:lang w:val="ru-RU"/>
        </w:rPr>
        <w:t>Заказчик</w:t>
      </w:r>
      <w:r>
        <w:rPr>
          <w:szCs w:val="24"/>
          <w:lang w:val="ru-RU"/>
        </w:rPr>
        <w:t xml:space="preserve">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F91E24" w:rsidRDefault="00F91E24" w:rsidP="00282044">
      <w:pPr>
        <w:pStyle w:val="afffff7"/>
        <w:widowControl/>
        <w:numPr>
          <w:ilvl w:val="2"/>
          <w:numId w:val="43"/>
        </w:numPr>
        <w:spacing w:after="120" w:line="276" w:lineRule="auto"/>
        <w:ind w:left="0" w:firstLine="709"/>
        <w:jc w:val="both"/>
        <w:rPr>
          <w:b/>
          <w:bCs/>
          <w:szCs w:val="24"/>
          <w:lang w:val="ru-RU"/>
        </w:rPr>
      </w:pPr>
      <w:r>
        <w:rPr>
          <w:szCs w:val="24"/>
          <w:lang w:val="ru-RU"/>
        </w:rPr>
        <w:t xml:space="preserve">В случае заключения дополнительного соглашения к Договору, по которому произойдет увеличение цены Договора, </w:t>
      </w:r>
      <w:r w:rsidR="000A6753">
        <w:rPr>
          <w:szCs w:val="24"/>
          <w:lang w:val="ru-RU"/>
        </w:rPr>
        <w:t>Исполнитель</w:t>
      </w:r>
      <w:r>
        <w:rPr>
          <w:szCs w:val="24"/>
          <w:lang w:val="ru-RU"/>
        </w:rPr>
        <w:t xml:space="preserve"> обязан представить </w:t>
      </w:r>
      <w:r w:rsidR="000A6753">
        <w:rPr>
          <w:szCs w:val="24"/>
          <w:lang w:val="ru-RU"/>
        </w:rPr>
        <w:t>Заказчику</w:t>
      </w:r>
      <w:r>
        <w:rPr>
          <w:szCs w:val="24"/>
          <w:lang w:val="ru-RU"/>
        </w:rPr>
        <w:t xml:space="preserve"> дополнительный обеспечительный платеж. Обеспечительный платеж должен быть представлен в течение 1 (одного) рабочего дня </w:t>
      </w:r>
      <w:proofErr w:type="gramStart"/>
      <w:r>
        <w:rPr>
          <w:szCs w:val="24"/>
          <w:lang w:val="ru-RU"/>
        </w:rPr>
        <w:t>с даты заключения</w:t>
      </w:r>
      <w:proofErr w:type="gramEnd"/>
      <w:r>
        <w:rPr>
          <w:szCs w:val="24"/>
          <w:lang w:val="ru-RU"/>
        </w:rPr>
        <w:t xml:space="preserve"> сторонами дополнительного соглашения об изменении цены в размере, соответствующем % суммы увеличения цены договора.</w:t>
      </w:r>
    </w:p>
    <w:p w:rsidR="00F91E24" w:rsidRDefault="00F91E24" w:rsidP="00282044">
      <w:pPr>
        <w:pStyle w:val="afffff7"/>
        <w:widowControl/>
        <w:numPr>
          <w:ilvl w:val="2"/>
          <w:numId w:val="43"/>
        </w:numPr>
        <w:spacing w:after="120" w:line="276" w:lineRule="auto"/>
        <w:ind w:left="0" w:firstLine="709"/>
        <w:jc w:val="both"/>
        <w:rPr>
          <w:b/>
          <w:bCs/>
          <w:szCs w:val="24"/>
          <w:lang w:val="ru-RU"/>
        </w:rPr>
      </w:pPr>
      <w:r>
        <w:rPr>
          <w:szCs w:val="24"/>
          <w:lang w:val="ru-RU"/>
        </w:rPr>
        <w:t xml:space="preserve">На все суммы, указанные в настоящем разделе настоящего Договора, </w:t>
      </w:r>
      <w:r w:rsidR="000A6753">
        <w:rPr>
          <w:szCs w:val="24"/>
          <w:lang w:val="ru-RU"/>
        </w:rPr>
        <w:t>Исполнитель</w:t>
      </w:r>
      <w:r>
        <w:rPr>
          <w:szCs w:val="24"/>
          <w:lang w:val="ru-RU"/>
        </w:rPr>
        <w:t xml:space="preserve"> обязуется не начислять проценты за пользование чужими денежными средствами, также обязуется не предъявлять требования о взыскании неосновательного обогащения, убытков.</w:t>
      </w:r>
    </w:p>
    <w:p w:rsidR="00F91E24" w:rsidRDefault="00F91E24" w:rsidP="00282044">
      <w:pPr>
        <w:pStyle w:val="afffff7"/>
        <w:widowControl/>
        <w:numPr>
          <w:ilvl w:val="2"/>
          <w:numId w:val="43"/>
        </w:numPr>
        <w:spacing w:after="120" w:line="276" w:lineRule="auto"/>
        <w:ind w:left="0" w:firstLine="709"/>
        <w:jc w:val="both"/>
        <w:rPr>
          <w:b/>
          <w:bCs/>
          <w:szCs w:val="24"/>
          <w:lang w:val="ru-RU"/>
        </w:rPr>
      </w:pPr>
      <w:r>
        <w:rPr>
          <w:szCs w:val="24"/>
          <w:lang w:val="ru-RU"/>
        </w:rPr>
        <w:t xml:space="preserve">Реквизиты счета </w:t>
      </w:r>
      <w:r w:rsidR="000A6753">
        <w:rPr>
          <w:szCs w:val="24"/>
          <w:lang w:val="ru-RU"/>
        </w:rPr>
        <w:t>Заказчика</w:t>
      </w:r>
      <w:r>
        <w:rPr>
          <w:szCs w:val="24"/>
          <w:lang w:val="ru-RU"/>
        </w:rPr>
        <w:t xml:space="preserve">, предназначенного для перечисления </w:t>
      </w:r>
      <w:r w:rsidR="000A6753">
        <w:rPr>
          <w:szCs w:val="24"/>
          <w:lang w:val="ru-RU"/>
        </w:rPr>
        <w:t>Исполнителе</w:t>
      </w:r>
      <w:r>
        <w:rPr>
          <w:szCs w:val="24"/>
          <w:lang w:val="ru-RU"/>
        </w:rPr>
        <w:t>м денежных сре</w:t>
      </w:r>
      <w:proofErr w:type="gramStart"/>
      <w:r>
        <w:rPr>
          <w:szCs w:val="24"/>
          <w:lang w:val="ru-RU"/>
        </w:rPr>
        <w:t>дств в к</w:t>
      </w:r>
      <w:proofErr w:type="gramEnd"/>
      <w:r>
        <w:rPr>
          <w:szCs w:val="24"/>
          <w:lang w:val="ru-RU"/>
        </w:rPr>
        <w:t>ачестве обеспечения по Договору указаны в разделе «Реквизиты и подписи Сторон» настоящего Договора.</w:t>
      </w:r>
    </w:p>
    <w:p w:rsidR="00F91E24" w:rsidRDefault="00F91E24" w:rsidP="00282044">
      <w:pPr>
        <w:pStyle w:val="afffff7"/>
        <w:widowControl/>
        <w:numPr>
          <w:ilvl w:val="2"/>
          <w:numId w:val="43"/>
        </w:numPr>
        <w:spacing w:after="120" w:line="264" w:lineRule="auto"/>
        <w:ind w:left="0" w:firstLine="709"/>
        <w:jc w:val="both"/>
        <w:rPr>
          <w:lang w:val="ru-RU"/>
        </w:rPr>
      </w:pPr>
      <w:r>
        <w:rPr>
          <w:szCs w:val="24"/>
          <w:lang w:val="ru-RU"/>
        </w:rPr>
        <w:t xml:space="preserve">В случае досрочного расторжения (отказа от исполнения и (или) прекращения) настоящего Договора по основаниям, указанным в </w:t>
      </w:r>
      <w:r w:rsidRPr="00591F68">
        <w:rPr>
          <w:szCs w:val="24"/>
          <w:lang w:val="ru-RU"/>
        </w:rPr>
        <w:t>пункт</w:t>
      </w:r>
      <w:r>
        <w:rPr>
          <w:szCs w:val="24"/>
          <w:lang w:val="ru-RU"/>
        </w:rPr>
        <w:t>е</w:t>
      </w:r>
      <w:r w:rsidRPr="00591F68">
        <w:rPr>
          <w:szCs w:val="24"/>
          <w:lang w:val="ru-RU"/>
        </w:rPr>
        <w:t xml:space="preserve"> </w:t>
      </w:r>
      <w:r w:rsidR="00223073">
        <w:rPr>
          <w:szCs w:val="24"/>
          <w:lang w:val="ru-RU"/>
        </w:rPr>
        <w:t>9</w:t>
      </w:r>
      <w:r>
        <w:rPr>
          <w:szCs w:val="24"/>
          <w:lang w:val="ru-RU"/>
        </w:rPr>
        <w:t>.2</w:t>
      </w:r>
      <w:r w:rsidRPr="00591F68">
        <w:rPr>
          <w:szCs w:val="24"/>
          <w:lang w:val="ru-RU"/>
        </w:rPr>
        <w:t>.</w:t>
      </w:r>
      <w:r>
        <w:rPr>
          <w:szCs w:val="24"/>
          <w:lang w:val="ru-RU"/>
        </w:rPr>
        <w:t xml:space="preserve">  Договора, либо по инициативе </w:t>
      </w:r>
      <w:r w:rsidR="000A6753">
        <w:rPr>
          <w:szCs w:val="24"/>
          <w:lang w:val="ru-RU"/>
        </w:rPr>
        <w:t>Исполнителя</w:t>
      </w:r>
      <w:r>
        <w:rPr>
          <w:szCs w:val="24"/>
          <w:lang w:val="ru-RU"/>
        </w:rPr>
        <w:t xml:space="preserve">, обеспечительный платеж </w:t>
      </w:r>
      <w:r w:rsidR="000A6753">
        <w:rPr>
          <w:szCs w:val="24"/>
          <w:lang w:val="ru-RU"/>
        </w:rPr>
        <w:t>Исполнителя</w:t>
      </w:r>
      <w:r>
        <w:rPr>
          <w:szCs w:val="24"/>
          <w:lang w:val="ru-RU"/>
        </w:rPr>
        <w:t xml:space="preserve"> не возвращается.</w:t>
      </w:r>
    </w:p>
    <w:p w:rsidR="00F91E24" w:rsidRDefault="00F91E24" w:rsidP="00F91E24">
      <w:pPr>
        <w:pStyle w:val="afffff7"/>
        <w:keepNext/>
        <w:widowControl/>
        <w:spacing w:line="264" w:lineRule="auto"/>
        <w:ind w:left="709"/>
        <w:jc w:val="both"/>
        <w:rPr>
          <w:b/>
          <w:i/>
          <w:szCs w:val="24"/>
          <w:lang w:val="ru-RU"/>
        </w:rPr>
      </w:pPr>
      <w:r>
        <w:rPr>
          <w:b/>
          <w:i/>
          <w:szCs w:val="24"/>
          <w:lang w:val="ru-RU"/>
        </w:rPr>
        <w:t>Вариант 2 – Банковская гарантия.</w:t>
      </w:r>
    </w:p>
    <w:p w:rsidR="00F91E24" w:rsidRPr="00F217D1" w:rsidRDefault="00F91E24" w:rsidP="00F91E24">
      <w:pPr>
        <w:pStyle w:val="afffff7"/>
        <w:keepNext/>
        <w:widowControl/>
        <w:spacing w:line="264" w:lineRule="auto"/>
        <w:ind w:left="709"/>
        <w:jc w:val="both"/>
        <w:rPr>
          <w:b/>
          <w:i/>
          <w:szCs w:val="24"/>
          <w:lang w:val="ru-RU"/>
        </w:rPr>
      </w:pPr>
    </w:p>
    <w:p w:rsidR="00F91E24" w:rsidRDefault="00F91E24" w:rsidP="00F91E24">
      <w:pPr>
        <w:pStyle w:val="afffff7"/>
        <w:widowControl/>
        <w:spacing w:after="120" w:line="264" w:lineRule="auto"/>
        <w:jc w:val="both"/>
        <w:rPr>
          <w:lang w:val="ru-RU"/>
        </w:rPr>
      </w:pPr>
      <w:r>
        <w:rPr>
          <w:rFonts w:eastAsia="Calibri"/>
          <w:b/>
          <w:szCs w:val="24"/>
          <w:lang w:val="ru-RU" w:eastAsia="en-US"/>
        </w:rPr>
        <w:tab/>
      </w:r>
      <w:r w:rsidR="00971EE5">
        <w:rPr>
          <w:rFonts w:eastAsia="Calibri"/>
          <w:b/>
          <w:szCs w:val="24"/>
          <w:lang w:val="ru-RU" w:eastAsia="en-US"/>
        </w:rPr>
        <w:t>12</w:t>
      </w:r>
      <w:r>
        <w:rPr>
          <w:rFonts w:eastAsia="Calibri"/>
          <w:b/>
          <w:szCs w:val="24"/>
          <w:lang w:val="ru-RU" w:eastAsia="en-US"/>
        </w:rPr>
        <w:t>.1.1</w:t>
      </w:r>
      <w:r w:rsidRPr="00F217D1">
        <w:rPr>
          <w:rFonts w:eastAsia="Calibri"/>
          <w:b/>
          <w:szCs w:val="24"/>
          <w:lang w:val="ru-RU" w:eastAsia="en-US"/>
        </w:rPr>
        <w:t>.</w:t>
      </w:r>
      <w:r>
        <w:rPr>
          <w:rFonts w:eastAsia="Calibri"/>
          <w:szCs w:val="24"/>
          <w:lang w:val="ru-RU" w:eastAsia="en-US"/>
        </w:rPr>
        <w:t xml:space="preserve"> Надлежащее исполнение обязательств </w:t>
      </w:r>
      <w:r w:rsidR="000A6753">
        <w:rPr>
          <w:rFonts w:eastAsia="Calibri"/>
          <w:szCs w:val="24"/>
          <w:lang w:val="ru-RU" w:eastAsia="en-US"/>
        </w:rPr>
        <w:t>Исполнителя</w:t>
      </w:r>
      <w:r>
        <w:rPr>
          <w:rFonts w:eastAsia="Calibri"/>
          <w:szCs w:val="24"/>
          <w:lang w:val="ru-RU" w:eastAsia="en-US"/>
        </w:rPr>
        <w:t xml:space="preserve"> по Договору обеспечивается путем предоставления безотзывной банковской гарантии (далее – Банковская гарантия):</w:t>
      </w:r>
    </w:p>
    <w:p w:rsidR="00F91E24" w:rsidRDefault="00F91E24" w:rsidP="00F91E24">
      <w:pPr>
        <w:pStyle w:val="afffff7"/>
        <w:widowControl/>
        <w:spacing w:after="120" w:line="264" w:lineRule="auto"/>
        <w:jc w:val="both"/>
        <w:rPr>
          <w:lang w:val="ru-RU"/>
        </w:rPr>
      </w:pPr>
      <w:r>
        <w:rPr>
          <w:rFonts w:eastAsia="Calibri"/>
          <w:szCs w:val="24"/>
          <w:lang w:val="ru-RU" w:eastAsia="en-US"/>
        </w:rPr>
        <w:tab/>
      </w:r>
      <w:r w:rsidR="00971EE5">
        <w:rPr>
          <w:rFonts w:eastAsia="Calibri"/>
          <w:b/>
          <w:szCs w:val="24"/>
          <w:lang w:val="ru-RU" w:eastAsia="en-US"/>
        </w:rPr>
        <w:t>12</w:t>
      </w:r>
      <w:r>
        <w:rPr>
          <w:rFonts w:eastAsia="Calibri"/>
          <w:b/>
          <w:szCs w:val="24"/>
          <w:lang w:val="ru-RU" w:eastAsia="en-US"/>
        </w:rPr>
        <w:t>.1</w:t>
      </w:r>
      <w:r w:rsidRPr="00F217D1">
        <w:rPr>
          <w:rFonts w:eastAsia="Calibri"/>
          <w:b/>
          <w:szCs w:val="24"/>
          <w:lang w:val="ru-RU" w:eastAsia="en-US"/>
        </w:rPr>
        <w:t>.</w:t>
      </w:r>
      <w:r>
        <w:rPr>
          <w:rFonts w:eastAsia="Calibri"/>
          <w:b/>
          <w:szCs w:val="24"/>
          <w:lang w:val="ru-RU" w:eastAsia="en-US"/>
        </w:rPr>
        <w:t>2</w:t>
      </w:r>
      <w:r w:rsidRPr="00F217D1">
        <w:rPr>
          <w:rFonts w:eastAsia="Calibri"/>
          <w:b/>
          <w:szCs w:val="24"/>
          <w:lang w:val="ru-RU" w:eastAsia="en-US"/>
        </w:rPr>
        <w:t>.</w:t>
      </w:r>
      <w:r>
        <w:rPr>
          <w:rFonts w:eastAsia="Calibri"/>
          <w:szCs w:val="24"/>
          <w:lang w:val="ru-RU" w:eastAsia="en-US"/>
        </w:rPr>
        <w:t xml:space="preserve">  </w:t>
      </w:r>
      <w:r w:rsidR="000A6753">
        <w:rPr>
          <w:rFonts w:eastAsia="Calibri"/>
          <w:szCs w:val="24"/>
          <w:lang w:val="ru-RU" w:eastAsia="en-US"/>
        </w:rPr>
        <w:t>Исполнитель</w:t>
      </w:r>
      <w:r>
        <w:rPr>
          <w:rFonts w:eastAsia="Calibri"/>
          <w:szCs w:val="24"/>
          <w:lang w:val="ru-RU" w:eastAsia="en-US"/>
        </w:rPr>
        <w:t xml:space="preserve"> обязан предварительно согласовать банковскую гарантию с </w:t>
      </w:r>
      <w:r w:rsidR="000A6753">
        <w:rPr>
          <w:rFonts w:eastAsia="Calibri"/>
          <w:szCs w:val="24"/>
          <w:lang w:val="ru-RU" w:eastAsia="en-US"/>
        </w:rPr>
        <w:t>Заказчико</w:t>
      </w:r>
      <w:r>
        <w:rPr>
          <w:rFonts w:eastAsia="Calibri"/>
          <w:szCs w:val="24"/>
          <w:lang w:val="ru-RU" w:eastAsia="en-US"/>
        </w:rPr>
        <w:t>м.</w:t>
      </w:r>
    </w:p>
    <w:p w:rsidR="00F91E24" w:rsidRPr="00F217D1" w:rsidRDefault="00F91E24" w:rsidP="00F91E24">
      <w:pPr>
        <w:pStyle w:val="afffff7"/>
        <w:widowControl/>
        <w:spacing w:after="120" w:line="264" w:lineRule="auto"/>
        <w:jc w:val="both"/>
        <w:rPr>
          <w:lang w:val="ru-RU"/>
        </w:rPr>
      </w:pPr>
      <w:r>
        <w:rPr>
          <w:lang w:val="ru-RU"/>
        </w:rPr>
        <w:tab/>
      </w:r>
      <w:r w:rsidR="00971EE5">
        <w:rPr>
          <w:b/>
          <w:lang w:val="ru-RU"/>
        </w:rPr>
        <w:t>12</w:t>
      </w:r>
      <w:r w:rsidRPr="00F217D1">
        <w:rPr>
          <w:b/>
          <w:lang w:val="ru-RU"/>
        </w:rPr>
        <w:t>.</w:t>
      </w:r>
      <w:r>
        <w:rPr>
          <w:b/>
          <w:lang w:val="ru-RU"/>
        </w:rPr>
        <w:t>1.3</w:t>
      </w:r>
      <w:r w:rsidRPr="00F217D1">
        <w:rPr>
          <w:b/>
          <w:lang w:val="ru-RU"/>
        </w:rPr>
        <w:t>.</w:t>
      </w:r>
      <w:r>
        <w:rPr>
          <w:lang w:val="ru-RU"/>
        </w:rPr>
        <w:t xml:space="preserve"> </w:t>
      </w:r>
      <w:r w:rsidR="000A6753">
        <w:rPr>
          <w:rFonts w:eastAsia="Calibri"/>
          <w:szCs w:val="24"/>
          <w:lang w:val="ru-RU" w:eastAsia="en-US"/>
        </w:rPr>
        <w:t>Исполнитель</w:t>
      </w:r>
      <w:r>
        <w:rPr>
          <w:rFonts w:eastAsia="Calibri"/>
          <w:szCs w:val="24"/>
          <w:lang w:val="ru-RU" w:eastAsia="en-US"/>
        </w:rPr>
        <w:t xml:space="preserve"> обязан обеспечить получение банковской гарантии у банка, отвечающего следующим требованиям:</w:t>
      </w:r>
    </w:p>
    <w:p w:rsidR="00F91E24" w:rsidRPr="002427D4" w:rsidRDefault="00F91E24" w:rsidP="00F91E24">
      <w:pPr>
        <w:tabs>
          <w:tab w:val="left" w:pos="567"/>
          <w:tab w:val="left" w:pos="1418"/>
          <w:tab w:val="left" w:pos="1701"/>
        </w:tabs>
        <w:spacing w:line="264" w:lineRule="auto"/>
        <w:ind w:left="357" w:hanging="357"/>
      </w:pPr>
      <w:r w:rsidRPr="002427D4">
        <w:t>Общие требования:</w:t>
      </w:r>
    </w:p>
    <w:p w:rsidR="00F91E24" w:rsidRPr="002427D4" w:rsidRDefault="00F91E24" w:rsidP="00F91E24">
      <w:pPr>
        <w:spacing w:line="264" w:lineRule="auto"/>
        <w:ind w:firstLine="709"/>
      </w:pPr>
      <w:r w:rsidRPr="002427D4">
        <w:t>- банк обладает действующей лицензией на банковскую деятельность, выданной Банком России;</w:t>
      </w:r>
    </w:p>
    <w:p w:rsidR="00F91E24" w:rsidRPr="002427D4" w:rsidRDefault="00F91E24" w:rsidP="00F91E24">
      <w:pPr>
        <w:spacing w:line="264" w:lineRule="auto"/>
        <w:ind w:firstLine="709"/>
      </w:pPr>
      <w:r w:rsidRPr="002427D4">
        <w:t>- 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91E24" w:rsidRDefault="00F91E24" w:rsidP="00F91E24">
      <w:pPr>
        <w:pStyle w:val="26"/>
        <w:autoSpaceDE w:val="0"/>
        <w:autoSpaceDN w:val="0"/>
        <w:spacing w:line="264" w:lineRule="auto"/>
      </w:pPr>
      <w:proofErr w:type="gramStart"/>
      <w:r>
        <w:t>- 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t xml:space="preserve"> 21.07.2014 № 213-ФЗ;</w:t>
      </w:r>
    </w:p>
    <w:p w:rsidR="00F91E24" w:rsidRDefault="00F91E24" w:rsidP="00282044">
      <w:pPr>
        <w:pStyle w:val="afffff7"/>
        <w:widowControl/>
        <w:numPr>
          <w:ilvl w:val="0"/>
          <w:numId w:val="35"/>
        </w:numPr>
        <w:spacing w:after="120" w:line="264" w:lineRule="auto"/>
        <w:ind w:firstLine="709"/>
        <w:jc w:val="both"/>
        <w:rPr>
          <w:szCs w:val="24"/>
          <w:lang w:val="ru-RU"/>
        </w:rPr>
      </w:pPr>
      <w:r>
        <w:rPr>
          <w:szCs w:val="24"/>
          <w:lang w:val="ru-RU"/>
        </w:rPr>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w:t>
      </w:r>
      <w:r>
        <w:rPr>
          <w:szCs w:val="24"/>
          <w:lang w:val="ru-RU"/>
        </w:rPr>
        <w:lastRenderedPageBreak/>
        <w:t>агентств, а также соответствует дополнительным требованиям, установленным в зависимости от уровня рейтинга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35"/>
        <w:gridCol w:w="7116"/>
      </w:tblGrid>
      <w:tr w:rsidR="00F91E24" w:rsidRPr="002427D4" w:rsidTr="000A6753">
        <w:trPr>
          <w:trHeight w:val="260"/>
        </w:trPr>
        <w:tc>
          <w:tcPr>
            <w:tcW w:w="3135" w:type="dxa"/>
            <w:shd w:val="clear" w:color="auto" w:fill="FFFFFF"/>
          </w:tcPr>
          <w:p w:rsidR="00F91E24" w:rsidRPr="002427D4" w:rsidRDefault="00F91E24" w:rsidP="000A6753">
            <w:pPr>
              <w:tabs>
                <w:tab w:val="left" w:pos="567"/>
                <w:tab w:val="left" w:pos="1418"/>
              </w:tabs>
              <w:spacing w:line="276" w:lineRule="auto"/>
              <w:ind w:left="357" w:hanging="357"/>
            </w:pPr>
            <w:r w:rsidRPr="002427D4">
              <w:t>Рейтинг</w:t>
            </w:r>
          </w:p>
        </w:tc>
        <w:tc>
          <w:tcPr>
            <w:tcW w:w="7116" w:type="dxa"/>
            <w:shd w:val="clear" w:color="auto" w:fill="FFFFFF"/>
          </w:tcPr>
          <w:p w:rsidR="00F91E24" w:rsidRPr="002427D4" w:rsidRDefault="00F91E24" w:rsidP="000A6753">
            <w:pPr>
              <w:tabs>
                <w:tab w:val="left" w:pos="567"/>
                <w:tab w:val="left" w:pos="1418"/>
              </w:tabs>
              <w:spacing w:line="276" w:lineRule="auto"/>
              <w:ind w:left="357" w:hanging="357"/>
            </w:pPr>
            <w:r w:rsidRPr="002427D4">
              <w:t>Дополнительные требования</w:t>
            </w:r>
          </w:p>
        </w:tc>
      </w:tr>
      <w:tr w:rsidR="00F91E24" w:rsidRPr="002427D4" w:rsidTr="000A6753">
        <w:trPr>
          <w:trHeight w:val="242"/>
        </w:trPr>
        <w:tc>
          <w:tcPr>
            <w:tcW w:w="3135" w:type="dxa"/>
            <w:shd w:val="clear" w:color="auto" w:fill="FFFFFF"/>
          </w:tcPr>
          <w:p w:rsidR="00F91E24" w:rsidRPr="002427D4" w:rsidRDefault="00F91E24" w:rsidP="000A6753">
            <w:pPr>
              <w:tabs>
                <w:tab w:val="left" w:pos="567"/>
                <w:tab w:val="left" w:pos="1418"/>
              </w:tabs>
              <w:spacing w:line="276" w:lineRule="auto"/>
              <w:ind w:left="357" w:hanging="357"/>
            </w:pPr>
            <w:r w:rsidRPr="002427D4">
              <w:t>А-(RU)/</w:t>
            </w:r>
            <w:proofErr w:type="spellStart"/>
            <w:r w:rsidRPr="002427D4">
              <w:t>ruA</w:t>
            </w:r>
            <w:proofErr w:type="spellEnd"/>
            <w:r w:rsidRPr="002427D4">
              <w:t xml:space="preserve">- и выше </w:t>
            </w:r>
          </w:p>
        </w:tc>
        <w:tc>
          <w:tcPr>
            <w:tcW w:w="7116" w:type="dxa"/>
            <w:shd w:val="clear" w:color="auto" w:fill="FFFFFF"/>
          </w:tcPr>
          <w:p w:rsidR="00F91E24" w:rsidRPr="002427D4" w:rsidRDefault="00F91E24" w:rsidP="000A6753">
            <w:pPr>
              <w:tabs>
                <w:tab w:val="left" w:pos="567"/>
                <w:tab w:val="left" w:pos="1418"/>
              </w:tabs>
              <w:spacing w:line="276" w:lineRule="auto"/>
              <w:ind w:left="357" w:hanging="357"/>
            </w:pPr>
            <w:r w:rsidRPr="002427D4">
              <w:t>- отсутствуют</w:t>
            </w:r>
          </w:p>
        </w:tc>
      </w:tr>
      <w:tr w:rsidR="00F91E24" w:rsidRPr="002427D4" w:rsidTr="000A6753">
        <w:trPr>
          <w:trHeight w:val="72"/>
        </w:trPr>
        <w:tc>
          <w:tcPr>
            <w:tcW w:w="3135" w:type="dxa"/>
            <w:shd w:val="clear" w:color="auto" w:fill="FFFFFF"/>
          </w:tcPr>
          <w:p w:rsidR="00F91E24" w:rsidRPr="002427D4" w:rsidRDefault="00F91E24" w:rsidP="000A6753">
            <w:pPr>
              <w:tabs>
                <w:tab w:val="left" w:pos="567"/>
                <w:tab w:val="left" w:pos="1418"/>
              </w:tabs>
              <w:spacing w:line="276" w:lineRule="auto"/>
              <w:ind w:left="357" w:hanging="357"/>
            </w:pPr>
            <w:r w:rsidRPr="002427D4">
              <w:t>BBB+(RU)/</w:t>
            </w:r>
            <w:proofErr w:type="spellStart"/>
            <w:r w:rsidRPr="002427D4">
              <w:t>ruBBB+</w:t>
            </w:r>
            <w:proofErr w:type="spellEnd"/>
            <w:r w:rsidRPr="002427D4">
              <w:t xml:space="preserve"> или</w:t>
            </w:r>
          </w:p>
          <w:p w:rsidR="00F91E24" w:rsidRPr="002427D4" w:rsidRDefault="00F91E24" w:rsidP="000A6753">
            <w:pPr>
              <w:tabs>
                <w:tab w:val="left" w:pos="567"/>
                <w:tab w:val="left" w:pos="1418"/>
              </w:tabs>
              <w:spacing w:line="276" w:lineRule="auto"/>
              <w:ind w:left="357" w:hanging="357"/>
            </w:pPr>
            <w:r w:rsidRPr="002427D4">
              <w:t>ВВВ(RU)/</w:t>
            </w:r>
            <w:proofErr w:type="spellStart"/>
            <w:r w:rsidRPr="002427D4">
              <w:t>ruBBB</w:t>
            </w:r>
            <w:proofErr w:type="spellEnd"/>
          </w:p>
        </w:tc>
        <w:tc>
          <w:tcPr>
            <w:tcW w:w="7116" w:type="dxa"/>
            <w:shd w:val="clear" w:color="auto" w:fill="FFFFFF"/>
          </w:tcPr>
          <w:p w:rsidR="00F91E24" w:rsidRPr="002427D4" w:rsidRDefault="00F91E24" w:rsidP="000A6753">
            <w:pPr>
              <w:tabs>
                <w:tab w:val="left" w:pos="567"/>
                <w:tab w:val="left" w:pos="1418"/>
              </w:tabs>
              <w:spacing w:line="276" w:lineRule="auto"/>
              <w:ind w:left="357" w:hanging="357"/>
            </w:pPr>
            <w:r w:rsidRPr="002427D4">
              <w:t>- собственные средства (капитал) банка-гаранта превышают либо равны 10 млрд. руб.</w:t>
            </w:r>
          </w:p>
        </w:tc>
      </w:tr>
      <w:tr w:rsidR="00F91E24" w:rsidRPr="002427D4" w:rsidTr="000A6753">
        <w:trPr>
          <w:trHeight w:val="761"/>
        </w:trPr>
        <w:tc>
          <w:tcPr>
            <w:tcW w:w="3135" w:type="dxa"/>
            <w:shd w:val="clear" w:color="auto" w:fill="FFFFFF"/>
          </w:tcPr>
          <w:p w:rsidR="00F91E24" w:rsidRPr="002427D4" w:rsidRDefault="00F91E24" w:rsidP="000A6753">
            <w:pPr>
              <w:tabs>
                <w:tab w:val="left" w:pos="567"/>
                <w:tab w:val="left" w:pos="1418"/>
              </w:tabs>
              <w:spacing w:line="276" w:lineRule="auto"/>
              <w:ind w:left="357" w:hanging="357"/>
            </w:pPr>
            <w:r w:rsidRPr="002427D4">
              <w:t>ВВВ-(RU)/</w:t>
            </w:r>
            <w:proofErr w:type="spellStart"/>
            <w:r w:rsidRPr="002427D4">
              <w:t>ruBBB</w:t>
            </w:r>
            <w:proofErr w:type="spellEnd"/>
            <w:r w:rsidRPr="002427D4">
              <w:t>-</w:t>
            </w:r>
          </w:p>
        </w:tc>
        <w:tc>
          <w:tcPr>
            <w:tcW w:w="7116" w:type="dxa"/>
            <w:shd w:val="clear" w:color="auto" w:fill="FFFFFF"/>
          </w:tcPr>
          <w:p w:rsidR="00F91E24" w:rsidRPr="002427D4" w:rsidRDefault="00F91E24" w:rsidP="000A6753">
            <w:pPr>
              <w:tabs>
                <w:tab w:val="left" w:pos="567"/>
                <w:tab w:val="left" w:pos="1418"/>
              </w:tabs>
              <w:spacing w:line="276" w:lineRule="auto"/>
              <w:ind w:left="357" w:hanging="357"/>
            </w:pPr>
            <w:r w:rsidRPr="002427D4">
              <w:t xml:space="preserve">-собственные средства (капитал) банка-гаранта превышают либо равны 10 млрд. рублей, </w:t>
            </w:r>
          </w:p>
          <w:p w:rsidR="00F91E24" w:rsidRPr="002427D4" w:rsidRDefault="00F91E24" w:rsidP="000A6753">
            <w:pPr>
              <w:tabs>
                <w:tab w:val="left" w:pos="567"/>
                <w:tab w:val="left" w:pos="1418"/>
              </w:tabs>
              <w:spacing w:line="276" w:lineRule="auto"/>
              <w:ind w:left="357" w:hanging="357"/>
            </w:pPr>
            <w:r w:rsidRPr="002427D4">
              <w:t>-прогноз рейтинга «стабильный» или «позитивный»</w:t>
            </w:r>
          </w:p>
        </w:tc>
      </w:tr>
    </w:tbl>
    <w:p w:rsidR="00F91E24" w:rsidRPr="002427D4" w:rsidRDefault="00F91E24" w:rsidP="00F91E24">
      <w:pPr>
        <w:pStyle w:val="26"/>
        <w:autoSpaceDE w:val="0"/>
        <w:autoSpaceDN w:val="0"/>
        <w:spacing w:line="276" w:lineRule="auto"/>
      </w:pPr>
      <w:r>
        <w:t xml:space="preserve">- отсутствие у банка-гаранта в течение предшествующих 24 месяцев прецедентов просрочки исполнения платежных обязательств перед </w:t>
      </w:r>
      <w:r w:rsidR="000A6753">
        <w:t>Заказчико</w:t>
      </w:r>
      <w:r>
        <w:t xml:space="preserve">м по банковским </w:t>
      </w:r>
      <w:r w:rsidRPr="002427D4">
        <w:t>гарантиям, выданным принципалу, предоставляющему банковскую гарантию.</w:t>
      </w:r>
    </w:p>
    <w:p w:rsidR="00F91E24" w:rsidRPr="002427D4" w:rsidRDefault="00F91E24" w:rsidP="00F91E24">
      <w:pPr>
        <w:tabs>
          <w:tab w:val="left" w:pos="567"/>
          <w:tab w:val="left" w:pos="1418"/>
          <w:tab w:val="left" w:pos="1843"/>
        </w:tabs>
        <w:spacing w:line="276" w:lineRule="auto"/>
        <w:ind w:left="357" w:hanging="357"/>
      </w:pPr>
      <w:r w:rsidRPr="002427D4">
        <w:t>Концентрация риска на одного банка-гаранта:</w:t>
      </w:r>
    </w:p>
    <w:p w:rsidR="00F91E24" w:rsidRDefault="00F91E24" w:rsidP="00F91E24">
      <w:pPr>
        <w:pStyle w:val="26"/>
        <w:autoSpaceDE w:val="0"/>
        <w:autoSpaceDN w:val="0"/>
        <w:spacing w:line="276" w:lineRule="auto"/>
      </w:pPr>
      <w:r w:rsidRPr="002427D4">
        <w:t>Общая сумма банковских гарантий</w:t>
      </w:r>
      <w:r>
        <w:t xml:space="preserve"> от одного банка-гаранта, принятых </w:t>
      </w:r>
      <w:r w:rsidR="000A6753">
        <w:t>Заказчико</w:t>
      </w:r>
      <w:r>
        <w:t>м в обеспечение обязательств одного принципала, не должна превышать:</w:t>
      </w:r>
    </w:p>
    <w:p w:rsidR="00F91E24" w:rsidRPr="002427D4" w:rsidRDefault="00F91E24" w:rsidP="00F91E24">
      <w:pPr>
        <w:spacing w:line="276" w:lineRule="auto"/>
        <w:ind w:firstLine="709"/>
      </w:pPr>
      <w:r w:rsidRPr="002427D4">
        <w:t>- если банк находится под контролем Российской Федерации: 5% от объема собственных средств (капитала) банка-гаранта;</w:t>
      </w:r>
    </w:p>
    <w:p w:rsidR="00F91E24" w:rsidRPr="002427D4" w:rsidRDefault="00F91E24" w:rsidP="00F91E24">
      <w:pPr>
        <w:spacing w:line="276" w:lineRule="auto"/>
        <w:ind w:firstLine="709"/>
      </w:pPr>
      <w:r w:rsidRPr="002427D4">
        <w:t>- если банк-гарант имеет хотя бы один рейтинг на уровне не ниже</w:t>
      </w:r>
      <w:proofErr w:type="gramStart"/>
      <w:r w:rsidRPr="002427D4">
        <w:t xml:space="preserve"> А</w:t>
      </w:r>
      <w:proofErr w:type="gramEnd"/>
      <w:r w:rsidRPr="002427D4">
        <w:t>-(RU)/</w:t>
      </w:r>
      <w:proofErr w:type="spellStart"/>
      <w:r w:rsidRPr="002427D4">
        <w:t>ruA</w:t>
      </w:r>
      <w:proofErr w:type="spellEnd"/>
      <w:r w:rsidRPr="002427D4">
        <w:t>-: 5% от объема собственных средств (капитала) банка-гаранта;</w:t>
      </w:r>
    </w:p>
    <w:p w:rsidR="00F91E24" w:rsidRPr="002427D4" w:rsidRDefault="00F91E24" w:rsidP="00F91E24">
      <w:pPr>
        <w:spacing w:line="276" w:lineRule="auto"/>
        <w:ind w:firstLine="709"/>
      </w:pPr>
      <w:r w:rsidRPr="002427D4">
        <w:t>- в остальных случаях: 2% от объема собственных средств (капитала) банка-гаранта.</w:t>
      </w:r>
    </w:p>
    <w:p w:rsidR="00F91E24" w:rsidRPr="002427D4" w:rsidRDefault="00F91E24" w:rsidP="00F91E24">
      <w:pPr>
        <w:spacing w:line="276" w:lineRule="auto"/>
        <w:ind w:firstLine="709"/>
      </w:pPr>
      <w:r w:rsidRPr="002427D4">
        <w:t xml:space="preserve">При наличии информации о неправомерных действиях банка-гаранта в отношении Группы компаний </w:t>
      </w:r>
      <w:proofErr w:type="spellStart"/>
      <w:r w:rsidRPr="002427D4">
        <w:t>Россети</w:t>
      </w:r>
      <w:proofErr w:type="spellEnd"/>
      <w:r w:rsidRPr="002427D4">
        <w:t xml:space="preserve"> либо информации о наличии существенных рисков утраты платежеспособности банка-гаранта прием </w:t>
      </w:r>
      <w:r w:rsidR="000A6753">
        <w:t>Заказчико</w:t>
      </w:r>
      <w:r w:rsidRPr="002427D4">
        <w:t>м банковских гарантий данной кредитной организации может быть приостановлен.</w:t>
      </w:r>
    </w:p>
    <w:p w:rsidR="00F91E24" w:rsidRPr="002427D4" w:rsidRDefault="00F91E24" w:rsidP="00F91E24">
      <w:pPr>
        <w:tabs>
          <w:tab w:val="left" w:pos="567"/>
          <w:tab w:val="left" w:pos="1418"/>
          <w:tab w:val="left" w:pos="1985"/>
        </w:tabs>
        <w:spacing w:line="276" w:lineRule="auto"/>
        <w:ind w:left="357" w:hanging="357"/>
      </w:pPr>
      <w:r w:rsidRPr="002427D4">
        <w:t>Требования в зависимости от суммы выдаваемых банковских гарантий:</w:t>
      </w:r>
    </w:p>
    <w:p w:rsidR="00F91E24" w:rsidRDefault="00F91E24" w:rsidP="00F91E24">
      <w:pPr>
        <w:pStyle w:val="26"/>
        <w:autoSpaceDE w:val="0"/>
        <w:autoSpaceDN w:val="0"/>
        <w:spacing w:line="276" w:lineRule="auto"/>
      </w:pPr>
      <w:r>
        <w:t>- 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F91E24" w:rsidRDefault="00F91E24" w:rsidP="00F91E24">
      <w:pPr>
        <w:pStyle w:val="26"/>
        <w:spacing w:line="276" w:lineRule="auto"/>
        <w:rPr>
          <w:rFonts w:eastAsia="Calibri"/>
          <w:lang w:eastAsia="en-US"/>
        </w:rPr>
      </w:pPr>
      <w:r>
        <w:t xml:space="preserve">- общая сумма принятых </w:t>
      </w:r>
      <w:r w:rsidR="000A6753">
        <w:t>Заказчико</w:t>
      </w:r>
      <w:r>
        <w:t>м действующих банковских гарантий, выданных одним гарантом, не должна превышать 1% активов гаранта на последнюю отчетную дату.</w:t>
      </w:r>
    </w:p>
    <w:p w:rsidR="00F91E24" w:rsidRPr="002427D4" w:rsidRDefault="00971EE5" w:rsidP="00F91E24">
      <w:pPr>
        <w:pStyle w:val="26"/>
        <w:spacing w:line="276" w:lineRule="auto"/>
        <w:rPr>
          <w:rFonts w:eastAsia="Calibri"/>
          <w:lang w:eastAsia="en-US"/>
        </w:rPr>
      </w:pPr>
      <w:r>
        <w:rPr>
          <w:rFonts w:eastAsia="Calibri"/>
          <w:b/>
          <w:bCs/>
          <w:lang w:eastAsia="en-US"/>
        </w:rPr>
        <w:tab/>
        <w:t>12</w:t>
      </w:r>
      <w:r w:rsidR="00F91E24">
        <w:rPr>
          <w:rFonts w:eastAsia="Calibri"/>
          <w:b/>
          <w:bCs/>
          <w:lang w:eastAsia="en-US"/>
        </w:rPr>
        <w:t>.1.4.</w:t>
      </w:r>
      <w:r w:rsidR="00F91E24">
        <w:rPr>
          <w:rFonts w:eastAsia="Calibri"/>
          <w:lang w:eastAsia="en-US"/>
        </w:rPr>
        <w:t xml:space="preserve"> Банковская гарантия, предоставленная </w:t>
      </w:r>
      <w:r w:rsidR="000A6753">
        <w:rPr>
          <w:rFonts w:eastAsia="Calibri"/>
          <w:lang w:eastAsia="en-US"/>
        </w:rPr>
        <w:t>Исполнителе</w:t>
      </w:r>
      <w:r w:rsidR="00F91E24">
        <w:rPr>
          <w:rFonts w:eastAsia="Calibri"/>
          <w:lang w:eastAsia="en-US"/>
        </w:rPr>
        <w:t xml:space="preserve">м, должна отвечать </w:t>
      </w:r>
      <w:r w:rsidR="00F91E24" w:rsidRPr="002427D4">
        <w:rPr>
          <w:rFonts w:eastAsia="Calibri"/>
          <w:lang w:eastAsia="en-US"/>
        </w:rPr>
        <w:t>следующим условиям:</w:t>
      </w:r>
    </w:p>
    <w:p w:rsidR="00F91E24" w:rsidRPr="002427D4" w:rsidRDefault="00F91E24" w:rsidP="00F91E24">
      <w:pPr>
        <w:spacing w:after="160" w:line="276" w:lineRule="auto"/>
        <w:ind w:firstLine="709"/>
        <w:rPr>
          <w:rFonts w:eastAsia="Calibri"/>
          <w:lang w:eastAsia="en-US"/>
        </w:rPr>
      </w:pPr>
      <w:r w:rsidRPr="002427D4">
        <w:rPr>
          <w:rFonts w:eastAsia="Calibri"/>
          <w:lang w:eastAsia="en-US"/>
        </w:rPr>
        <w:t xml:space="preserve">Банковская гарантия на исполнение </w:t>
      </w:r>
      <w:r w:rsidR="000A6753">
        <w:rPr>
          <w:rFonts w:eastAsia="Calibri"/>
          <w:lang w:eastAsia="en-US"/>
        </w:rPr>
        <w:t>Исполнителе</w:t>
      </w:r>
      <w:r w:rsidRPr="002427D4">
        <w:rPr>
          <w:rFonts w:eastAsia="Calibri"/>
          <w:lang w:eastAsia="en-US"/>
        </w:rPr>
        <w:t xml:space="preserve">м обязательств должна быть представлена </w:t>
      </w:r>
      <w:r w:rsidR="000A6753">
        <w:rPr>
          <w:rFonts w:eastAsia="Calibri"/>
          <w:lang w:eastAsia="en-US"/>
        </w:rPr>
        <w:t>Исполнителе</w:t>
      </w:r>
      <w:r w:rsidRPr="002427D4">
        <w:rPr>
          <w:rFonts w:eastAsia="Calibri"/>
          <w:lang w:eastAsia="en-US"/>
        </w:rPr>
        <w:t>м в течение 30 (тридцати) календарных дней с даты подписания настоящего Договора, на сумму</w:t>
      </w:r>
      <w:proofErr w:type="gramStart"/>
      <w:r w:rsidRPr="002427D4">
        <w:rPr>
          <w:rFonts w:eastAsia="Calibri"/>
          <w:lang w:eastAsia="en-US"/>
        </w:rPr>
        <w:t xml:space="preserve"> ____________(__________) </w:t>
      </w:r>
      <w:proofErr w:type="gramEnd"/>
      <w:r w:rsidRPr="002427D4">
        <w:rPr>
          <w:rFonts w:eastAsia="Calibri"/>
          <w:lang w:eastAsia="en-US"/>
        </w:rPr>
        <w:t>рублей</w:t>
      </w:r>
      <w:r w:rsidRPr="002427D4">
        <w:rPr>
          <w:rFonts w:eastAsia="Calibri"/>
          <w:vertAlign w:val="superscript"/>
          <w:lang w:eastAsia="en-US"/>
        </w:rPr>
        <w:footnoteReference w:id="8"/>
      </w:r>
      <w:r w:rsidRPr="002427D4">
        <w:rPr>
          <w:rFonts w:eastAsia="Calibri"/>
          <w:lang w:eastAsia="en-US"/>
        </w:rPr>
        <w:t xml:space="preserve">. Срок действия безотзывной банковской гарантии не может быть менее срока действия основного обязательства </w:t>
      </w:r>
      <w:r w:rsidR="000A6753">
        <w:rPr>
          <w:rFonts w:eastAsia="Calibri"/>
          <w:lang w:eastAsia="en-US"/>
        </w:rPr>
        <w:t>Исполнителя</w:t>
      </w:r>
      <w:r w:rsidRPr="002427D4">
        <w:rPr>
          <w:rFonts w:eastAsia="Calibri"/>
          <w:lang w:eastAsia="en-US"/>
        </w:rPr>
        <w:t>.</w:t>
      </w:r>
    </w:p>
    <w:p w:rsidR="00F91E24" w:rsidRDefault="00F91E24" w:rsidP="00F91E24">
      <w:pPr>
        <w:pStyle w:val="afffff7"/>
        <w:widowControl/>
        <w:spacing w:after="120" w:line="276" w:lineRule="auto"/>
        <w:ind w:firstLine="709"/>
        <w:jc w:val="both"/>
        <w:rPr>
          <w:rFonts w:eastAsia="Calibri"/>
          <w:szCs w:val="24"/>
          <w:lang w:val="ru-RU" w:eastAsia="en-US"/>
        </w:rPr>
      </w:pPr>
      <w:r>
        <w:rPr>
          <w:rFonts w:eastAsia="Calibri"/>
          <w:szCs w:val="24"/>
          <w:lang w:val="ru-RU" w:eastAsia="en-US"/>
        </w:rPr>
        <w:t xml:space="preserve">Срок действия банковской гарантии должен заканчиваться не ранее, чем через 60 календарных дней после планируемой даты исполнения </w:t>
      </w:r>
      <w:r w:rsidR="000A6753">
        <w:rPr>
          <w:rFonts w:eastAsia="Calibri"/>
          <w:szCs w:val="24"/>
          <w:lang w:val="ru-RU" w:eastAsia="en-US"/>
        </w:rPr>
        <w:t>Исполнителе</w:t>
      </w:r>
      <w:r>
        <w:rPr>
          <w:rFonts w:eastAsia="Calibri"/>
          <w:szCs w:val="24"/>
          <w:lang w:val="ru-RU" w:eastAsia="en-US"/>
        </w:rPr>
        <w:t>м обязательств, обеспеченных банковской гарантией.</w:t>
      </w:r>
    </w:p>
    <w:p w:rsidR="00F91E24" w:rsidRPr="00953D3D" w:rsidRDefault="00F91E24" w:rsidP="00F91E24">
      <w:pPr>
        <w:pStyle w:val="afffff7"/>
        <w:widowControl/>
        <w:spacing w:after="120" w:line="276" w:lineRule="auto"/>
        <w:ind w:firstLine="709"/>
        <w:jc w:val="both"/>
        <w:rPr>
          <w:rFonts w:eastAsia="Calibri"/>
          <w:szCs w:val="24"/>
          <w:lang w:val="ru-RU" w:eastAsia="en-US"/>
        </w:rPr>
      </w:pPr>
      <w:r>
        <w:rPr>
          <w:rFonts w:eastAsia="Calibri"/>
          <w:szCs w:val="24"/>
          <w:lang w:val="ru-RU" w:eastAsia="en-US"/>
        </w:rPr>
        <w:lastRenderedPageBreak/>
        <w:t xml:space="preserve">В </w:t>
      </w:r>
      <w:r w:rsidRPr="00953D3D">
        <w:rPr>
          <w:rFonts w:eastAsia="Calibri"/>
          <w:lang w:val="ru-RU" w:eastAsia="en-US"/>
        </w:rPr>
        <w:t xml:space="preserve">банковской гарантии должна быть предусмотрена безусловная обязанность гаранта </w:t>
      </w:r>
      <w:proofErr w:type="gramStart"/>
      <w:r w:rsidRPr="00953D3D">
        <w:rPr>
          <w:rFonts w:eastAsia="Calibri"/>
          <w:lang w:val="ru-RU" w:eastAsia="en-US"/>
        </w:rPr>
        <w:t>оплатить сумму банковской</w:t>
      </w:r>
      <w:proofErr w:type="gramEnd"/>
      <w:r w:rsidRPr="00953D3D">
        <w:rPr>
          <w:rFonts w:eastAsia="Calibri"/>
          <w:lang w:val="ru-RU" w:eastAsia="en-US"/>
        </w:rPr>
        <w:t xml:space="preserve"> гарантии полностью или частично по письменному требованию бенефициара.</w:t>
      </w:r>
    </w:p>
    <w:p w:rsidR="00F91E24" w:rsidRDefault="00F91E24" w:rsidP="00F91E24">
      <w:pPr>
        <w:pStyle w:val="afffff7"/>
        <w:widowControl/>
        <w:spacing w:after="120" w:line="276" w:lineRule="auto"/>
        <w:ind w:firstLine="709"/>
        <w:jc w:val="both"/>
        <w:rPr>
          <w:rFonts w:eastAsia="Calibri"/>
          <w:szCs w:val="24"/>
          <w:lang w:val="ru-RU" w:eastAsia="en-US"/>
        </w:rPr>
      </w:pPr>
      <w:r>
        <w:rPr>
          <w:rFonts w:eastAsia="Calibri"/>
          <w:szCs w:val="24"/>
          <w:lang w:val="ru-RU" w:eastAsia="en-US"/>
        </w:rPr>
        <w:t xml:space="preserve">Срок платежа по банковской гарантии в пользу </w:t>
      </w:r>
      <w:r w:rsidR="000A6753">
        <w:rPr>
          <w:rFonts w:eastAsia="Calibri"/>
          <w:szCs w:val="24"/>
          <w:lang w:val="ru-RU" w:eastAsia="en-US"/>
        </w:rPr>
        <w:t>Заказчика</w:t>
      </w:r>
      <w:r>
        <w:rPr>
          <w:rFonts w:eastAsia="Calibri"/>
          <w:szCs w:val="24"/>
          <w:lang w:val="ru-RU" w:eastAsia="en-US"/>
        </w:rPr>
        <w:t xml:space="preserve"> должен быть установлен не позднее 30 календарных дней после направления </w:t>
      </w:r>
      <w:r w:rsidR="000A6753">
        <w:rPr>
          <w:rFonts w:eastAsia="Calibri"/>
          <w:szCs w:val="24"/>
          <w:lang w:val="ru-RU" w:eastAsia="en-US"/>
        </w:rPr>
        <w:t>Заказчико</w:t>
      </w:r>
      <w:r>
        <w:rPr>
          <w:rFonts w:eastAsia="Calibri"/>
          <w:szCs w:val="24"/>
          <w:lang w:val="ru-RU" w:eastAsia="en-US"/>
        </w:rPr>
        <w:t xml:space="preserve">м соответствующего заявления, либо заявления об одностороннем отказе </w:t>
      </w:r>
      <w:r w:rsidR="000A6753">
        <w:rPr>
          <w:rFonts w:eastAsia="Calibri"/>
          <w:szCs w:val="24"/>
          <w:lang w:val="ru-RU" w:eastAsia="en-US"/>
        </w:rPr>
        <w:t>Исполнителя</w:t>
      </w:r>
      <w:r>
        <w:rPr>
          <w:rFonts w:eastAsia="Calibri"/>
          <w:szCs w:val="24"/>
          <w:lang w:val="ru-RU" w:eastAsia="en-US"/>
        </w:rPr>
        <w:t xml:space="preserve"> от исполнения Договора.</w:t>
      </w:r>
    </w:p>
    <w:p w:rsidR="00F91E24"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.1.5</w:t>
      </w:r>
      <w:r w:rsidR="00F91E24" w:rsidRPr="00F217D1">
        <w:rPr>
          <w:rFonts w:eastAsia="Calibri"/>
          <w:b/>
          <w:szCs w:val="24"/>
          <w:lang w:val="ru-RU" w:eastAsia="en-US"/>
        </w:rPr>
        <w:t>.</w:t>
      </w:r>
      <w:r w:rsidR="00F91E24">
        <w:rPr>
          <w:rFonts w:eastAsia="Calibri"/>
          <w:szCs w:val="24"/>
          <w:lang w:val="ru-RU" w:eastAsia="en-US"/>
        </w:rPr>
        <w:t xml:space="preserve"> </w:t>
      </w:r>
      <w:r w:rsidR="00F91E24" w:rsidRPr="00C65F49">
        <w:rPr>
          <w:rFonts w:eastAsia="Calibri"/>
          <w:szCs w:val="24"/>
          <w:lang w:val="ru-RU" w:eastAsia="en-US"/>
        </w:rPr>
        <w:t xml:space="preserve">Обеспечение исполнения </w:t>
      </w:r>
      <w:r w:rsidR="00F91E24" w:rsidRPr="00E67D21">
        <w:rPr>
          <w:rFonts w:eastAsia="Calibri"/>
          <w:szCs w:val="24"/>
          <w:lang w:val="ru-RU" w:eastAsia="en-US"/>
        </w:rPr>
        <w:t>Договора должно иметь форму банковской гарантии в соответствии с типовой формой банковской гарантии (</w:t>
      </w:r>
      <w:r w:rsidR="00E67D21" w:rsidRPr="00E67D21">
        <w:rPr>
          <w:rFonts w:eastAsia="Calibri"/>
          <w:szCs w:val="24"/>
          <w:lang w:val="ru-RU" w:eastAsia="en-US"/>
        </w:rPr>
        <w:t>Приложение №4</w:t>
      </w:r>
      <w:r w:rsidR="00F91E24" w:rsidRPr="00E67D21">
        <w:rPr>
          <w:rFonts w:eastAsia="Calibri"/>
          <w:szCs w:val="24"/>
          <w:lang w:val="ru-RU" w:eastAsia="en-US"/>
        </w:rPr>
        <w:t xml:space="preserve"> к Договору).</w:t>
      </w:r>
    </w:p>
    <w:p w:rsidR="00F91E24"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.1.6</w:t>
      </w:r>
      <w:r w:rsidR="00F91E24" w:rsidRPr="00F217D1">
        <w:rPr>
          <w:rFonts w:eastAsia="Calibri"/>
          <w:b/>
          <w:szCs w:val="24"/>
          <w:lang w:val="ru-RU" w:eastAsia="en-US"/>
        </w:rPr>
        <w:t>.</w:t>
      </w:r>
      <w:r w:rsidR="00F91E24">
        <w:rPr>
          <w:rFonts w:eastAsia="Calibri"/>
          <w:szCs w:val="24"/>
          <w:lang w:val="ru-RU" w:eastAsia="en-US"/>
        </w:rPr>
        <w:t xml:space="preserve"> В случае </w:t>
      </w:r>
      <w:proofErr w:type="spellStart"/>
      <w:r w:rsidR="00F91E24">
        <w:rPr>
          <w:rFonts w:eastAsia="Calibri"/>
          <w:szCs w:val="24"/>
          <w:lang w:val="ru-RU" w:eastAsia="en-US"/>
        </w:rPr>
        <w:t>не</w:t>
      </w:r>
      <w:r w:rsidR="00F91E24" w:rsidRPr="00C65F49">
        <w:rPr>
          <w:rFonts w:eastAsia="Calibri"/>
          <w:szCs w:val="24"/>
          <w:lang w:val="ru-RU" w:eastAsia="en-US"/>
        </w:rPr>
        <w:t>предоставления</w:t>
      </w:r>
      <w:proofErr w:type="spellEnd"/>
      <w:r w:rsidR="00F91E24" w:rsidRPr="00C65F49">
        <w:rPr>
          <w:rFonts w:eastAsia="Calibri"/>
          <w:szCs w:val="24"/>
          <w:lang w:val="ru-RU" w:eastAsia="en-US"/>
        </w:rPr>
        <w:t xml:space="preserve"> банковской гарантии в срок, указанный в настоящем разделе Договора к </w:t>
      </w:r>
      <w:r w:rsidR="000A6753">
        <w:rPr>
          <w:rFonts w:eastAsia="Calibri"/>
          <w:szCs w:val="24"/>
          <w:lang w:val="ru-RU" w:eastAsia="en-US"/>
        </w:rPr>
        <w:t>Исполнителю</w:t>
      </w:r>
      <w:r w:rsidR="00F91E24" w:rsidRPr="00C65F49">
        <w:rPr>
          <w:rFonts w:eastAsia="Calibri"/>
          <w:szCs w:val="24"/>
          <w:lang w:val="ru-RU" w:eastAsia="en-US"/>
        </w:rPr>
        <w:t xml:space="preserve"> могут быть применены штрафные санкции в размере 1 (одного) % от суммы банковской гарантии за каждый день просрочки. </w:t>
      </w:r>
    </w:p>
    <w:p w:rsidR="00F91E24"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.1.7</w:t>
      </w:r>
      <w:r w:rsidR="00F91E24" w:rsidRPr="00F217D1">
        <w:rPr>
          <w:rFonts w:eastAsia="Calibri"/>
          <w:b/>
          <w:szCs w:val="24"/>
          <w:lang w:val="ru-RU" w:eastAsia="en-US"/>
        </w:rPr>
        <w:t>.</w:t>
      </w:r>
      <w:r w:rsidR="00F91E24">
        <w:rPr>
          <w:rFonts w:eastAsia="Calibri"/>
          <w:szCs w:val="24"/>
          <w:lang w:val="ru-RU" w:eastAsia="en-US"/>
        </w:rPr>
        <w:t xml:space="preserve"> </w:t>
      </w:r>
      <w:r w:rsidR="00F91E24" w:rsidRPr="00C65F49">
        <w:rPr>
          <w:rFonts w:eastAsia="Calibri"/>
          <w:szCs w:val="24"/>
          <w:lang w:val="ru-RU" w:eastAsia="en-US"/>
        </w:rPr>
        <w:t>В случае</w:t>
      </w:r>
      <w:proofErr w:type="gramStart"/>
      <w:r w:rsidR="00F91E24" w:rsidRPr="00C65F49">
        <w:rPr>
          <w:rFonts w:eastAsia="Calibri"/>
          <w:szCs w:val="24"/>
          <w:lang w:val="ru-RU" w:eastAsia="en-US"/>
        </w:rPr>
        <w:t>,</w:t>
      </w:r>
      <w:proofErr w:type="gramEnd"/>
      <w:r w:rsidR="00F91E24" w:rsidRPr="00C65F49">
        <w:rPr>
          <w:rFonts w:eastAsia="Calibri"/>
          <w:szCs w:val="24"/>
          <w:lang w:val="ru-RU" w:eastAsia="en-US"/>
        </w:rPr>
        <w:t xml:space="preserve"> если срок действия банковской гарантии не покрывает срок исполнения основного обязательства, обеспеченного гарантией на 60 дней по окончании указанного срока, </w:t>
      </w:r>
      <w:r w:rsidR="000A6753">
        <w:rPr>
          <w:rFonts w:eastAsia="Calibri"/>
          <w:szCs w:val="24"/>
          <w:lang w:val="ru-RU" w:eastAsia="en-US"/>
        </w:rPr>
        <w:t>Исполнитель</w:t>
      </w:r>
      <w:r w:rsidR="00F91E24" w:rsidRPr="00C65F49">
        <w:rPr>
          <w:rFonts w:eastAsia="Calibri"/>
          <w:szCs w:val="24"/>
          <w:lang w:val="ru-RU" w:eastAsia="en-US"/>
        </w:rPr>
        <w:t xml:space="preserve"> обязан заменить/продлить срок ее действия не позднее, чем за 60 дней до даты окончания срока ее действия. В случае несвоевременной замены/продлении срока действия банковской гарантии к </w:t>
      </w:r>
      <w:r w:rsidR="000A6753">
        <w:rPr>
          <w:rFonts w:eastAsia="Calibri"/>
          <w:szCs w:val="24"/>
          <w:lang w:val="ru-RU" w:eastAsia="en-US"/>
        </w:rPr>
        <w:t>Исполнителю</w:t>
      </w:r>
      <w:r w:rsidR="00F91E24" w:rsidRPr="00C65F49">
        <w:rPr>
          <w:rFonts w:eastAsia="Calibri"/>
          <w:szCs w:val="24"/>
          <w:lang w:val="ru-RU" w:eastAsia="en-US"/>
        </w:rPr>
        <w:t xml:space="preserve"> могут быть применены штрафные санкции в размере в размере 1 (одного) % от суммы банковской гарантии за каждый день просрочки.</w:t>
      </w:r>
    </w:p>
    <w:p w:rsidR="00F91E24"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.1.8</w:t>
      </w:r>
      <w:r w:rsidR="00F91E24" w:rsidRPr="00F217D1">
        <w:rPr>
          <w:rFonts w:eastAsia="Calibri"/>
          <w:b/>
          <w:szCs w:val="24"/>
          <w:lang w:val="ru-RU" w:eastAsia="en-US"/>
        </w:rPr>
        <w:t>.</w:t>
      </w:r>
      <w:r w:rsidR="00F91E24">
        <w:rPr>
          <w:rFonts w:eastAsia="Calibri"/>
          <w:szCs w:val="24"/>
          <w:lang w:val="ru-RU" w:eastAsia="en-US"/>
        </w:rPr>
        <w:t xml:space="preserve"> </w:t>
      </w:r>
      <w:r w:rsidR="000A6753">
        <w:rPr>
          <w:rFonts w:eastAsia="Calibri"/>
          <w:szCs w:val="24"/>
          <w:lang w:val="ru-RU" w:eastAsia="en-US"/>
        </w:rPr>
        <w:t>Исполнитель</w:t>
      </w:r>
      <w:r w:rsidR="00F91E24" w:rsidRPr="00C65F49">
        <w:rPr>
          <w:rFonts w:eastAsia="Calibri"/>
          <w:szCs w:val="24"/>
          <w:lang w:val="ru-RU" w:eastAsia="en-US"/>
        </w:rPr>
        <w:t xml:space="preserve"> обязан заменить банковскую гарантию в случае приостановления/отзыва лицензии банка-гаранта, а также в случае необходимости замены гаранта, который перестал соответствовать требованиям </w:t>
      </w:r>
      <w:r w:rsidR="000A6753">
        <w:rPr>
          <w:rFonts w:eastAsia="Calibri"/>
          <w:szCs w:val="24"/>
          <w:lang w:val="ru-RU" w:eastAsia="en-US"/>
        </w:rPr>
        <w:t>Заказчика</w:t>
      </w:r>
      <w:r w:rsidR="00F91E24" w:rsidRPr="00C65F49">
        <w:rPr>
          <w:rFonts w:eastAsia="Calibri"/>
          <w:szCs w:val="24"/>
          <w:lang w:val="ru-RU" w:eastAsia="en-US"/>
        </w:rPr>
        <w:t xml:space="preserve"> к банкам-гарантам, либо при наличии публичной информации о рисках утраты платежеспособности или существенном ухудшении финансовой устойчивости банка-гаранта.</w:t>
      </w:r>
    </w:p>
    <w:p w:rsidR="00F91E24"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.1.9</w:t>
      </w:r>
      <w:r w:rsidR="00F91E24" w:rsidRPr="00F217D1">
        <w:rPr>
          <w:rFonts w:eastAsia="Calibri"/>
          <w:b/>
          <w:szCs w:val="24"/>
          <w:lang w:val="ru-RU" w:eastAsia="en-US"/>
        </w:rPr>
        <w:t>.</w:t>
      </w:r>
      <w:r w:rsidR="00F91E24">
        <w:rPr>
          <w:rFonts w:eastAsia="Calibri"/>
          <w:szCs w:val="24"/>
          <w:lang w:val="ru-RU" w:eastAsia="en-US"/>
        </w:rPr>
        <w:t xml:space="preserve"> </w:t>
      </w:r>
      <w:r w:rsidR="00F91E24" w:rsidRPr="00C65F49">
        <w:rPr>
          <w:rFonts w:eastAsia="Calibri"/>
          <w:szCs w:val="24"/>
          <w:lang w:val="ru-RU" w:eastAsia="en-US"/>
        </w:rPr>
        <w:t xml:space="preserve">В случае заключения дополнительного соглашения к Договору, по которому произойдет увеличение цены или увеличение планируемого срока исполнения обязательств, </w:t>
      </w:r>
      <w:r w:rsidR="000A6753">
        <w:rPr>
          <w:rFonts w:eastAsia="Calibri"/>
          <w:szCs w:val="24"/>
          <w:lang w:val="ru-RU" w:eastAsia="en-US"/>
        </w:rPr>
        <w:t>Исполнитель</w:t>
      </w:r>
      <w:r w:rsidR="00F91E24" w:rsidRPr="00C65F49">
        <w:rPr>
          <w:rFonts w:eastAsia="Calibri"/>
          <w:szCs w:val="24"/>
          <w:lang w:val="ru-RU" w:eastAsia="en-US"/>
        </w:rPr>
        <w:t xml:space="preserve"> обязан представить </w:t>
      </w:r>
      <w:r w:rsidR="000A6753">
        <w:rPr>
          <w:rFonts w:eastAsia="Calibri"/>
          <w:szCs w:val="24"/>
          <w:lang w:val="ru-RU" w:eastAsia="en-US"/>
        </w:rPr>
        <w:t>Заказчику</w:t>
      </w:r>
      <w:r w:rsidR="00F91E24" w:rsidRPr="00C65F49">
        <w:rPr>
          <w:rFonts w:eastAsia="Calibri"/>
          <w:szCs w:val="24"/>
          <w:lang w:val="ru-RU" w:eastAsia="en-US"/>
        </w:rPr>
        <w:t xml:space="preserve"> новую банковскую гарантию либо изменения ранее оформленной банковской гарантии (далее по тексту настоящего пункта - банковская гарантия). Оригинал банковской гарантии должен быть представлен в течение 1 (одного) рабочего дня </w:t>
      </w:r>
      <w:proofErr w:type="gramStart"/>
      <w:r w:rsidR="00F91E24" w:rsidRPr="00C65F49">
        <w:rPr>
          <w:rFonts w:eastAsia="Calibri"/>
          <w:szCs w:val="24"/>
          <w:lang w:val="ru-RU" w:eastAsia="en-US"/>
        </w:rPr>
        <w:t>с даты заключения</w:t>
      </w:r>
      <w:proofErr w:type="gramEnd"/>
      <w:r w:rsidR="00F91E24" w:rsidRPr="00C65F49">
        <w:rPr>
          <w:rFonts w:eastAsia="Calibri"/>
          <w:szCs w:val="24"/>
          <w:lang w:val="ru-RU" w:eastAsia="en-US"/>
        </w:rPr>
        <w:t xml:space="preserve"> дополнительного соглашения. Срок действия для банковской гарантии на исполнение обязательств по Договору должен начинаться </w:t>
      </w:r>
      <w:proofErr w:type="gramStart"/>
      <w:r w:rsidR="00F91E24" w:rsidRPr="00C65F49">
        <w:rPr>
          <w:rFonts w:eastAsia="Calibri"/>
          <w:szCs w:val="24"/>
          <w:lang w:val="ru-RU" w:eastAsia="en-US"/>
        </w:rPr>
        <w:t>с даты подписания</w:t>
      </w:r>
      <w:proofErr w:type="gramEnd"/>
      <w:r w:rsidR="00F91E24" w:rsidRPr="00C65F49">
        <w:rPr>
          <w:rFonts w:eastAsia="Calibri"/>
          <w:szCs w:val="24"/>
          <w:lang w:val="ru-RU" w:eastAsia="en-US"/>
        </w:rPr>
        <w:t xml:space="preserve"> дополнительного соглашения и заканчиваться не ранее, чем через 60 (шестьдесят) дней после новой даты исполнения обязательств </w:t>
      </w:r>
      <w:r w:rsidR="00801F00">
        <w:rPr>
          <w:rFonts w:eastAsia="Calibri"/>
          <w:szCs w:val="24"/>
          <w:lang w:val="ru-RU" w:eastAsia="en-US"/>
        </w:rPr>
        <w:t>Исполнителе</w:t>
      </w:r>
      <w:r w:rsidR="00F91E24" w:rsidRPr="00C65F49">
        <w:rPr>
          <w:rFonts w:eastAsia="Calibri"/>
          <w:szCs w:val="24"/>
          <w:lang w:val="ru-RU" w:eastAsia="en-US"/>
        </w:rPr>
        <w:t>м по Договору.</w:t>
      </w:r>
    </w:p>
    <w:p w:rsidR="00F91E24" w:rsidRPr="00F217D1"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.1.10</w:t>
      </w:r>
      <w:r w:rsidR="00F91E24" w:rsidRPr="00F217D1">
        <w:rPr>
          <w:rFonts w:eastAsia="Calibri"/>
          <w:b/>
          <w:szCs w:val="24"/>
          <w:lang w:val="ru-RU" w:eastAsia="en-US"/>
        </w:rPr>
        <w:t>.</w:t>
      </w:r>
      <w:r w:rsidR="00F91E24">
        <w:rPr>
          <w:rFonts w:eastAsia="Calibri"/>
          <w:szCs w:val="24"/>
          <w:lang w:val="ru-RU" w:eastAsia="en-US"/>
        </w:rPr>
        <w:t xml:space="preserve"> </w:t>
      </w:r>
      <w:r w:rsidR="00F91E24" w:rsidRPr="00C65F49">
        <w:rPr>
          <w:rFonts w:eastAsia="Calibri"/>
          <w:szCs w:val="24"/>
          <w:lang w:val="ru-RU" w:eastAsia="en-US"/>
        </w:rPr>
        <w:t xml:space="preserve">Прием оригинала банковской гарантии </w:t>
      </w:r>
      <w:r w:rsidR="00801F00">
        <w:rPr>
          <w:rFonts w:eastAsia="Calibri"/>
          <w:szCs w:val="24"/>
          <w:lang w:val="ru-RU" w:eastAsia="en-US"/>
        </w:rPr>
        <w:t>Заказчико</w:t>
      </w:r>
      <w:r w:rsidR="00F91E24" w:rsidRPr="00C65F49">
        <w:rPr>
          <w:rFonts w:eastAsia="Calibri"/>
          <w:szCs w:val="24"/>
          <w:lang w:val="ru-RU" w:eastAsia="en-US"/>
        </w:rPr>
        <w:t xml:space="preserve">м от </w:t>
      </w:r>
      <w:r w:rsidR="00801F00">
        <w:rPr>
          <w:rFonts w:eastAsia="Calibri"/>
          <w:szCs w:val="24"/>
          <w:lang w:val="ru-RU" w:eastAsia="en-US"/>
        </w:rPr>
        <w:t>Исполнителя</w:t>
      </w:r>
      <w:r w:rsidR="00F91E24" w:rsidRPr="00C65F49">
        <w:rPr>
          <w:rFonts w:eastAsia="Calibri"/>
          <w:szCs w:val="24"/>
          <w:lang w:val="ru-RU" w:eastAsia="en-US"/>
        </w:rPr>
        <w:t xml:space="preserve"> осуществляется по акту приема-передачи. Акт приема-передачи подписывается уполномоченными представителями сторон и в обязательном порядке должен содержать: номер, дату, сумму банковской гарантии, наименование банка-гаранта, ФИО передающего и принимающего лиц, реквизиты документов, подтверждающих полномочия представителей сторон, дату подписания акта приема-передачи.</w:t>
      </w:r>
      <w:r w:rsidR="00F91E24">
        <w:rPr>
          <w:rFonts w:eastAsia="Calibri"/>
          <w:szCs w:val="24"/>
          <w:lang w:val="ru-RU" w:eastAsia="en-US"/>
        </w:rPr>
        <w:t xml:space="preserve"> </w:t>
      </w:r>
    </w:p>
    <w:p w:rsidR="00F91E24"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.1.11</w:t>
      </w:r>
      <w:r w:rsidR="00F91E24" w:rsidRPr="00F217D1">
        <w:rPr>
          <w:rFonts w:eastAsia="Calibri"/>
          <w:b/>
          <w:szCs w:val="24"/>
          <w:lang w:val="ru-RU" w:eastAsia="en-US"/>
        </w:rPr>
        <w:t>.</w:t>
      </w:r>
      <w:r w:rsidR="00F91E24">
        <w:rPr>
          <w:rFonts w:eastAsia="Calibri"/>
          <w:szCs w:val="24"/>
          <w:lang w:val="ru-RU" w:eastAsia="en-US"/>
        </w:rPr>
        <w:t xml:space="preserve"> </w:t>
      </w:r>
      <w:r w:rsidR="00F91E24" w:rsidRPr="00C65F49">
        <w:rPr>
          <w:rFonts w:eastAsia="Calibri"/>
          <w:szCs w:val="24"/>
          <w:lang w:val="ru-RU" w:eastAsia="en-US"/>
        </w:rPr>
        <w:t xml:space="preserve">Возврат оригинала банковской гарантии </w:t>
      </w:r>
      <w:r w:rsidR="00801F00">
        <w:rPr>
          <w:rFonts w:eastAsia="Calibri"/>
          <w:szCs w:val="24"/>
          <w:lang w:val="ru-RU" w:eastAsia="en-US"/>
        </w:rPr>
        <w:t>Исполнителю</w:t>
      </w:r>
      <w:r w:rsidR="00F91E24" w:rsidRPr="00C65F49">
        <w:rPr>
          <w:rFonts w:eastAsia="Calibri"/>
          <w:szCs w:val="24"/>
          <w:lang w:val="ru-RU" w:eastAsia="en-US"/>
        </w:rPr>
        <w:t xml:space="preserve"> осуществляется по инициативе </w:t>
      </w:r>
      <w:r w:rsidR="00801F00">
        <w:rPr>
          <w:rFonts w:eastAsia="Calibri"/>
          <w:szCs w:val="24"/>
          <w:lang w:val="ru-RU" w:eastAsia="en-US"/>
        </w:rPr>
        <w:t>Исполнителя</w:t>
      </w:r>
      <w:r w:rsidR="00F91E24" w:rsidRPr="00C65F49">
        <w:rPr>
          <w:rFonts w:eastAsia="Calibri"/>
          <w:szCs w:val="24"/>
          <w:lang w:val="ru-RU" w:eastAsia="en-US"/>
        </w:rPr>
        <w:t xml:space="preserve"> в следующих случаях:</w:t>
      </w:r>
    </w:p>
    <w:p w:rsidR="00F91E24" w:rsidRDefault="00F91E24" w:rsidP="00282044">
      <w:pPr>
        <w:pStyle w:val="afffff7"/>
        <w:widowControl/>
        <w:numPr>
          <w:ilvl w:val="0"/>
          <w:numId w:val="35"/>
        </w:numPr>
        <w:spacing w:after="120" w:line="276" w:lineRule="auto"/>
        <w:ind w:firstLine="709"/>
        <w:rPr>
          <w:rFonts w:eastAsia="Calibri"/>
          <w:szCs w:val="24"/>
          <w:lang w:val="ru-RU" w:eastAsia="en-US"/>
        </w:rPr>
      </w:pPr>
      <w:r w:rsidRPr="00C65F49">
        <w:rPr>
          <w:rFonts w:eastAsia="Calibri"/>
          <w:szCs w:val="24"/>
          <w:lang w:val="ru-RU" w:eastAsia="en-US"/>
        </w:rPr>
        <w:t xml:space="preserve">если </w:t>
      </w:r>
      <w:r w:rsidR="00801F00">
        <w:rPr>
          <w:rFonts w:eastAsia="Calibri"/>
          <w:szCs w:val="24"/>
          <w:lang w:val="ru-RU" w:eastAsia="en-US"/>
        </w:rPr>
        <w:t>Исполнителе</w:t>
      </w:r>
      <w:r w:rsidRPr="00C65F49">
        <w:rPr>
          <w:rFonts w:eastAsia="Calibri"/>
          <w:szCs w:val="24"/>
          <w:lang w:val="ru-RU" w:eastAsia="en-US"/>
        </w:rPr>
        <w:t>м исполнены обязательства, исполнение которых обеспечивала банковская гарантия;</w:t>
      </w:r>
    </w:p>
    <w:p w:rsidR="00F91E24" w:rsidRDefault="00F91E24" w:rsidP="00282044">
      <w:pPr>
        <w:pStyle w:val="afffff7"/>
        <w:widowControl/>
        <w:numPr>
          <w:ilvl w:val="0"/>
          <w:numId w:val="35"/>
        </w:numPr>
        <w:spacing w:after="120" w:line="276" w:lineRule="auto"/>
        <w:ind w:firstLine="709"/>
        <w:rPr>
          <w:rFonts w:eastAsia="Calibri"/>
          <w:szCs w:val="24"/>
          <w:lang w:eastAsia="en-US"/>
        </w:rPr>
      </w:pPr>
      <w:r w:rsidRPr="00C65F49">
        <w:rPr>
          <w:rFonts w:eastAsia="Calibri"/>
          <w:szCs w:val="24"/>
          <w:lang w:val="ru-RU" w:eastAsia="en-US"/>
        </w:rPr>
        <w:t xml:space="preserve"> </w:t>
      </w:r>
      <w:proofErr w:type="spellStart"/>
      <w:r>
        <w:rPr>
          <w:rFonts w:eastAsia="Calibri"/>
          <w:szCs w:val="24"/>
          <w:lang w:eastAsia="en-US"/>
        </w:rPr>
        <w:t>при</w:t>
      </w:r>
      <w:proofErr w:type="spellEnd"/>
      <w:r>
        <w:rPr>
          <w:rFonts w:eastAsia="Calibri"/>
          <w:szCs w:val="24"/>
          <w:lang w:eastAsia="en-US"/>
        </w:rPr>
        <w:t xml:space="preserve"> </w:t>
      </w:r>
      <w:proofErr w:type="spellStart"/>
      <w:r>
        <w:rPr>
          <w:rFonts w:eastAsia="Calibri"/>
          <w:szCs w:val="24"/>
          <w:lang w:eastAsia="en-US"/>
        </w:rPr>
        <w:t>замене</w:t>
      </w:r>
      <w:proofErr w:type="spellEnd"/>
      <w:r>
        <w:rPr>
          <w:rFonts w:eastAsia="Calibri"/>
          <w:szCs w:val="24"/>
          <w:lang w:eastAsia="en-US"/>
        </w:rPr>
        <w:t xml:space="preserve"> </w:t>
      </w:r>
      <w:proofErr w:type="spellStart"/>
      <w:r>
        <w:rPr>
          <w:rFonts w:eastAsia="Calibri"/>
          <w:szCs w:val="24"/>
          <w:lang w:eastAsia="en-US"/>
        </w:rPr>
        <w:t>банковской</w:t>
      </w:r>
      <w:proofErr w:type="spellEnd"/>
      <w:r>
        <w:rPr>
          <w:rFonts w:eastAsia="Calibri"/>
          <w:szCs w:val="24"/>
          <w:lang w:eastAsia="en-US"/>
        </w:rPr>
        <w:t xml:space="preserve"> </w:t>
      </w:r>
      <w:proofErr w:type="spellStart"/>
      <w:r>
        <w:rPr>
          <w:rFonts w:eastAsia="Calibri"/>
          <w:szCs w:val="24"/>
          <w:lang w:eastAsia="en-US"/>
        </w:rPr>
        <w:t>гарантии</w:t>
      </w:r>
      <w:proofErr w:type="spellEnd"/>
      <w:r>
        <w:rPr>
          <w:rFonts w:eastAsia="Calibri"/>
          <w:szCs w:val="24"/>
          <w:lang w:eastAsia="en-US"/>
        </w:rPr>
        <w:t>;</w:t>
      </w:r>
    </w:p>
    <w:p w:rsidR="00F91E24" w:rsidRPr="00C65F49" w:rsidRDefault="00F91E24" w:rsidP="00282044">
      <w:pPr>
        <w:pStyle w:val="afffff7"/>
        <w:widowControl/>
        <w:numPr>
          <w:ilvl w:val="0"/>
          <w:numId w:val="35"/>
        </w:numPr>
        <w:spacing w:after="120" w:line="276" w:lineRule="auto"/>
        <w:ind w:firstLine="709"/>
        <w:rPr>
          <w:rFonts w:eastAsia="Calibri"/>
          <w:szCs w:val="24"/>
          <w:lang w:val="ru-RU" w:eastAsia="en-US"/>
        </w:rPr>
      </w:pPr>
      <w:r w:rsidRPr="00C65F49">
        <w:rPr>
          <w:rFonts w:eastAsia="Calibri"/>
          <w:szCs w:val="24"/>
          <w:lang w:val="ru-RU" w:eastAsia="en-US"/>
        </w:rPr>
        <w:t xml:space="preserve"> по истечении срока действия банковской гарантии;</w:t>
      </w:r>
    </w:p>
    <w:p w:rsidR="00F91E24" w:rsidRPr="00F14D8A" w:rsidRDefault="00F91E24" w:rsidP="00282044">
      <w:pPr>
        <w:pStyle w:val="afffff7"/>
        <w:widowControl/>
        <w:numPr>
          <w:ilvl w:val="0"/>
          <w:numId w:val="35"/>
        </w:numPr>
        <w:spacing w:after="120" w:line="276" w:lineRule="auto"/>
        <w:ind w:firstLine="709"/>
        <w:rPr>
          <w:rFonts w:eastAsia="Calibri"/>
          <w:szCs w:val="24"/>
          <w:lang w:val="ru-RU" w:eastAsia="en-US"/>
        </w:rPr>
      </w:pPr>
      <w:r w:rsidRPr="00C65F49">
        <w:rPr>
          <w:rFonts w:eastAsia="Calibri"/>
          <w:szCs w:val="24"/>
          <w:lang w:val="ru-RU" w:eastAsia="en-US"/>
        </w:rPr>
        <w:t xml:space="preserve"> в иных случаях, предусмотренных договором.</w:t>
      </w:r>
    </w:p>
    <w:p w:rsidR="00F91E24"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lastRenderedPageBreak/>
        <w:t>12</w:t>
      </w:r>
      <w:r w:rsidR="00F91E24">
        <w:rPr>
          <w:rFonts w:eastAsia="Calibri"/>
          <w:b/>
          <w:szCs w:val="24"/>
          <w:lang w:val="ru-RU" w:eastAsia="en-US"/>
        </w:rPr>
        <w:t>.1.12</w:t>
      </w:r>
      <w:r w:rsidR="00F91E24" w:rsidRPr="00F217D1">
        <w:rPr>
          <w:rFonts w:eastAsia="Calibri"/>
          <w:b/>
          <w:szCs w:val="24"/>
          <w:lang w:val="ru-RU" w:eastAsia="en-US"/>
        </w:rPr>
        <w:t>.</w:t>
      </w:r>
      <w:r w:rsidR="00F91E24">
        <w:rPr>
          <w:rFonts w:eastAsia="Calibri"/>
          <w:szCs w:val="24"/>
          <w:lang w:val="ru-RU" w:eastAsia="en-US"/>
        </w:rPr>
        <w:t xml:space="preserve"> </w:t>
      </w:r>
      <w:r w:rsidR="00F91E24" w:rsidRPr="00C65F49">
        <w:rPr>
          <w:rFonts w:eastAsia="Calibri"/>
          <w:szCs w:val="24"/>
          <w:lang w:val="ru-RU" w:eastAsia="en-US"/>
        </w:rPr>
        <w:t xml:space="preserve">Возврат </w:t>
      </w:r>
      <w:r w:rsidR="00801F00">
        <w:rPr>
          <w:rFonts w:eastAsia="Calibri"/>
          <w:szCs w:val="24"/>
          <w:lang w:val="ru-RU" w:eastAsia="en-US"/>
        </w:rPr>
        <w:t>Исполнителю</w:t>
      </w:r>
      <w:r w:rsidR="00F91E24" w:rsidRPr="00C65F49">
        <w:rPr>
          <w:rFonts w:eastAsia="Calibri"/>
          <w:szCs w:val="24"/>
          <w:lang w:val="ru-RU" w:eastAsia="en-US"/>
        </w:rPr>
        <w:t xml:space="preserve"> банковских гарантий, по которым </w:t>
      </w:r>
      <w:r w:rsidR="00801F00">
        <w:rPr>
          <w:rFonts w:eastAsia="Calibri"/>
          <w:szCs w:val="24"/>
          <w:lang w:val="ru-RU" w:eastAsia="en-US"/>
        </w:rPr>
        <w:t>Заказчико</w:t>
      </w:r>
      <w:r w:rsidR="00F91E24" w:rsidRPr="00C65F49">
        <w:rPr>
          <w:rFonts w:eastAsia="Calibri"/>
          <w:szCs w:val="24"/>
          <w:lang w:val="ru-RU" w:eastAsia="en-US"/>
        </w:rPr>
        <w:t>м предъявлены требования об оплате, не производится.</w:t>
      </w:r>
    </w:p>
    <w:p w:rsidR="00F91E24" w:rsidRDefault="00971EE5" w:rsidP="00F91E24">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.1.13</w:t>
      </w:r>
      <w:r w:rsidR="00F91E24" w:rsidRPr="00F217D1">
        <w:rPr>
          <w:rFonts w:eastAsia="Calibri"/>
          <w:b/>
          <w:szCs w:val="24"/>
          <w:lang w:val="ru-RU" w:eastAsia="en-US"/>
        </w:rPr>
        <w:t>.</w:t>
      </w:r>
      <w:r w:rsidR="00F91E24">
        <w:rPr>
          <w:rFonts w:eastAsia="Calibri"/>
          <w:szCs w:val="24"/>
          <w:lang w:val="ru-RU" w:eastAsia="en-US"/>
        </w:rPr>
        <w:t xml:space="preserve"> </w:t>
      </w:r>
      <w:r w:rsidR="00F91E24" w:rsidRPr="00C65F49">
        <w:rPr>
          <w:rFonts w:eastAsia="Calibri"/>
          <w:szCs w:val="24"/>
          <w:lang w:val="ru-RU" w:eastAsia="en-US"/>
        </w:rPr>
        <w:t xml:space="preserve">Возврат оригинала банковской гарантии осуществляется представителю </w:t>
      </w:r>
      <w:r w:rsidR="00801F00">
        <w:rPr>
          <w:rFonts w:eastAsia="Calibri"/>
          <w:szCs w:val="24"/>
          <w:lang w:val="ru-RU" w:eastAsia="en-US"/>
        </w:rPr>
        <w:t>Исполнителя</w:t>
      </w:r>
      <w:r w:rsidR="00F91E24" w:rsidRPr="00C65F49">
        <w:rPr>
          <w:rFonts w:eastAsia="Calibri"/>
          <w:szCs w:val="24"/>
          <w:lang w:val="ru-RU" w:eastAsia="en-US"/>
        </w:rPr>
        <w:t>, полномочия которого подтверждаются надлежащим образом. Возврат банковской гарантии оформляется актом приема-передачи.</w:t>
      </w:r>
    </w:p>
    <w:p w:rsidR="00F91E24" w:rsidRPr="00BB0242" w:rsidRDefault="00971EE5" w:rsidP="00190E1B">
      <w:pPr>
        <w:pStyle w:val="afffff7"/>
        <w:widowControl/>
        <w:spacing w:after="120"/>
        <w:ind w:firstLine="709"/>
        <w:jc w:val="both"/>
        <w:rPr>
          <w:rFonts w:eastAsia="Calibri"/>
          <w:szCs w:val="24"/>
          <w:lang w:val="ru-RU" w:eastAsia="en-US"/>
        </w:rPr>
      </w:pPr>
      <w:r>
        <w:rPr>
          <w:rFonts w:eastAsia="Calibri"/>
          <w:b/>
          <w:szCs w:val="24"/>
          <w:lang w:val="ru-RU" w:eastAsia="en-US"/>
        </w:rPr>
        <w:t>12</w:t>
      </w:r>
      <w:r w:rsidR="00F91E24">
        <w:rPr>
          <w:rFonts w:eastAsia="Calibri"/>
          <w:b/>
          <w:szCs w:val="24"/>
          <w:lang w:val="ru-RU" w:eastAsia="en-US"/>
        </w:rPr>
        <w:t>.1.14</w:t>
      </w:r>
      <w:r w:rsidR="00F91E24" w:rsidRPr="00F217D1">
        <w:rPr>
          <w:rFonts w:eastAsia="Calibri"/>
          <w:b/>
          <w:szCs w:val="24"/>
          <w:lang w:val="ru-RU" w:eastAsia="en-US"/>
        </w:rPr>
        <w:t>.</w:t>
      </w:r>
      <w:r w:rsidR="00F91E24">
        <w:rPr>
          <w:rFonts w:eastAsia="Calibri"/>
          <w:szCs w:val="24"/>
          <w:lang w:val="ru-RU" w:eastAsia="en-US"/>
        </w:rPr>
        <w:t xml:space="preserve"> </w:t>
      </w:r>
      <w:r w:rsidR="00F91E24" w:rsidRPr="00C65F49">
        <w:rPr>
          <w:rFonts w:eastAsia="Calibri"/>
          <w:szCs w:val="24"/>
          <w:lang w:val="ru-RU" w:eastAsia="en-US"/>
        </w:rPr>
        <w:t xml:space="preserve">В случае невыполнения </w:t>
      </w:r>
      <w:r w:rsidR="00801F00">
        <w:rPr>
          <w:rFonts w:eastAsia="Calibri"/>
          <w:szCs w:val="24"/>
          <w:lang w:val="ru-RU" w:eastAsia="en-US"/>
        </w:rPr>
        <w:t>Исполнителе</w:t>
      </w:r>
      <w:r w:rsidR="00F91E24" w:rsidRPr="00C65F49">
        <w:rPr>
          <w:rFonts w:eastAsia="Calibri"/>
          <w:szCs w:val="24"/>
          <w:lang w:val="ru-RU" w:eastAsia="en-US"/>
        </w:rPr>
        <w:t xml:space="preserve">м обязательства по предоставлению банковской гарантии в порядке и в указанный в настоящем разделе срок, </w:t>
      </w:r>
      <w:r w:rsidR="00801F00">
        <w:rPr>
          <w:rFonts w:eastAsia="Calibri"/>
          <w:szCs w:val="24"/>
          <w:lang w:val="ru-RU" w:eastAsia="en-US"/>
        </w:rPr>
        <w:t>Заказчик</w:t>
      </w:r>
      <w:r w:rsidR="00F91E24" w:rsidRPr="00C65F49">
        <w:rPr>
          <w:rFonts w:eastAsia="Calibri"/>
          <w:szCs w:val="24"/>
          <w:lang w:val="ru-RU" w:eastAsia="en-US"/>
        </w:rPr>
        <w:t xml:space="preserve"> вправе расторгнуть Договор в одностороннем порядке или не производить оплату за оказанные услуги до предоставления </w:t>
      </w:r>
      <w:r w:rsidR="00801F00">
        <w:rPr>
          <w:rFonts w:eastAsia="Calibri"/>
          <w:szCs w:val="24"/>
          <w:lang w:val="ru-RU" w:eastAsia="en-US"/>
        </w:rPr>
        <w:t>Исполнителе</w:t>
      </w:r>
      <w:r w:rsidR="00F91E24" w:rsidRPr="00C65F49">
        <w:rPr>
          <w:rFonts w:eastAsia="Calibri"/>
          <w:szCs w:val="24"/>
          <w:lang w:val="ru-RU" w:eastAsia="en-US"/>
        </w:rPr>
        <w:t>м банковской гарантии.</w:t>
      </w:r>
    </w:p>
    <w:p w:rsidR="00190E1B" w:rsidRDefault="002D032A" w:rsidP="00282044">
      <w:pPr>
        <w:pStyle w:val="affffb"/>
        <w:numPr>
          <w:ilvl w:val="0"/>
          <w:numId w:val="43"/>
        </w:numPr>
        <w:shd w:val="clear" w:color="auto" w:fill="FFFFFF"/>
        <w:tabs>
          <w:tab w:val="left" w:pos="1440"/>
        </w:tabs>
        <w:spacing w:before="277"/>
        <w:jc w:val="center"/>
        <w:rPr>
          <w:b/>
          <w:bCs/>
        </w:rPr>
      </w:pPr>
      <w:r w:rsidRPr="002D032A">
        <w:rPr>
          <w:b/>
          <w:bCs/>
        </w:rPr>
        <w:t>Заключительные положения.</w:t>
      </w:r>
    </w:p>
    <w:p w:rsidR="00190E1B" w:rsidRPr="00190E1B" w:rsidRDefault="00190E1B" w:rsidP="00190E1B">
      <w:pPr>
        <w:pStyle w:val="affffb"/>
        <w:shd w:val="clear" w:color="auto" w:fill="FFFFFF"/>
        <w:tabs>
          <w:tab w:val="left" w:pos="1440"/>
        </w:tabs>
        <w:spacing w:before="277"/>
        <w:ind w:left="864"/>
        <w:jc w:val="both"/>
        <w:rPr>
          <w:b/>
          <w:bCs/>
        </w:rPr>
      </w:pPr>
    </w:p>
    <w:p w:rsidR="00190E1B" w:rsidRDefault="002D032A" w:rsidP="00282044">
      <w:pPr>
        <w:pStyle w:val="affffb"/>
        <w:widowControl w:val="0"/>
        <w:numPr>
          <w:ilvl w:val="1"/>
          <w:numId w:val="43"/>
        </w:numPr>
        <w:shd w:val="clear" w:color="auto" w:fill="FFFFFF"/>
        <w:tabs>
          <w:tab w:val="left" w:pos="426"/>
        </w:tabs>
        <w:suppressAutoHyphens/>
        <w:ind w:right="50"/>
        <w:jc w:val="both"/>
      </w:pPr>
      <w:r>
        <w:t>Во всем остальном, что не предусмотрено условиями настоящего договора, Сто</w:t>
      </w:r>
      <w:r>
        <w:softHyphen/>
        <w:t>роны руководствуются действующим законодательством Российской Федерации.</w:t>
      </w:r>
    </w:p>
    <w:p w:rsidR="00190E1B" w:rsidRDefault="002D032A" w:rsidP="00282044">
      <w:pPr>
        <w:pStyle w:val="affffb"/>
        <w:widowControl w:val="0"/>
        <w:numPr>
          <w:ilvl w:val="1"/>
          <w:numId w:val="43"/>
        </w:numPr>
        <w:shd w:val="clear" w:color="auto" w:fill="FFFFFF"/>
        <w:tabs>
          <w:tab w:val="left" w:pos="426"/>
        </w:tabs>
        <w:suppressAutoHyphens/>
        <w:ind w:right="50"/>
        <w:jc w:val="both"/>
      </w:pPr>
      <w:r>
        <w:t>Любые изменения и дополнения к настоящему договору действительны лишь в том случае, если они были заключены в письменной форме и подписаны уполномоченными представителями обеих сторон.</w:t>
      </w:r>
    </w:p>
    <w:p w:rsidR="00190E1B" w:rsidRDefault="002D032A" w:rsidP="00282044">
      <w:pPr>
        <w:pStyle w:val="affffb"/>
        <w:widowControl w:val="0"/>
        <w:numPr>
          <w:ilvl w:val="1"/>
          <w:numId w:val="43"/>
        </w:numPr>
        <w:shd w:val="clear" w:color="auto" w:fill="FFFFFF"/>
        <w:tabs>
          <w:tab w:val="left" w:pos="426"/>
        </w:tabs>
        <w:suppressAutoHyphens/>
        <w:ind w:right="50"/>
        <w:jc w:val="both"/>
      </w:pPr>
      <w:r>
        <w:t>Настоящий договор может быть изменен или расторгнут по взаимному соглаше</w:t>
      </w:r>
      <w:r>
        <w:softHyphen/>
        <w:t>нию сторон.</w:t>
      </w:r>
    </w:p>
    <w:p w:rsidR="00190E1B" w:rsidRDefault="002D032A" w:rsidP="00282044">
      <w:pPr>
        <w:pStyle w:val="affffb"/>
        <w:widowControl w:val="0"/>
        <w:numPr>
          <w:ilvl w:val="1"/>
          <w:numId w:val="43"/>
        </w:numPr>
        <w:shd w:val="clear" w:color="auto" w:fill="FFFFFF"/>
        <w:tabs>
          <w:tab w:val="left" w:pos="426"/>
        </w:tabs>
        <w:suppressAutoHyphens/>
        <w:ind w:right="50"/>
        <w:jc w:val="both"/>
      </w:pPr>
      <w:r>
        <w:t>Настоящий договор составлен в двух экземплярах, имеющих одинаковую юриди</w:t>
      </w:r>
      <w:r>
        <w:softHyphen/>
        <w:t>ческую силу, по одному экземпляру для каждой из Сторон. После подписания настоящего до</w:t>
      </w:r>
      <w:r>
        <w:softHyphen/>
        <w:t>говора все предварительные переговоры и соглашения (переписка) по вопросам, так или ина</w:t>
      </w:r>
      <w:r>
        <w:softHyphen/>
        <w:t>че связанным с настоящим договором, становятся недействительными.</w:t>
      </w:r>
    </w:p>
    <w:p w:rsidR="00190E1B" w:rsidRDefault="002D032A" w:rsidP="00282044">
      <w:pPr>
        <w:pStyle w:val="affffb"/>
        <w:widowControl w:val="0"/>
        <w:numPr>
          <w:ilvl w:val="1"/>
          <w:numId w:val="43"/>
        </w:numPr>
        <w:shd w:val="clear" w:color="auto" w:fill="FFFFFF"/>
        <w:tabs>
          <w:tab w:val="left" w:pos="426"/>
        </w:tabs>
        <w:suppressAutoHyphens/>
        <w:ind w:right="50"/>
        <w:jc w:val="both"/>
      </w:pPr>
      <w:r w:rsidRPr="00190E1B">
        <w:rPr>
          <w:spacing w:val="-4"/>
        </w:rPr>
        <w:t xml:space="preserve">Споры и разногласия, которые могут возникнуть из настоящего договора, будут </w:t>
      </w:r>
      <w:r w:rsidRPr="00190E1B">
        <w:rPr>
          <w:spacing w:val="-6"/>
        </w:rPr>
        <w:t>по возможности разрешаться путём переговоров. В случае невозможности разрешения споров путём переговоров стороны передают их на рассмотрение в Арбитражный суд Псковской об</w:t>
      </w:r>
      <w:r w:rsidRPr="00190E1B">
        <w:rPr>
          <w:spacing w:val="-6"/>
        </w:rPr>
        <w:softHyphen/>
      </w:r>
      <w:r>
        <w:t>ласти.</w:t>
      </w:r>
    </w:p>
    <w:p w:rsidR="00190E1B" w:rsidRPr="00190E1B" w:rsidRDefault="002D032A" w:rsidP="00282044">
      <w:pPr>
        <w:pStyle w:val="affffb"/>
        <w:widowControl w:val="0"/>
        <w:numPr>
          <w:ilvl w:val="1"/>
          <w:numId w:val="43"/>
        </w:numPr>
        <w:shd w:val="clear" w:color="auto" w:fill="FFFFFF"/>
        <w:tabs>
          <w:tab w:val="left" w:pos="426"/>
        </w:tabs>
        <w:suppressAutoHyphens/>
        <w:ind w:right="50"/>
        <w:jc w:val="both"/>
      </w:pPr>
      <w:r w:rsidRPr="00190E1B">
        <w:rPr>
          <w:spacing w:val="-7"/>
        </w:rPr>
        <w:t xml:space="preserve">Стороны не вправе передавать свои права и обязанности по настоящему договору </w:t>
      </w:r>
      <w:r>
        <w:t>другим лицам без письменного согласия другой стороны.</w:t>
      </w:r>
      <w:r w:rsidRPr="00190E1B">
        <w:rPr>
          <w:spacing w:val="-6"/>
        </w:rPr>
        <w:t xml:space="preserve"> </w:t>
      </w:r>
    </w:p>
    <w:p w:rsidR="002D032A" w:rsidRDefault="002D032A" w:rsidP="00282044">
      <w:pPr>
        <w:pStyle w:val="affffb"/>
        <w:widowControl w:val="0"/>
        <w:numPr>
          <w:ilvl w:val="1"/>
          <w:numId w:val="43"/>
        </w:numPr>
        <w:shd w:val="clear" w:color="auto" w:fill="FFFFFF"/>
        <w:tabs>
          <w:tab w:val="left" w:pos="426"/>
        </w:tabs>
        <w:suppressAutoHyphens/>
        <w:ind w:right="50"/>
        <w:jc w:val="both"/>
      </w:pPr>
      <w:r w:rsidRPr="00190E1B">
        <w:rPr>
          <w:spacing w:val="-6"/>
        </w:rPr>
        <w:t>Факсимильные, полученные по электронной почте и иные копии настоящего до</w:t>
      </w:r>
      <w:r w:rsidRPr="00190E1B">
        <w:rPr>
          <w:spacing w:val="-6"/>
        </w:rPr>
        <w:softHyphen/>
        <w:t>говора, приложений к нему, а также иных документов, необходимых для исполнения настоя</w:t>
      </w:r>
      <w:r w:rsidRPr="00190E1B">
        <w:rPr>
          <w:spacing w:val="-6"/>
        </w:rPr>
        <w:softHyphen/>
        <w:t>щего договора признаются сторонами, имеющими юридическую силу, с последующей (в тече</w:t>
      </w:r>
      <w:r w:rsidRPr="00190E1B">
        <w:rPr>
          <w:spacing w:val="-6"/>
        </w:rPr>
        <w:softHyphen/>
      </w:r>
      <w:r>
        <w:t>ние 30 дней) заменой их на оригиналы.</w:t>
      </w:r>
    </w:p>
    <w:p w:rsidR="002D032A" w:rsidRDefault="002D032A" w:rsidP="002D032A">
      <w:pPr>
        <w:widowControl w:val="0"/>
        <w:shd w:val="clear" w:color="auto" w:fill="FFFFFF"/>
        <w:tabs>
          <w:tab w:val="left" w:pos="426"/>
        </w:tabs>
        <w:suppressAutoHyphens/>
        <w:spacing w:before="4" w:line="266" w:lineRule="exact"/>
        <w:ind w:left="426" w:right="14" w:hanging="426"/>
      </w:pPr>
    </w:p>
    <w:p w:rsidR="002D032A" w:rsidRPr="00190E1B" w:rsidRDefault="002D032A" w:rsidP="00282044">
      <w:pPr>
        <w:pStyle w:val="affffb"/>
        <w:widowControl w:val="0"/>
        <w:numPr>
          <w:ilvl w:val="0"/>
          <w:numId w:val="56"/>
        </w:numPr>
        <w:shd w:val="clear" w:color="auto" w:fill="FFFFFF"/>
        <w:tabs>
          <w:tab w:val="left" w:pos="426"/>
        </w:tabs>
        <w:suppressAutoHyphens/>
        <w:spacing w:before="4" w:line="266" w:lineRule="exact"/>
        <w:ind w:right="14"/>
        <w:jc w:val="center"/>
        <w:rPr>
          <w:b/>
        </w:rPr>
      </w:pPr>
      <w:r w:rsidRPr="00190E1B">
        <w:rPr>
          <w:b/>
        </w:rPr>
        <w:t>Приложения к договору.</w:t>
      </w:r>
    </w:p>
    <w:p w:rsidR="00FA788E" w:rsidRDefault="00FA788E" w:rsidP="00FA788E">
      <w:pPr>
        <w:pStyle w:val="1e"/>
        <w:spacing w:line="300" w:lineRule="auto"/>
        <w:ind w:left="862"/>
        <w:rPr>
          <w:rStyle w:val="2f"/>
          <w:bCs/>
          <w:szCs w:val="26"/>
        </w:rPr>
      </w:pPr>
      <w:r>
        <w:rPr>
          <w:rStyle w:val="2f"/>
          <w:bCs/>
          <w:szCs w:val="26"/>
        </w:rPr>
        <w:t>Следующие приложения являются неотъемлемой частью договора:</w:t>
      </w:r>
    </w:p>
    <w:p w:rsidR="00BE3B03" w:rsidRDefault="00BE3B03" w:rsidP="00282044">
      <w:pPr>
        <w:pStyle w:val="affffb"/>
        <w:numPr>
          <w:ilvl w:val="0"/>
          <w:numId w:val="57"/>
        </w:numPr>
        <w:rPr>
          <w:lang w:eastAsia="ar-SA"/>
        </w:rPr>
      </w:pPr>
      <w:r>
        <w:t>Приложение №1</w:t>
      </w:r>
      <w:r w:rsidR="00FA788E" w:rsidRPr="00C179CC">
        <w:t xml:space="preserve">– </w:t>
      </w:r>
      <w:r w:rsidRPr="008E242F">
        <w:t>Спецификация на оказание услуг по испытанию средств защиты</w:t>
      </w:r>
      <w:r>
        <w:t>.</w:t>
      </w:r>
    </w:p>
    <w:p w:rsidR="00BE3B03" w:rsidRDefault="00BE3B03" w:rsidP="00282044">
      <w:pPr>
        <w:pStyle w:val="affffb"/>
        <w:numPr>
          <w:ilvl w:val="0"/>
          <w:numId w:val="58"/>
        </w:numPr>
        <w:rPr>
          <w:rStyle w:val="FontStyle26"/>
          <w:color w:val="auto"/>
          <w:lang w:eastAsia="ar-SA"/>
        </w:rPr>
      </w:pPr>
      <w:r>
        <w:t>Приложение №2</w:t>
      </w:r>
      <w:r w:rsidRPr="00C179CC">
        <w:t>–</w:t>
      </w:r>
      <w:r>
        <w:t xml:space="preserve"> </w:t>
      </w:r>
      <w:r>
        <w:rPr>
          <w:rStyle w:val="FontStyle26"/>
        </w:rPr>
        <w:t>ФОРМА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p>
    <w:p w:rsidR="00BE3B03" w:rsidRPr="00C179CC" w:rsidRDefault="00BE3B03" w:rsidP="00282044">
      <w:pPr>
        <w:pStyle w:val="affffb"/>
        <w:widowControl w:val="0"/>
        <w:numPr>
          <w:ilvl w:val="0"/>
          <w:numId w:val="60"/>
        </w:numPr>
        <w:shd w:val="clear" w:color="auto" w:fill="FFFFFF"/>
        <w:tabs>
          <w:tab w:val="left" w:pos="426"/>
        </w:tabs>
        <w:suppressAutoHyphens/>
        <w:spacing w:before="4" w:line="266" w:lineRule="exact"/>
        <w:ind w:right="14"/>
      </w:pPr>
      <w:r w:rsidRPr="00C179CC">
        <w:t>Приложение №3 -  Согласие на обработку персональных данных.</w:t>
      </w:r>
    </w:p>
    <w:p w:rsidR="00BE3B03" w:rsidRPr="00FA788E" w:rsidRDefault="00BE3B03" w:rsidP="00282044">
      <w:pPr>
        <w:pStyle w:val="affffb"/>
        <w:numPr>
          <w:ilvl w:val="0"/>
          <w:numId w:val="59"/>
        </w:numPr>
        <w:rPr>
          <w:lang w:eastAsia="ar-SA"/>
        </w:rPr>
      </w:pPr>
      <w:r>
        <w:rPr>
          <w:color w:val="000000"/>
        </w:rPr>
        <w:t>Приложение №4</w:t>
      </w:r>
      <w:r>
        <w:t xml:space="preserve"> -</w:t>
      </w:r>
      <w:r>
        <w:rPr>
          <w:rStyle w:val="2f"/>
        </w:rPr>
        <w:t xml:space="preserve"> </w:t>
      </w:r>
      <w:r>
        <w:rPr>
          <w:szCs w:val="22"/>
        </w:rPr>
        <w:t>Форма</w:t>
      </w:r>
      <w:r>
        <w:rPr>
          <w:b/>
          <w:szCs w:val="22"/>
        </w:rPr>
        <w:t xml:space="preserve"> </w:t>
      </w:r>
      <w:r>
        <w:rPr>
          <w:bCs/>
          <w:szCs w:val="22"/>
        </w:rPr>
        <w:t>Банковской гарантии.</w:t>
      </w:r>
    </w:p>
    <w:p w:rsidR="002D032A" w:rsidRDefault="002D032A" w:rsidP="002D032A">
      <w:pPr>
        <w:widowControl w:val="0"/>
        <w:shd w:val="clear" w:color="auto" w:fill="FFFFFF"/>
        <w:tabs>
          <w:tab w:val="left" w:pos="426"/>
        </w:tabs>
        <w:suppressAutoHyphens/>
        <w:spacing w:before="4" w:line="266" w:lineRule="exact"/>
        <w:ind w:left="426" w:right="14" w:hanging="426"/>
      </w:pPr>
    </w:p>
    <w:p w:rsidR="007E79A6" w:rsidRDefault="007E79A6" w:rsidP="0095366A">
      <w:pPr>
        <w:shd w:val="clear" w:color="auto" w:fill="FFFFFF"/>
        <w:spacing w:line="216" w:lineRule="auto"/>
        <w:ind w:right="-62"/>
        <w:jc w:val="center"/>
        <w:rPr>
          <w:b/>
          <w:color w:val="000000"/>
        </w:rPr>
      </w:pPr>
    </w:p>
    <w:p w:rsidR="0095366A" w:rsidRDefault="0095366A" w:rsidP="0095366A">
      <w:pPr>
        <w:shd w:val="clear" w:color="auto" w:fill="FFFFFF"/>
        <w:spacing w:line="216" w:lineRule="auto"/>
        <w:jc w:val="center"/>
        <w:rPr>
          <w:b/>
          <w:color w:val="000000"/>
        </w:rPr>
      </w:pPr>
    </w:p>
    <w:p w:rsidR="0095366A" w:rsidRDefault="0095366A" w:rsidP="0095366A">
      <w:pPr>
        <w:shd w:val="clear" w:color="auto" w:fill="FFFFFF"/>
        <w:tabs>
          <w:tab w:val="left" w:pos="0"/>
        </w:tabs>
        <w:spacing w:line="216" w:lineRule="auto"/>
      </w:pPr>
      <w:r w:rsidRPr="007D23B2">
        <w:t xml:space="preserve">                                                         </w:t>
      </w:r>
    </w:p>
    <w:p w:rsidR="00BE3B03" w:rsidRDefault="00BE3B03" w:rsidP="0095366A">
      <w:pPr>
        <w:shd w:val="clear" w:color="auto" w:fill="FFFFFF"/>
        <w:tabs>
          <w:tab w:val="left" w:pos="0"/>
        </w:tabs>
        <w:spacing w:line="216" w:lineRule="auto"/>
      </w:pPr>
    </w:p>
    <w:p w:rsidR="00BE3B03" w:rsidRDefault="00BE3B03" w:rsidP="0095366A">
      <w:pPr>
        <w:shd w:val="clear" w:color="auto" w:fill="FFFFFF"/>
        <w:tabs>
          <w:tab w:val="left" w:pos="0"/>
        </w:tabs>
        <w:spacing w:line="216" w:lineRule="auto"/>
      </w:pPr>
    </w:p>
    <w:p w:rsidR="00BE3B03" w:rsidRDefault="00BE3B03" w:rsidP="0095366A">
      <w:pPr>
        <w:shd w:val="clear" w:color="auto" w:fill="FFFFFF"/>
        <w:tabs>
          <w:tab w:val="left" w:pos="0"/>
        </w:tabs>
        <w:spacing w:line="216" w:lineRule="auto"/>
      </w:pPr>
    </w:p>
    <w:p w:rsidR="00BE3B03" w:rsidRDefault="00BE3B03" w:rsidP="0095366A">
      <w:pPr>
        <w:shd w:val="clear" w:color="auto" w:fill="FFFFFF"/>
        <w:tabs>
          <w:tab w:val="left" w:pos="0"/>
        </w:tabs>
        <w:spacing w:line="216" w:lineRule="auto"/>
      </w:pPr>
    </w:p>
    <w:p w:rsidR="00BE3B03" w:rsidRPr="007D23B2" w:rsidRDefault="00BE3B03" w:rsidP="0095366A">
      <w:pPr>
        <w:shd w:val="clear" w:color="auto" w:fill="FFFFFF"/>
        <w:tabs>
          <w:tab w:val="left" w:pos="0"/>
        </w:tabs>
        <w:spacing w:line="216" w:lineRule="auto"/>
      </w:pPr>
    </w:p>
    <w:p w:rsidR="0095366A" w:rsidRDefault="0095366A" w:rsidP="0095366A">
      <w:pPr>
        <w:shd w:val="clear" w:color="auto" w:fill="FFFFFF"/>
        <w:spacing w:line="216" w:lineRule="auto"/>
        <w:jc w:val="center"/>
        <w:rPr>
          <w:b/>
          <w:color w:val="000000"/>
        </w:rPr>
      </w:pPr>
    </w:p>
    <w:p w:rsidR="0095366A" w:rsidRPr="004405CF" w:rsidRDefault="00BE3B03" w:rsidP="0095366A">
      <w:pPr>
        <w:shd w:val="clear" w:color="auto" w:fill="FFFFFF"/>
        <w:spacing w:line="216" w:lineRule="auto"/>
        <w:jc w:val="center"/>
        <w:rPr>
          <w:b/>
          <w:color w:val="000000"/>
        </w:rPr>
      </w:pPr>
      <w:r>
        <w:rPr>
          <w:b/>
          <w:color w:val="000000"/>
        </w:rPr>
        <w:t>15</w:t>
      </w:r>
      <w:r w:rsidR="0095366A" w:rsidRPr="004405CF">
        <w:rPr>
          <w:b/>
          <w:color w:val="000000"/>
        </w:rPr>
        <w:t xml:space="preserve">. </w:t>
      </w:r>
      <w:r>
        <w:rPr>
          <w:b/>
          <w:color w:val="000000"/>
        </w:rPr>
        <w:t>Реквизиты и подписи Сторон.</w:t>
      </w:r>
    </w:p>
    <w:tbl>
      <w:tblPr>
        <w:tblW w:w="0" w:type="auto"/>
        <w:tblInd w:w="212" w:type="dxa"/>
        <w:tblLayout w:type="fixed"/>
        <w:tblCellMar>
          <w:left w:w="70" w:type="dxa"/>
          <w:right w:w="70" w:type="dxa"/>
        </w:tblCellMar>
        <w:tblLook w:val="0000"/>
      </w:tblPr>
      <w:tblGrid>
        <w:gridCol w:w="1843"/>
        <w:gridCol w:w="3118"/>
        <w:gridCol w:w="1680"/>
        <w:gridCol w:w="3423"/>
      </w:tblGrid>
      <w:tr w:rsidR="0095366A" w:rsidRPr="004405CF" w:rsidTr="003E308A">
        <w:trPr>
          <w:trHeight w:val="175"/>
        </w:trPr>
        <w:tc>
          <w:tcPr>
            <w:tcW w:w="1843" w:type="dxa"/>
            <w:shd w:val="clear" w:color="auto" w:fill="auto"/>
          </w:tcPr>
          <w:p w:rsidR="0095366A" w:rsidRPr="004405CF" w:rsidRDefault="0095366A" w:rsidP="003E308A">
            <w:pPr>
              <w:snapToGrid w:val="0"/>
              <w:spacing w:line="216" w:lineRule="auto"/>
              <w:ind w:left="-70" w:right="72"/>
              <w:jc w:val="center"/>
              <w:rPr>
                <w:lang w:eastAsia="ar-SA"/>
              </w:rPr>
            </w:pPr>
          </w:p>
          <w:p w:rsidR="0095366A" w:rsidRPr="004405CF" w:rsidRDefault="0095366A" w:rsidP="003E308A">
            <w:pPr>
              <w:widowControl w:val="0"/>
              <w:suppressAutoHyphens/>
              <w:spacing w:line="216" w:lineRule="auto"/>
              <w:ind w:left="-70" w:right="72"/>
              <w:jc w:val="center"/>
              <w:rPr>
                <w:lang w:eastAsia="ar-SA"/>
              </w:rPr>
            </w:pPr>
          </w:p>
        </w:tc>
        <w:tc>
          <w:tcPr>
            <w:tcW w:w="3118" w:type="dxa"/>
            <w:shd w:val="clear" w:color="auto" w:fill="auto"/>
          </w:tcPr>
          <w:p w:rsidR="0095366A" w:rsidRPr="004405CF" w:rsidRDefault="0095366A" w:rsidP="00FF777B">
            <w:pPr>
              <w:pStyle w:val="21"/>
              <w:tabs>
                <w:tab w:val="left" w:pos="71"/>
              </w:tabs>
              <w:spacing w:line="216" w:lineRule="auto"/>
              <w:ind w:left="0" w:firstLine="0"/>
              <w:jc w:val="both"/>
              <w:rPr>
                <w:lang w:eastAsia="ar-SA"/>
              </w:rPr>
            </w:pPr>
          </w:p>
        </w:tc>
        <w:tc>
          <w:tcPr>
            <w:tcW w:w="1680" w:type="dxa"/>
            <w:shd w:val="clear" w:color="auto" w:fill="auto"/>
          </w:tcPr>
          <w:p w:rsidR="0095366A" w:rsidRPr="004405CF" w:rsidRDefault="0095366A" w:rsidP="003E308A">
            <w:pPr>
              <w:widowControl w:val="0"/>
              <w:suppressAutoHyphens/>
              <w:snapToGrid w:val="0"/>
              <w:spacing w:line="216" w:lineRule="auto"/>
              <w:ind w:left="599"/>
              <w:jc w:val="center"/>
              <w:rPr>
                <w:b/>
                <w:lang w:eastAsia="ar-SA"/>
              </w:rPr>
            </w:pPr>
          </w:p>
        </w:tc>
        <w:tc>
          <w:tcPr>
            <w:tcW w:w="3423" w:type="dxa"/>
            <w:shd w:val="clear" w:color="auto" w:fill="auto"/>
          </w:tcPr>
          <w:p w:rsidR="0095366A" w:rsidRPr="004405CF" w:rsidRDefault="0095366A" w:rsidP="003E308A">
            <w:pPr>
              <w:widowControl w:val="0"/>
              <w:suppressAutoHyphens/>
              <w:snapToGrid w:val="0"/>
              <w:jc w:val="center"/>
              <w:rPr>
                <w:b/>
                <w:lang w:eastAsia="ar-SA"/>
              </w:rPr>
            </w:pPr>
          </w:p>
        </w:tc>
      </w:tr>
    </w:tbl>
    <w:tbl>
      <w:tblPr>
        <w:tblpPr w:leftFromText="180" w:rightFromText="180" w:vertAnchor="text" w:horzAnchor="margin" w:tblpX="392" w:tblpY="117"/>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6"/>
        <w:gridCol w:w="5823"/>
      </w:tblGrid>
      <w:tr w:rsidR="007D23B2" w:rsidRPr="00A75A4E" w:rsidTr="00934241">
        <w:trPr>
          <w:trHeight w:val="299"/>
        </w:trPr>
        <w:tc>
          <w:tcPr>
            <w:tcW w:w="4666" w:type="dxa"/>
            <w:shd w:val="clear" w:color="auto" w:fill="auto"/>
          </w:tcPr>
          <w:p w:rsidR="007D23B2" w:rsidRPr="007D23B2" w:rsidRDefault="007D23B2" w:rsidP="00934241">
            <w:pPr>
              <w:suppressAutoHyphens/>
              <w:ind w:firstLine="567"/>
              <w:jc w:val="center"/>
              <w:rPr>
                <w:b/>
                <w:bCs/>
                <w:sz w:val="20"/>
                <w:szCs w:val="20"/>
              </w:rPr>
            </w:pPr>
            <w:r w:rsidRPr="007D23B2">
              <w:rPr>
                <w:sz w:val="20"/>
                <w:szCs w:val="20"/>
              </w:rPr>
              <w:t xml:space="preserve">           </w:t>
            </w:r>
            <w:r w:rsidR="005A3F87">
              <w:rPr>
                <w:b/>
                <w:bCs/>
                <w:sz w:val="20"/>
                <w:szCs w:val="20"/>
              </w:rPr>
              <w:t>«Заказчик</w:t>
            </w:r>
            <w:r w:rsidRPr="007D23B2">
              <w:rPr>
                <w:b/>
                <w:bCs/>
                <w:sz w:val="20"/>
                <w:szCs w:val="20"/>
              </w:rPr>
              <w:t>»                                                                                                         АО  «Псковэнергоагент»</w:t>
            </w:r>
          </w:p>
          <w:p w:rsidR="005A3F87" w:rsidRDefault="007D23B2" w:rsidP="00934241">
            <w:pPr>
              <w:suppressAutoHyphens/>
              <w:rPr>
                <w:bCs/>
                <w:sz w:val="20"/>
                <w:szCs w:val="20"/>
              </w:rPr>
            </w:pPr>
            <w:r w:rsidRPr="007D23B2">
              <w:rPr>
                <w:bCs/>
                <w:sz w:val="20"/>
                <w:szCs w:val="20"/>
              </w:rPr>
              <w:t xml:space="preserve"> </w:t>
            </w:r>
          </w:p>
          <w:p w:rsidR="007D23B2" w:rsidRPr="007D23B2" w:rsidRDefault="007D23B2" w:rsidP="00934241">
            <w:pPr>
              <w:suppressAutoHyphens/>
              <w:rPr>
                <w:bCs/>
                <w:sz w:val="20"/>
                <w:szCs w:val="20"/>
              </w:rPr>
            </w:pPr>
            <w:r w:rsidRPr="007D23B2">
              <w:rPr>
                <w:bCs/>
                <w:sz w:val="20"/>
                <w:szCs w:val="20"/>
              </w:rPr>
              <w:t>180006</w:t>
            </w:r>
            <w:r w:rsidR="003753D3">
              <w:rPr>
                <w:bCs/>
                <w:sz w:val="20"/>
                <w:szCs w:val="20"/>
              </w:rPr>
              <w:t xml:space="preserve"> </w:t>
            </w:r>
            <w:r w:rsidRPr="007D23B2">
              <w:rPr>
                <w:bCs/>
                <w:sz w:val="20"/>
                <w:szCs w:val="20"/>
              </w:rPr>
              <w:t>г.</w:t>
            </w:r>
            <w:r w:rsidR="003753D3">
              <w:rPr>
                <w:bCs/>
                <w:sz w:val="20"/>
                <w:szCs w:val="20"/>
              </w:rPr>
              <w:t xml:space="preserve"> </w:t>
            </w:r>
            <w:r w:rsidRPr="007D23B2">
              <w:rPr>
                <w:bCs/>
                <w:sz w:val="20"/>
                <w:szCs w:val="20"/>
              </w:rPr>
              <w:t>Псков, ул</w:t>
            </w:r>
            <w:r w:rsidR="003753D3">
              <w:rPr>
                <w:bCs/>
                <w:sz w:val="20"/>
                <w:szCs w:val="20"/>
              </w:rPr>
              <w:t>.</w:t>
            </w:r>
            <w:r w:rsidRPr="007D23B2">
              <w:rPr>
                <w:bCs/>
                <w:sz w:val="20"/>
                <w:szCs w:val="20"/>
              </w:rPr>
              <w:t xml:space="preserve"> </w:t>
            </w:r>
            <w:proofErr w:type="spellStart"/>
            <w:r w:rsidRPr="007D23B2">
              <w:rPr>
                <w:bCs/>
                <w:sz w:val="20"/>
                <w:szCs w:val="20"/>
              </w:rPr>
              <w:t>Старотекстильная</w:t>
            </w:r>
            <w:proofErr w:type="spellEnd"/>
            <w:r w:rsidR="003753D3">
              <w:rPr>
                <w:bCs/>
                <w:sz w:val="20"/>
                <w:szCs w:val="20"/>
              </w:rPr>
              <w:t xml:space="preserve">, </w:t>
            </w:r>
            <w:r w:rsidRPr="007D23B2">
              <w:rPr>
                <w:bCs/>
                <w:sz w:val="20"/>
                <w:szCs w:val="20"/>
              </w:rPr>
              <w:t xml:space="preserve">д.32                        </w:t>
            </w:r>
          </w:p>
          <w:p w:rsidR="005A3F87" w:rsidRDefault="005A3F87" w:rsidP="00934241">
            <w:pPr>
              <w:suppressAutoHyphens/>
              <w:rPr>
                <w:bCs/>
                <w:sz w:val="20"/>
                <w:szCs w:val="20"/>
              </w:rPr>
            </w:pPr>
            <w:r>
              <w:rPr>
                <w:bCs/>
                <w:sz w:val="20"/>
                <w:szCs w:val="20"/>
              </w:rPr>
              <w:t xml:space="preserve"> </w:t>
            </w:r>
            <w:proofErr w:type="spellStart"/>
            <w:proofErr w:type="gramStart"/>
            <w:r>
              <w:rPr>
                <w:bCs/>
                <w:sz w:val="20"/>
                <w:szCs w:val="20"/>
              </w:rPr>
              <w:t>р</w:t>
            </w:r>
            <w:proofErr w:type="spellEnd"/>
            <w:proofErr w:type="gramEnd"/>
            <w:r>
              <w:rPr>
                <w:bCs/>
                <w:sz w:val="20"/>
                <w:szCs w:val="20"/>
              </w:rPr>
              <w:t xml:space="preserve">/с40702810551010103844 </w:t>
            </w:r>
          </w:p>
          <w:p w:rsidR="007D23B2" w:rsidRPr="007D23B2" w:rsidRDefault="007D23B2" w:rsidP="00934241">
            <w:pPr>
              <w:suppressAutoHyphens/>
              <w:rPr>
                <w:bCs/>
                <w:sz w:val="20"/>
                <w:szCs w:val="20"/>
              </w:rPr>
            </w:pPr>
            <w:r w:rsidRPr="007D23B2">
              <w:rPr>
                <w:bCs/>
                <w:sz w:val="20"/>
                <w:szCs w:val="20"/>
              </w:rPr>
              <w:t xml:space="preserve">в Псковском  отделении  №8630 </w:t>
            </w:r>
          </w:p>
          <w:p w:rsidR="007D23B2" w:rsidRPr="007D23B2" w:rsidRDefault="007D23B2" w:rsidP="00934241">
            <w:pPr>
              <w:suppressAutoHyphens/>
              <w:rPr>
                <w:bCs/>
                <w:sz w:val="20"/>
                <w:szCs w:val="20"/>
              </w:rPr>
            </w:pPr>
            <w:r w:rsidRPr="007D23B2">
              <w:rPr>
                <w:bCs/>
                <w:sz w:val="20"/>
                <w:szCs w:val="20"/>
              </w:rPr>
              <w:t xml:space="preserve">ПАО Сбербанка РФ г. Псков                                        </w:t>
            </w:r>
          </w:p>
          <w:p w:rsidR="007D23B2" w:rsidRPr="007D23B2" w:rsidRDefault="007D23B2" w:rsidP="00934241">
            <w:pPr>
              <w:suppressAutoHyphens/>
              <w:rPr>
                <w:bCs/>
                <w:sz w:val="20"/>
                <w:szCs w:val="20"/>
              </w:rPr>
            </w:pPr>
            <w:r w:rsidRPr="007D23B2">
              <w:rPr>
                <w:bCs/>
                <w:sz w:val="20"/>
                <w:szCs w:val="20"/>
              </w:rPr>
              <w:t xml:space="preserve"> к/с30101810300000000602                                                                                                        </w:t>
            </w:r>
          </w:p>
          <w:p w:rsidR="005A3F87" w:rsidRDefault="007D23B2" w:rsidP="00934241">
            <w:pPr>
              <w:suppressAutoHyphens/>
              <w:rPr>
                <w:bCs/>
                <w:sz w:val="20"/>
                <w:szCs w:val="20"/>
              </w:rPr>
            </w:pPr>
            <w:r w:rsidRPr="007D23B2">
              <w:rPr>
                <w:bCs/>
                <w:sz w:val="20"/>
                <w:szCs w:val="20"/>
              </w:rPr>
              <w:t xml:space="preserve">БИК 045805602 </w:t>
            </w:r>
          </w:p>
          <w:p w:rsidR="007D23B2" w:rsidRPr="007D23B2" w:rsidRDefault="005A3F87" w:rsidP="00934241">
            <w:pPr>
              <w:suppressAutoHyphens/>
              <w:rPr>
                <w:bCs/>
                <w:sz w:val="20"/>
                <w:szCs w:val="20"/>
              </w:rPr>
            </w:pPr>
            <w:r w:rsidRPr="007D23B2">
              <w:rPr>
                <w:bCs/>
                <w:sz w:val="20"/>
                <w:szCs w:val="20"/>
              </w:rPr>
              <w:t>ИНН 6027084023</w:t>
            </w:r>
            <w:r w:rsidR="007D23B2" w:rsidRPr="007D23B2">
              <w:rPr>
                <w:bCs/>
                <w:sz w:val="20"/>
                <w:szCs w:val="20"/>
              </w:rPr>
              <w:t xml:space="preserve">                                                           </w:t>
            </w:r>
          </w:p>
          <w:p w:rsidR="007D23B2" w:rsidRPr="007D23B2" w:rsidRDefault="007D23B2" w:rsidP="00934241">
            <w:pPr>
              <w:suppressAutoHyphens/>
              <w:rPr>
                <w:bCs/>
                <w:sz w:val="20"/>
                <w:szCs w:val="20"/>
              </w:rPr>
            </w:pPr>
            <w:r w:rsidRPr="007D23B2">
              <w:rPr>
                <w:bCs/>
                <w:sz w:val="20"/>
                <w:szCs w:val="20"/>
              </w:rPr>
              <w:t xml:space="preserve">КПП 602701001                                                           </w:t>
            </w:r>
          </w:p>
          <w:p w:rsidR="007D23B2" w:rsidRPr="007D23B2" w:rsidRDefault="007D23B2" w:rsidP="00934241">
            <w:pPr>
              <w:suppressAutoHyphens/>
              <w:rPr>
                <w:bCs/>
                <w:sz w:val="20"/>
                <w:szCs w:val="20"/>
              </w:rPr>
            </w:pPr>
            <w:r w:rsidRPr="007D23B2">
              <w:rPr>
                <w:bCs/>
                <w:sz w:val="20"/>
                <w:szCs w:val="20"/>
              </w:rPr>
              <w:t>ОКВЭД:46.18.99</w:t>
            </w:r>
          </w:p>
          <w:p w:rsidR="007D23B2" w:rsidRPr="007D23B2" w:rsidRDefault="007D23B2" w:rsidP="00934241">
            <w:pPr>
              <w:suppressAutoHyphens/>
              <w:rPr>
                <w:bCs/>
                <w:sz w:val="20"/>
                <w:szCs w:val="20"/>
              </w:rPr>
            </w:pPr>
            <w:r w:rsidRPr="007D23B2">
              <w:rPr>
                <w:bCs/>
                <w:sz w:val="20"/>
                <w:szCs w:val="20"/>
              </w:rPr>
              <w:t xml:space="preserve">ОГРН 1046000314249  ОКПО 12085467     </w:t>
            </w:r>
          </w:p>
          <w:p w:rsidR="007D23B2" w:rsidRPr="007D23B2" w:rsidRDefault="007D23B2" w:rsidP="00934241">
            <w:pPr>
              <w:suppressAutoHyphens/>
              <w:rPr>
                <w:bCs/>
                <w:sz w:val="20"/>
                <w:szCs w:val="20"/>
              </w:rPr>
            </w:pPr>
            <w:r w:rsidRPr="007D23B2">
              <w:rPr>
                <w:bCs/>
                <w:sz w:val="20"/>
                <w:szCs w:val="20"/>
              </w:rPr>
              <w:t xml:space="preserve">                                                  </w:t>
            </w:r>
          </w:p>
          <w:p w:rsidR="007D23B2" w:rsidRPr="007D23B2" w:rsidRDefault="007D23B2" w:rsidP="00934241">
            <w:pPr>
              <w:suppressAutoHyphens/>
              <w:ind w:firstLine="567"/>
              <w:rPr>
                <w:b/>
                <w:bCs/>
                <w:sz w:val="20"/>
                <w:szCs w:val="20"/>
              </w:rPr>
            </w:pPr>
            <w:r w:rsidRPr="007D23B2">
              <w:rPr>
                <w:b/>
                <w:bCs/>
                <w:sz w:val="20"/>
                <w:szCs w:val="20"/>
              </w:rPr>
              <w:t xml:space="preserve">        _____________       Д.А. Шутов                                               </w:t>
            </w:r>
          </w:p>
          <w:p w:rsidR="007D23B2" w:rsidRPr="007D23B2" w:rsidRDefault="007D23B2" w:rsidP="00934241">
            <w:pPr>
              <w:suppressAutoHyphens/>
              <w:ind w:firstLine="567"/>
              <w:rPr>
                <w:bCs/>
                <w:sz w:val="20"/>
                <w:szCs w:val="20"/>
              </w:rPr>
            </w:pPr>
            <w:r w:rsidRPr="007D23B2">
              <w:rPr>
                <w:bCs/>
                <w:sz w:val="20"/>
                <w:szCs w:val="20"/>
              </w:rPr>
              <w:t xml:space="preserve">            </w:t>
            </w:r>
          </w:p>
          <w:p w:rsidR="007D23B2" w:rsidRPr="007D23B2" w:rsidRDefault="007D23B2" w:rsidP="00934241">
            <w:pPr>
              <w:suppressAutoHyphens/>
              <w:ind w:firstLine="567"/>
              <w:rPr>
                <w:bCs/>
                <w:sz w:val="20"/>
                <w:szCs w:val="20"/>
              </w:rPr>
            </w:pPr>
          </w:p>
        </w:tc>
        <w:tc>
          <w:tcPr>
            <w:tcW w:w="5823" w:type="dxa"/>
            <w:shd w:val="clear" w:color="auto" w:fill="auto"/>
          </w:tcPr>
          <w:p w:rsidR="007D23B2" w:rsidRPr="007D23B2" w:rsidRDefault="007D23B2" w:rsidP="00934241">
            <w:pPr>
              <w:suppressAutoHyphens/>
              <w:ind w:firstLine="567"/>
              <w:jc w:val="center"/>
              <w:rPr>
                <w:b/>
                <w:bCs/>
                <w:sz w:val="20"/>
                <w:szCs w:val="20"/>
              </w:rPr>
            </w:pPr>
            <w:r w:rsidRPr="007D23B2">
              <w:rPr>
                <w:b/>
                <w:bCs/>
                <w:sz w:val="20"/>
                <w:szCs w:val="20"/>
              </w:rPr>
              <w:t>«</w:t>
            </w:r>
            <w:r w:rsidR="005A3F87">
              <w:rPr>
                <w:b/>
                <w:bCs/>
                <w:sz w:val="20"/>
                <w:szCs w:val="20"/>
              </w:rPr>
              <w:t>Исполнитель</w:t>
            </w:r>
            <w:r w:rsidRPr="007D23B2">
              <w:rPr>
                <w:b/>
                <w:bCs/>
                <w:sz w:val="20"/>
                <w:szCs w:val="20"/>
              </w:rPr>
              <w:t>»</w:t>
            </w:r>
          </w:p>
          <w:p w:rsidR="007D23B2" w:rsidRPr="007D23B2" w:rsidRDefault="007D23B2" w:rsidP="00934241">
            <w:pPr>
              <w:suppressAutoHyphens/>
              <w:ind w:firstLine="567"/>
              <w:rPr>
                <w:b/>
                <w:bCs/>
                <w:sz w:val="20"/>
                <w:szCs w:val="20"/>
              </w:rPr>
            </w:pPr>
            <w:r w:rsidRPr="007D23B2">
              <w:rPr>
                <w:b/>
                <w:bCs/>
                <w:sz w:val="20"/>
                <w:szCs w:val="20"/>
              </w:rPr>
              <w:t xml:space="preserve">          ___________________________</w:t>
            </w:r>
          </w:p>
          <w:p w:rsidR="007D23B2" w:rsidRPr="007D23B2" w:rsidRDefault="007D23B2" w:rsidP="00934241">
            <w:pPr>
              <w:suppressAutoHyphens/>
              <w:ind w:firstLine="567"/>
              <w:rPr>
                <w:bCs/>
                <w:sz w:val="20"/>
                <w:szCs w:val="20"/>
              </w:rPr>
            </w:pPr>
            <w:r w:rsidRPr="007D23B2">
              <w:rPr>
                <w:bCs/>
                <w:sz w:val="20"/>
                <w:szCs w:val="20"/>
              </w:rPr>
              <w:t xml:space="preserve">        _____________________________</w:t>
            </w:r>
          </w:p>
          <w:p w:rsidR="007D23B2" w:rsidRPr="007D23B2" w:rsidRDefault="007D23B2" w:rsidP="00934241">
            <w:pPr>
              <w:suppressAutoHyphens/>
              <w:rPr>
                <w:bCs/>
                <w:sz w:val="20"/>
                <w:szCs w:val="20"/>
              </w:rPr>
            </w:pPr>
            <w:r w:rsidRPr="007D23B2">
              <w:rPr>
                <w:bCs/>
                <w:sz w:val="20"/>
                <w:szCs w:val="20"/>
              </w:rPr>
              <w:t xml:space="preserve">БИК </w:t>
            </w:r>
          </w:p>
          <w:p w:rsidR="007D23B2" w:rsidRPr="007D23B2" w:rsidRDefault="007D23B2" w:rsidP="00934241">
            <w:pPr>
              <w:suppressAutoHyphens/>
              <w:rPr>
                <w:bCs/>
                <w:sz w:val="20"/>
                <w:szCs w:val="20"/>
              </w:rPr>
            </w:pPr>
            <w:r w:rsidRPr="007D23B2">
              <w:rPr>
                <w:bCs/>
                <w:sz w:val="20"/>
                <w:szCs w:val="20"/>
              </w:rPr>
              <w:t>ИНН</w:t>
            </w:r>
          </w:p>
          <w:p w:rsidR="007D23B2" w:rsidRPr="007D23B2" w:rsidRDefault="007D23B2" w:rsidP="00934241">
            <w:pPr>
              <w:suppressAutoHyphens/>
              <w:rPr>
                <w:bCs/>
                <w:sz w:val="20"/>
                <w:szCs w:val="20"/>
              </w:rPr>
            </w:pPr>
            <w:r w:rsidRPr="007D23B2">
              <w:rPr>
                <w:bCs/>
                <w:sz w:val="20"/>
                <w:szCs w:val="20"/>
              </w:rPr>
              <w:t xml:space="preserve">КПП </w:t>
            </w:r>
          </w:p>
          <w:p w:rsidR="007D23B2" w:rsidRPr="007D23B2" w:rsidRDefault="007D23B2" w:rsidP="00934241">
            <w:pPr>
              <w:suppressAutoHyphens/>
              <w:rPr>
                <w:bCs/>
                <w:sz w:val="20"/>
                <w:szCs w:val="20"/>
              </w:rPr>
            </w:pPr>
            <w:r w:rsidRPr="007D23B2">
              <w:rPr>
                <w:bCs/>
                <w:sz w:val="20"/>
                <w:szCs w:val="20"/>
              </w:rPr>
              <w:t xml:space="preserve">ОКПО </w:t>
            </w:r>
          </w:p>
          <w:p w:rsidR="007D23B2" w:rsidRPr="007D23B2" w:rsidRDefault="007D23B2" w:rsidP="00934241">
            <w:pPr>
              <w:suppressAutoHyphens/>
              <w:rPr>
                <w:bCs/>
                <w:sz w:val="20"/>
                <w:szCs w:val="20"/>
              </w:rPr>
            </w:pPr>
            <w:r w:rsidRPr="007D23B2">
              <w:rPr>
                <w:bCs/>
                <w:sz w:val="20"/>
                <w:szCs w:val="20"/>
              </w:rPr>
              <w:t>ОКВЭД</w:t>
            </w:r>
          </w:p>
          <w:p w:rsidR="007D23B2" w:rsidRPr="007D23B2" w:rsidRDefault="007D23B2" w:rsidP="00934241">
            <w:pPr>
              <w:suppressAutoHyphens/>
              <w:rPr>
                <w:bCs/>
                <w:sz w:val="20"/>
                <w:szCs w:val="20"/>
              </w:rPr>
            </w:pPr>
            <w:r w:rsidRPr="007D23B2">
              <w:rPr>
                <w:bCs/>
                <w:sz w:val="20"/>
                <w:szCs w:val="20"/>
              </w:rPr>
              <w:t>ОГРН</w:t>
            </w:r>
          </w:p>
          <w:p w:rsidR="007D23B2" w:rsidRPr="007D23B2" w:rsidRDefault="007D23B2" w:rsidP="00934241">
            <w:pPr>
              <w:suppressAutoHyphens/>
              <w:rPr>
                <w:bCs/>
                <w:sz w:val="20"/>
                <w:szCs w:val="20"/>
              </w:rPr>
            </w:pPr>
          </w:p>
          <w:p w:rsidR="007D23B2" w:rsidRDefault="007D23B2" w:rsidP="00934241">
            <w:pPr>
              <w:suppressAutoHyphens/>
              <w:ind w:firstLine="567"/>
              <w:rPr>
                <w:bCs/>
                <w:sz w:val="20"/>
                <w:szCs w:val="20"/>
              </w:rPr>
            </w:pPr>
          </w:p>
          <w:p w:rsidR="007D23B2" w:rsidRPr="007D23B2" w:rsidRDefault="007D23B2" w:rsidP="00934241">
            <w:pPr>
              <w:suppressAutoHyphens/>
              <w:ind w:firstLine="567"/>
              <w:rPr>
                <w:bCs/>
                <w:sz w:val="20"/>
                <w:szCs w:val="20"/>
              </w:rPr>
            </w:pPr>
          </w:p>
          <w:p w:rsidR="007D23B2" w:rsidRPr="007D23B2" w:rsidRDefault="007D23B2" w:rsidP="00934241">
            <w:pPr>
              <w:suppressAutoHyphens/>
              <w:ind w:firstLine="567"/>
              <w:rPr>
                <w:b/>
                <w:bCs/>
                <w:sz w:val="20"/>
                <w:szCs w:val="20"/>
              </w:rPr>
            </w:pPr>
            <w:r w:rsidRPr="007D23B2">
              <w:rPr>
                <w:b/>
                <w:bCs/>
                <w:sz w:val="20"/>
                <w:szCs w:val="20"/>
              </w:rPr>
              <w:t xml:space="preserve">         ________________________</w:t>
            </w:r>
          </w:p>
          <w:p w:rsidR="007D23B2" w:rsidRPr="007D23B2" w:rsidRDefault="007D23B2" w:rsidP="00934241">
            <w:pPr>
              <w:suppressAutoHyphens/>
              <w:ind w:firstLine="567"/>
              <w:rPr>
                <w:bCs/>
                <w:sz w:val="20"/>
                <w:szCs w:val="20"/>
              </w:rPr>
            </w:pPr>
            <w:r w:rsidRPr="007D23B2">
              <w:rPr>
                <w:bCs/>
                <w:sz w:val="20"/>
                <w:szCs w:val="20"/>
              </w:rPr>
              <w:t xml:space="preserve">           </w:t>
            </w:r>
          </w:p>
          <w:p w:rsidR="007D23B2" w:rsidRPr="007D23B2" w:rsidRDefault="007D23B2" w:rsidP="00934241">
            <w:pPr>
              <w:suppressAutoHyphens/>
              <w:ind w:firstLine="567"/>
              <w:rPr>
                <w:bCs/>
                <w:sz w:val="20"/>
                <w:szCs w:val="20"/>
              </w:rPr>
            </w:pPr>
          </w:p>
          <w:p w:rsidR="007D23B2" w:rsidRPr="007D23B2" w:rsidRDefault="007D23B2" w:rsidP="00934241">
            <w:pPr>
              <w:suppressAutoHyphens/>
              <w:ind w:firstLine="567"/>
              <w:rPr>
                <w:bCs/>
                <w:sz w:val="20"/>
                <w:szCs w:val="20"/>
              </w:rPr>
            </w:pPr>
          </w:p>
        </w:tc>
      </w:tr>
    </w:tbl>
    <w:p w:rsidR="0095366A" w:rsidRDefault="0095366A" w:rsidP="0095366A">
      <w:pPr>
        <w:rPr>
          <w:i/>
        </w:rPr>
      </w:pPr>
      <w:r>
        <w:rPr>
          <w:i/>
        </w:rPr>
        <w:t xml:space="preserve">                                                                                                                                </w:t>
      </w:r>
    </w:p>
    <w:p w:rsidR="0095366A" w:rsidRDefault="0095366A" w:rsidP="0095366A">
      <w:pPr>
        <w:rPr>
          <w:i/>
        </w:rPr>
      </w:pPr>
    </w:p>
    <w:p w:rsidR="0095366A" w:rsidRDefault="0095366A" w:rsidP="0095366A">
      <w:pPr>
        <w:rPr>
          <w:i/>
        </w:rPr>
      </w:pPr>
    </w:p>
    <w:p w:rsidR="007D23B2" w:rsidRDefault="007D23B2" w:rsidP="0095366A">
      <w:pPr>
        <w:rPr>
          <w:i/>
        </w:rPr>
      </w:pPr>
    </w:p>
    <w:p w:rsidR="007D23B2" w:rsidRDefault="007D23B2" w:rsidP="0095366A">
      <w:pPr>
        <w:rPr>
          <w:i/>
        </w:rPr>
      </w:pPr>
    </w:p>
    <w:p w:rsidR="007D23B2" w:rsidRDefault="007D23B2" w:rsidP="0095366A">
      <w:pPr>
        <w:rPr>
          <w:i/>
        </w:rPr>
      </w:pPr>
    </w:p>
    <w:p w:rsidR="00934241" w:rsidRDefault="0095366A" w:rsidP="007D23B2">
      <w:pPr>
        <w:jc w:val="right"/>
        <w:rPr>
          <w:i/>
        </w:rPr>
      </w:pPr>
      <w:r>
        <w:rPr>
          <w:i/>
        </w:rPr>
        <w:t xml:space="preserve">                                                                                                                                                    </w:t>
      </w:r>
    </w:p>
    <w:p w:rsidR="00934241" w:rsidRDefault="00934241" w:rsidP="007D23B2">
      <w:pPr>
        <w:jc w:val="right"/>
        <w:rPr>
          <w:i/>
        </w:rPr>
      </w:pPr>
    </w:p>
    <w:p w:rsidR="00934241" w:rsidRDefault="00934241"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Default="00CB24FE" w:rsidP="007D23B2">
      <w:pPr>
        <w:jc w:val="right"/>
        <w:rPr>
          <w:i/>
        </w:rPr>
      </w:pPr>
    </w:p>
    <w:p w:rsidR="00CB24FE" w:rsidRPr="008E242F" w:rsidRDefault="00CB24FE" w:rsidP="00CB24FE">
      <w:pPr>
        <w:shd w:val="clear" w:color="auto" w:fill="FFFFFF"/>
        <w:ind w:left="6480"/>
        <w:jc w:val="right"/>
        <w:rPr>
          <w:spacing w:val="-2"/>
        </w:rPr>
      </w:pPr>
      <w:r w:rsidRPr="008E242F">
        <w:rPr>
          <w:spacing w:val="-2"/>
        </w:rPr>
        <w:lastRenderedPageBreak/>
        <w:t>Приложение №1</w:t>
      </w:r>
    </w:p>
    <w:p w:rsidR="00CB24FE" w:rsidRDefault="00CB24FE" w:rsidP="00CB24FE">
      <w:pPr>
        <w:shd w:val="clear" w:color="auto" w:fill="FFFFFF"/>
        <w:ind w:left="6480"/>
        <w:jc w:val="right"/>
        <w:rPr>
          <w:spacing w:val="-2"/>
        </w:rPr>
      </w:pPr>
      <w:r w:rsidRPr="008E242F">
        <w:rPr>
          <w:spacing w:val="-2"/>
        </w:rPr>
        <w:t xml:space="preserve">к договору на оказание услуг  </w:t>
      </w:r>
    </w:p>
    <w:p w:rsidR="00CB24FE" w:rsidRPr="008E242F" w:rsidRDefault="00CB24FE" w:rsidP="00CB24FE">
      <w:pPr>
        <w:shd w:val="clear" w:color="auto" w:fill="FFFFFF"/>
        <w:ind w:left="6480"/>
        <w:jc w:val="right"/>
        <w:rPr>
          <w:spacing w:val="-2"/>
        </w:rPr>
      </w:pPr>
      <w:r w:rsidRPr="008E242F">
        <w:rPr>
          <w:spacing w:val="-2"/>
        </w:rPr>
        <w:t>№ ____ от ____.___</w:t>
      </w:r>
      <w:r>
        <w:rPr>
          <w:spacing w:val="-2"/>
        </w:rPr>
        <w:t>.2020</w:t>
      </w:r>
      <w:r w:rsidRPr="008E242F">
        <w:rPr>
          <w:spacing w:val="-2"/>
        </w:rPr>
        <w:t xml:space="preserve"> г.</w:t>
      </w:r>
    </w:p>
    <w:p w:rsidR="00CB24FE" w:rsidRDefault="00CB24FE" w:rsidP="00CB24FE">
      <w:pPr>
        <w:shd w:val="clear" w:color="auto" w:fill="FFFFFF"/>
        <w:ind w:firstLine="6195"/>
      </w:pPr>
    </w:p>
    <w:p w:rsidR="00CB24FE" w:rsidRPr="008E242F" w:rsidRDefault="00CB24FE" w:rsidP="00CB24FE">
      <w:pPr>
        <w:pStyle w:val="ae"/>
        <w:jc w:val="center"/>
      </w:pPr>
      <w:r w:rsidRPr="008E242F">
        <w:t>Спецификация на оказание услуг по испытанию средств защиты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278"/>
        <w:gridCol w:w="1559"/>
        <w:gridCol w:w="1559"/>
        <w:gridCol w:w="1701"/>
        <w:gridCol w:w="1559"/>
      </w:tblGrid>
      <w:tr w:rsidR="00F863B9" w:rsidRPr="00C9275F" w:rsidTr="00F863B9">
        <w:trPr>
          <w:trHeight w:val="643"/>
        </w:trPr>
        <w:tc>
          <w:tcPr>
            <w:tcW w:w="658" w:type="dxa"/>
          </w:tcPr>
          <w:p w:rsidR="00F863B9" w:rsidRPr="00DC2A4E" w:rsidRDefault="00F863B9" w:rsidP="00F863B9">
            <w:pPr>
              <w:keepNext/>
              <w:ind w:left="11" w:right="11"/>
              <w:jc w:val="center"/>
            </w:pPr>
            <w:r w:rsidRPr="00DC2A4E">
              <w:t xml:space="preserve">№ </w:t>
            </w:r>
            <w:proofErr w:type="spellStart"/>
            <w:proofErr w:type="gramStart"/>
            <w:r w:rsidRPr="00DC2A4E">
              <w:t>п</w:t>
            </w:r>
            <w:proofErr w:type="spellEnd"/>
            <w:proofErr w:type="gramEnd"/>
            <w:r w:rsidRPr="00DC2A4E">
              <w:t>/</w:t>
            </w:r>
            <w:proofErr w:type="spellStart"/>
            <w:r w:rsidRPr="00DC2A4E">
              <w:t>п</w:t>
            </w:r>
            <w:proofErr w:type="spellEnd"/>
          </w:p>
        </w:tc>
        <w:tc>
          <w:tcPr>
            <w:tcW w:w="3278" w:type="dxa"/>
          </w:tcPr>
          <w:p w:rsidR="00F863B9" w:rsidRPr="00DC2A4E" w:rsidRDefault="00F863B9" w:rsidP="00F863B9">
            <w:pPr>
              <w:keepNext/>
              <w:ind w:left="11" w:right="11"/>
              <w:jc w:val="center"/>
            </w:pPr>
            <w:r w:rsidRPr="00DC2A4E">
              <w:t>Наименование средств защиты</w:t>
            </w:r>
          </w:p>
        </w:tc>
        <w:tc>
          <w:tcPr>
            <w:tcW w:w="1559" w:type="dxa"/>
          </w:tcPr>
          <w:p w:rsidR="00F863B9" w:rsidRPr="00DC2A4E" w:rsidRDefault="00F863B9" w:rsidP="00F863B9">
            <w:pPr>
              <w:keepNext/>
              <w:ind w:left="11" w:right="11"/>
              <w:jc w:val="center"/>
            </w:pPr>
            <w:r w:rsidRPr="00DC2A4E">
              <w:t>Стоимость выполнения работ</w:t>
            </w:r>
          </w:p>
        </w:tc>
        <w:tc>
          <w:tcPr>
            <w:tcW w:w="1559" w:type="dxa"/>
          </w:tcPr>
          <w:p w:rsidR="00F863B9" w:rsidRPr="00DC2A4E" w:rsidRDefault="00F863B9" w:rsidP="00F863B9">
            <w:pPr>
              <w:keepNext/>
              <w:ind w:left="11" w:right="11"/>
              <w:jc w:val="center"/>
            </w:pPr>
            <w:r w:rsidRPr="00DC2A4E">
              <w:t>Количество</w:t>
            </w:r>
          </w:p>
        </w:tc>
        <w:tc>
          <w:tcPr>
            <w:tcW w:w="1701" w:type="dxa"/>
          </w:tcPr>
          <w:p w:rsidR="00F863B9" w:rsidRPr="00DC2A4E" w:rsidRDefault="00F863B9" w:rsidP="00F863B9">
            <w:pPr>
              <w:keepNext/>
              <w:ind w:left="11" w:right="11"/>
              <w:jc w:val="center"/>
            </w:pPr>
            <w:r w:rsidRPr="00DC2A4E">
              <w:t>Общая стоимость без НДС, руб.</w:t>
            </w:r>
          </w:p>
        </w:tc>
        <w:tc>
          <w:tcPr>
            <w:tcW w:w="1559" w:type="dxa"/>
          </w:tcPr>
          <w:p w:rsidR="00F863B9" w:rsidRPr="00DC2A4E" w:rsidRDefault="00F863B9" w:rsidP="00F863B9">
            <w:pPr>
              <w:keepNext/>
              <w:ind w:left="11" w:right="11"/>
              <w:jc w:val="center"/>
            </w:pPr>
            <w:r w:rsidRPr="00DC2A4E">
              <w:t>Общая стоимость с НДС, руб.</w:t>
            </w:r>
          </w:p>
        </w:tc>
      </w:tr>
      <w:tr w:rsidR="00F863B9" w:rsidRPr="00C9275F" w:rsidTr="00F863B9">
        <w:trPr>
          <w:trHeight w:val="477"/>
        </w:trPr>
        <w:tc>
          <w:tcPr>
            <w:tcW w:w="658" w:type="dxa"/>
          </w:tcPr>
          <w:p w:rsidR="00F863B9" w:rsidRPr="00DC2A4E" w:rsidRDefault="00F863B9" w:rsidP="00F863B9">
            <w:pPr>
              <w:widowControl w:val="0"/>
              <w:suppressAutoHyphens/>
              <w:jc w:val="center"/>
              <w:rPr>
                <w:lang w:eastAsia="ar-SA"/>
              </w:rPr>
            </w:pPr>
            <w:r w:rsidRPr="00DC2A4E">
              <w:t>1.</w:t>
            </w:r>
          </w:p>
        </w:tc>
        <w:tc>
          <w:tcPr>
            <w:tcW w:w="3278" w:type="dxa"/>
            <w:vAlign w:val="bottom"/>
          </w:tcPr>
          <w:p w:rsidR="00F863B9" w:rsidRPr="00542E97" w:rsidRDefault="00F863B9" w:rsidP="00F863B9">
            <w:pPr>
              <w:jc w:val="center"/>
            </w:pPr>
            <w:r w:rsidRPr="00542E97">
              <w:t>Указатель напряжения до 1000В</w:t>
            </w:r>
          </w:p>
        </w:tc>
        <w:tc>
          <w:tcPr>
            <w:tcW w:w="1559" w:type="dxa"/>
          </w:tcPr>
          <w:p w:rsidR="00F863B9" w:rsidRPr="00C9275F" w:rsidRDefault="00F863B9" w:rsidP="00F863B9">
            <w:pPr>
              <w:spacing w:before="40" w:after="40"/>
              <w:ind w:left="57" w:right="57"/>
            </w:pPr>
          </w:p>
        </w:tc>
        <w:tc>
          <w:tcPr>
            <w:tcW w:w="1559" w:type="dxa"/>
            <w:vAlign w:val="center"/>
          </w:tcPr>
          <w:p w:rsidR="00F863B9" w:rsidRPr="00F50A9B" w:rsidRDefault="00F863B9" w:rsidP="00F863B9">
            <w:pPr>
              <w:pStyle w:val="affff5"/>
              <w:jc w:val="center"/>
              <w:rPr>
                <w:sz w:val="24"/>
                <w:szCs w:val="24"/>
              </w:rPr>
            </w:pPr>
            <w:r w:rsidRPr="00F50A9B">
              <w:rPr>
                <w:sz w:val="24"/>
                <w:szCs w:val="24"/>
              </w:rPr>
              <w:t>622 шт.</w:t>
            </w:r>
          </w:p>
        </w:tc>
        <w:tc>
          <w:tcPr>
            <w:tcW w:w="1701" w:type="dxa"/>
          </w:tcPr>
          <w:p w:rsidR="00F863B9" w:rsidRPr="00C9275F" w:rsidRDefault="00F863B9" w:rsidP="00F863B9">
            <w:pPr>
              <w:spacing w:before="40" w:after="40"/>
              <w:ind w:left="57" w:right="57"/>
            </w:pPr>
          </w:p>
        </w:tc>
        <w:tc>
          <w:tcPr>
            <w:tcW w:w="1559" w:type="dxa"/>
          </w:tcPr>
          <w:p w:rsidR="00F863B9" w:rsidRPr="00C9275F" w:rsidRDefault="00F863B9" w:rsidP="00F863B9">
            <w:pPr>
              <w:spacing w:before="40" w:after="40"/>
              <w:ind w:left="57" w:right="57"/>
            </w:pPr>
          </w:p>
        </w:tc>
      </w:tr>
      <w:tr w:rsidR="00F863B9" w:rsidRPr="00C9275F" w:rsidTr="00F863B9">
        <w:trPr>
          <w:trHeight w:val="467"/>
        </w:trPr>
        <w:tc>
          <w:tcPr>
            <w:tcW w:w="658" w:type="dxa"/>
            <w:vAlign w:val="center"/>
          </w:tcPr>
          <w:p w:rsidR="00F863B9" w:rsidRPr="00DC2A4E" w:rsidRDefault="00F863B9" w:rsidP="00F863B9">
            <w:pPr>
              <w:jc w:val="center"/>
            </w:pPr>
            <w:r w:rsidRPr="00DC2A4E">
              <w:t>2.</w:t>
            </w:r>
          </w:p>
        </w:tc>
        <w:tc>
          <w:tcPr>
            <w:tcW w:w="3278" w:type="dxa"/>
            <w:vAlign w:val="bottom"/>
          </w:tcPr>
          <w:p w:rsidR="00F863B9" w:rsidRPr="00542E97" w:rsidRDefault="00F863B9" w:rsidP="00F863B9">
            <w:pPr>
              <w:jc w:val="center"/>
            </w:pPr>
            <w:r w:rsidRPr="00542E97">
              <w:t>Перчатки диэлектрические</w:t>
            </w:r>
            <w:r>
              <w:t xml:space="preserve"> </w:t>
            </w:r>
          </w:p>
        </w:tc>
        <w:tc>
          <w:tcPr>
            <w:tcW w:w="1559" w:type="dxa"/>
          </w:tcPr>
          <w:p w:rsidR="00F863B9" w:rsidRPr="00C9275F" w:rsidRDefault="00F863B9" w:rsidP="00F863B9">
            <w:pPr>
              <w:spacing w:before="40" w:after="40"/>
              <w:ind w:left="57" w:right="57"/>
            </w:pPr>
          </w:p>
        </w:tc>
        <w:tc>
          <w:tcPr>
            <w:tcW w:w="1559" w:type="dxa"/>
            <w:vAlign w:val="center"/>
          </w:tcPr>
          <w:p w:rsidR="00F863B9" w:rsidRPr="00F50A9B" w:rsidRDefault="00F863B9" w:rsidP="00F863B9">
            <w:pPr>
              <w:pStyle w:val="affff5"/>
              <w:jc w:val="center"/>
              <w:rPr>
                <w:sz w:val="24"/>
                <w:szCs w:val="24"/>
              </w:rPr>
            </w:pPr>
            <w:r w:rsidRPr="00F50A9B">
              <w:rPr>
                <w:sz w:val="24"/>
                <w:szCs w:val="24"/>
              </w:rPr>
              <w:t>656 пар.</w:t>
            </w:r>
          </w:p>
        </w:tc>
        <w:tc>
          <w:tcPr>
            <w:tcW w:w="1701" w:type="dxa"/>
          </w:tcPr>
          <w:p w:rsidR="00F863B9" w:rsidRPr="00C9275F" w:rsidRDefault="00F863B9" w:rsidP="00F863B9">
            <w:pPr>
              <w:spacing w:before="40" w:after="40"/>
              <w:ind w:left="57" w:right="57"/>
            </w:pPr>
          </w:p>
        </w:tc>
        <w:tc>
          <w:tcPr>
            <w:tcW w:w="1559" w:type="dxa"/>
          </w:tcPr>
          <w:p w:rsidR="00F863B9" w:rsidRPr="00C9275F" w:rsidRDefault="00F863B9" w:rsidP="00F863B9">
            <w:pPr>
              <w:spacing w:before="40" w:after="40"/>
              <w:ind w:left="57" w:right="57"/>
            </w:pPr>
          </w:p>
        </w:tc>
      </w:tr>
      <w:tr w:rsidR="00F863B9" w:rsidRPr="00C9275F" w:rsidTr="00F863B9">
        <w:trPr>
          <w:trHeight w:val="467"/>
        </w:trPr>
        <w:tc>
          <w:tcPr>
            <w:tcW w:w="658" w:type="dxa"/>
            <w:vAlign w:val="center"/>
          </w:tcPr>
          <w:p w:rsidR="00F863B9" w:rsidRPr="00DC2A4E" w:rsidRDefault="00F863B9" w:rsidP="00F863B9">
            <w:pPr>
              <w:jc w:val="center"/>
            </w:pPr>
            <w:r w:rsidRPr="00DC2A4E">
              <w:t>3.</w:t>
            </w:r>
          </w:p>
        </w:tc>
        <w:tc>
          <w:tcPr>
            <w:tcW w:w="3278" w:type="dxa"/>
            <w:vAlign w:val="bottom"/>
          </w:tcPr>
          <w:p w:rsidR="00F863B9" w:rsidRPr="00542E97" w:rsidRDefault="00F863B9" w:rsidP="00F863B9">
            <w:pPr>
              <w:jc w:val="center"/>
            </w:pPr>
            <w:proofErr w:type="gramStart"/>
            <w:r w:rsidRPr="00542E97">
              <w:t>Накладка</w:t>
            </w:r>
            <w:proofErr w:type="gramEnd"/>
            <w:r w:rsidRPr="00542E97">
              <w:t xml:space="preserve"> изолирующая жесткая до 0,5 кВ</w:t>
            </w:r>
          </w:p>
        </w:tc>
        <w:tc>
          <w:tcPr>
            <w:tcW w:w="1559" w:type="dxa"/>
          </w:tcPr>
          <w:p w:rsidR="00F863B9" w:rsidRPr="00C9275F" w:rsidRDefault="00F863B9" w:rsidP="00F863B9">
            <w:pPr>
              <w:spacing w:before="40" w:after="40"/>
              <w:ind w:right="57"/>
              <w:jc w:val="center"/>
              <w:rPr>
                <w:b/>
                <w:bCs/>
              </w:rPr>
            </w:pPr>
          </w:p>
        </w:tc>
        <w:tc>
          <w:tcPr>
            <w:tcW w:w="1559" w:type="dxa"/>
            <w:vAlign w:val="center"/>
          </w:tcPr>
          <w:p w:rsidR="00F863B9" w:rsidRPr="00F50A9B" w:rsidRDefault="00F863B9" w:rsidP="00F863B9">
            <w:pPr>
              <w:pStyle w:val="affff5"/>
              <w:jc w:val="center"/>
              <w:rPr>
                <w:sz w:val="24"/>
                <w:szCs w:val="24"/>
              </w:rPr>
            </w:pPr>
            <w:r w:rsidRPr="00F50A9B">
              <w:rPr>
                <w:sz w:val="24"/>
                <w:szCs w:val="24"/>
              </w:rPr>
              <w:t>65 шт.</w:t>
            </w:r>
          </w:p>
        </w:tc>
        <w:tc>
          <w:tcPr>
            <w:tcW w:w="1701" w:type="dxa"/>
          </w:tcPr>
          <w:p w:rsidR="00F863B9" w:rsidRPr="00C9275F" w:rsidRDefault="00F863B9" w:rsidP="00F863B9">
            <w:pPr>
              <w:spacing w:before="40" w:after="40"/>
              <w:ind w:left="57" w:right="57"/>
              <w:rPr>
                <w:b/>
                <w:bCs/>
              </w:rPr>
            </w:pPr>
          </w:p>
        </w:tc>
        <w:tc>
          <w:tcPr>
            <w:tcW w:w="1559" w:type="dxa"/>
          </w:tcPr>
          <w:p w:rsidR="00F863B9" w:rsidRPr="00C9275F" w:rsidRDefault="00F863B9" w:rsidP="00F863B9">
            <w:pPr>
              <w:spacing w:before="40" w:after="40"/>
              <w:ind w:left="57" w:right="57"/>
              <w:rPr>
                <w:b/>
                <w:bCs/>
              </w:rPr>
            </w:pPr>
          </w:p>
        </w:tc>
      </w:tr>
      <w:tr w:rsidR="00F863B9" w:rsidRPr="00C9275F" w:rsidTr="00F863B9">
        <w:trPr>
          <w:trHeight w:val="1636"/>
        </w:trPr>
        <w:tc>
          <w:tcPr>
            <w:tcW w:w="658" w:type="dxa"/>
            <w:vAlign w:val="center"/>
          </w:tcPr>
          <w:p w:rsidR="00F863B9" w:rsidRPr="00DC2A4E" w:rsidRDefault="00F863B9" w:rsidP="00F863B9">
            <w:pPr>
              <w:jc w:val="center"/>
            </w:pPr>
            <w:r w:rsidRPr="00DC2A4E">
              <w:t>4.</w:t>
            </w:r>
          </w:p>
        </w:tc>
        <w:tc>
          <w:tcPr>
            <w:tcW w:w="3278" w:type="dxa"/>
            <w:vAlign w:val="bottom"/>
          </w:tcPr>
          <w:p w:rsidR="00F863B9" w:rsidRPr="00542E97" w:rsidRDefault="00F863B9" w:rsidP="00F863B9">
            <w:pPr>
              <w:jc w:val="center"/>
            </w:pPr>
            <w:r w:rsidRPr="00542E97">
              <w:t xml:space="preserve">Изолирующий инструмент с однослойной изоляцией (пассатижи, </w:t>
            </w:r>
            <w:proofErr w:type="spellStart"/>
            <w:r w:rsidRPr="00542E97">
              <w:t>бокорезы</w:t>
            </w:r>
            <w:proofErr w:type="spellEnd"/>
            <w:r w:rsidRPr="00542E97">
              <w:t>, утконосы, круглогубцы, отвертки, ножи монтерские)</w:t>
            </w:r>
          </w:p>
        </w:tc>
        <w:tc>
          <w:tcPr>
            <w:tcW w:w="1559" w:type="dxa"/>
          </w:tcPr>
          <w:p w:rsidR="00F863B9" w:rsidRPr="00C9275F" w:rsidRDefault="00F863B9" w:rsidP="00F863B9">
            <w:pPr>
              <w:spacing w:before="40" w:after="40"/>
              <w:ind w:left="57" w:right="57"/>
              <w:jc w:val="center"/>
              <w:rPr>
                <w:b/>
                <w:bCs/>
              </w:rPr>
            </w:pPr>
          </w:p>
        </w:tc>
        <w:tc>
          <w:tcPr>
            <w:tcW w:w="1559" w:type="dxa"/>
            <w:vAlign w:val="center"/>
          </w:tcPr>
          <w:p w:rsidR="00F863B9" w:rsidRPr="00F50A9B" w:rsidRDefault="00F863B9" w:rsidP="00F863B9">
            <w:pPr>
              <w:pStyle w:val="affff5"/>
              <w:jc w:val="center"/>
              <w:rPr>
                <w:sz w:val="24"/>
                <w:szCs w:val="24"/>
              </w:rPr>
            </w:pPr>
            <w:r w:rsidRPr="00F50A9B">
              <w:rPr>
                <w:sz w:val="24"/>
                <w:szCs w:val="24"/>
              </w:rPr>
              <w:t>2848 шт.</w:t>
            </w:r>
          </w:p>
        </w:tc>
        <w:tc>
          <w:tcPr>
            <w:tcW w:w="1701" w:type="dxa"/>
          </w:tcPr>
          <w:p w:rsidR="00F863B9" w:rsidRPr="00C9275F" w:rsidRDefault="00F863B9" w:rsidP="00F863B9">
            <w:pPr>
              <w:spacing w:before="40" w:after="40"/>
              <w:ind w:left="57" w:right="57"/>
              <w:rPr>
                <w:b/>
                <w:bCs/>
              </w:rPr>
            </w:pPr>
          </w:p>
        </w:tc>
        <w:tc>
          <w:tcPr>
            <w:tcW w:w="1559" w:type="dxa"/>
          </w:tcPr>
          <w:p w:rsidR="00F863B9" w:rsidRPr="00C9275F" w:rsidRDefault="00F863B9" w:rsidP="00F863B9">
            <w:pPr>
              <w:spacing w:before="40" w:after="40"/>
              <w:ind w:left="57" w:right="57"/>
              <w:rPr>
                <w:b/>
                <w:bCs/>
              </w:rPr>
            </w:pPr>
          </w:p>
        </w:tc>
      </w:tr>
      <w:tr w:rsidR="00F863B9" w:rsidRPr="00C9275F" w:rsidTr="00F863B9">
        <w:trPr>
          <w:trHeight w:val="467"/>
        </w:trPr>
        <w:tc>
          <w:tcPr>
            <w:tcW w:w="658" w:type="dxa"/>
            <w:vAlign w:val="center"/>
          </w:tcPr>
          <w:p w:rsidR="00F863B9" w:rsidRPr="00DC2A4E" w:rsidRDefault="00F863B9" w:rsidP="00F863B9">
            <w:pPr>
              <w:jc w:val="center"/>
            </w:pPr>
            <w:r w:rsidRPr="00DC2A4E">
              <w:t>5.</w:t>
            </w:r>
          </w:p>
        </w:tc>
        <w:tc>
          <w:tcPr>
            <w:tcW w:w="3278" w:type="dxa"/>
            <w:vAlign w:val="bottom"/>
          </w:tcPr>
          <w:p w:rsidR="00F863B9" w:rsidRPr="00542E97" w:rsidRDefault="00F863B9" w:rsidP="00F863B9">
            <w:pPr>
              <w:jc w:val="center"/>
            </w:pPr>
            <w:r w:rsidRPr="00542E97">
              <w:t>Электроизмерительные клещи до 1 кВ</w:t>
            </w:r>
          </w:p>
        </w:tc>
        <w:tc>
          <w:tcPr>
            <w:tcW w:w="1559" w:type="dxa"/>
          </w:tcPr>
          <w:p w:rsidR="00F863B9" w:rsidRPr="00C9275F" w:rsidRDefault="00F863B9" w:rsidP="00F863B9">
            <w:pPr>
              <w:spacing w:before="40" w:after="40"/>
              <w:ind w:left="57" w:right="57"/>
              <w:jc w:val="center"/>
              <w:rPr>
                <w:b/>
                <w:bCs/>
              </w:rPr>
            </w:pPr>
          </w:p>
        </w:tc>
        <w:tc>
          <w:tcPr>
            <w:tcW w:w="1559" w:type="dxa"/>
            <w:vAlign w:val="center"/>
          </w:tcPr>
          <w:p w:rsidR="00F863B9" w:rsidRPr="00F50A9B" w:rsidRDefault="00F863B9" w:rsidP="00F863B9">
            <w:pPr>
              <w:pStyle w:val="affff5"/>
              <w:jc w:val="center"/>
              <w:rPr>
                <w:sz w:val="24"/>
                <w:szCs w:val="24"/>
              </w:rPr>
            </w:pPr>
            <w:r w:rsidRPr="00F50A9B">
              <w:rPr>
                <w:sz w:val="24"/>
                <w:szCs w:val="24"/>
              </w:rPr>
              <w:t>139 шт.</w:t>
            </w:r>
          </w:p>
        </w:tc>
        <w:tc>
          <w:tcPr>
            <w:tcW w:w="1701" w:type="dxa"/>
          </w:tcPr>
          <w:p w:rsidR="00F863B9" w:rsidRPr="00C9275F" w:rsidRDefault="00F863B9" w:rsidP="00F863B9">
            <w:pPr>
              <w:spacing w:before="40" w:after="40"/>
              <w:ind w:left="57" w:right="57"/>
              <w:rPr>
                <w:b/>
                <w:bCs/>
              </w:rPr>
            </w:pPr>
          </w:p>
        </w:tc>
        <w:tc>
          <w:tcPr>
            <w:tcW w:w="1559" w:type="dxa"/>
          </w:tcPr>
          <w:p w:rsidR="00F863B9" w:rsidRPr="00C9275F" w:rsidRDefault="00F863B9" w:rsidP="00F863B9">
            <w:pPr>
              <w:spacing w:before="40" w:after="40"/>
              <w:ind w:left="57" w:right="57"/>
              <w:rPr>
                <w:b/>
                <w:bCs/>
              </w:rPr>
            </w:pPr>
          </w:p>
        </w:tc>
      </w:tr>
      <w:tr w:rsidR="00F863B9" w:rsidRPr="00C9275F" w:rsidTr="00F863B9">
        <w:trPr>
          <w:trHeight w:val="935"/>
        </w:trPr>
        <w:tc>
          <w:tcPr>
            <w:tcW w:w="658" w:type="dxa"/>
            <w:vAlign w:val="center"/>
          </w:tcPr>
          <w:p w:rsidR="00F863B9" w:rsidRPr="00DC2A4E" w:rsidRDefault="00F863B9" w:rsidP="00F863B9">
            <w:pPr>
              <w:jc w:val="center"/>
            </w:pPr>
            <w:r w:rsidRPr="00DC2A4E">
              <w:t>6.</w:t>
            </w:r>
          </w:p>
        </w:tc>
        <w:tc>
          <w:tcPr>
            <w:tcW w:w="3278" w:type="dxa"/>
            <w:vAlign w:val="bottom"/>
          </w:tcPr>
          <w:p w:rsidR="00F863B9" w:rsidRPr="00542E97" w:rsidRDefault="00F863B9" w:rsidP="00F863B9">
            <w:pPr>
              <w:jc w:val="center"/>
            </w:pPr>
            <w:r w:rsidRPr="00542E97">
              <w:t>Изолирующие клещи (ручки для съема предохранителей) до 1 кВ</w:t>
            </w:r>
          </w:p>
        </w:tc>
        <w:tc>
          <w:tcPr>
            <w:tcW w:w="1559" w:type="dxa"/>
          </w:tcPr>
          <w:p w:rsidR="00F863B9" w:rsidRPr="00C9275F" w:rsidRDefault="00F863B9" w:rsidP="00F863B9">
            <w:pPr>
              <w:spacing w:before="40" w:after="40"/>
              <w:ind w:left="57" w:right="57"/>
              <w:jc w:val="center"/>
              <w:rPr>
                <w:b/>
                <w:bCs/>
              </w:rPr>
            </w:pPr>
          </w:p>
        </w:tc>
        <w:tc>
          <w:tcPr>
            <w:tcW w:w="1559" w:type="dxa"/>
            <w:vAlign w:val="center"/>
          </w:tcPr>
          <w:p w:rsidR="00F863B9" w:rsidRPr="00F50A9B" w:rsidRDefault="00F863B9" w:rsidP="00F863B9">
            <w:pPr>
              <w:pStyle w:val="affff5"/>
              <w:jc w:val="center"/>
              <w:rPr>
                <w:sz w:val="24"/>
                <w:szCs w:val="24"/>
              </w:rPr>
            </w:pPr>
            <w:r w:rsidRPr="00F50A9B">
              <w:rPr>
                <w:sz w:val="24"/>
                <w:szCs w:val="24"/>
              </w:rPr>
              <w:t>9 шт.</w:t>
            </w:r>
          </w:p>
        </w:tc>
        <w:tc>
          <w:tcPr>
            <w:tcW w:w="1701" w:type="dxa"/>
          </w:tcPr>
          <w:p w:rsidR="00F863B9" w:rsidRPr="00C9275F" w:rsidRDefault="00F863B9" w:rsidP="00F863B9">
            <w:pPr>
              <w:spacing w:before="40" w:after="40"/>
              <w:ind w:left="57" w:right="57"/>
              <w:rPr>
                <w:b/>
                <w:bCs/>
              </w:rPr>
            </w:pPr>
          </w:p>
        </w:tc>
        <w:tc>
          <w:tcPr>
            <w:tcW w:w="1559" w:type="dxa"/>
          </w:tcPr>
          <w:p w:rsidR="00F863B9" w:rsidRPr="00C9275F" w:rsidRDefault="00F863B9" w:rsidP="00F863B9">
            <w:pPr>
              <w:spacing w:before="40" w:after="40"/>
              <w:ind w:left="57" w:right="57"/>
              <w:rPr>
                <w:b/>
                <w:bCs/>
              </w:rPr>
            </w:pPr>
          </w:p>
        </w:tc>
      </w:tr>
      <w:tr w:rsidR="00F863B9" w:rsidRPr="00C9275F" w:rsidTr="00F863B9">
        <w:trPr>
          <w:trHeight w:val="467"/>
        </w:trPr>
        <w:tc>
          <w:tcPr>
            <w:tcW w:w="658" w:type="dxa"/>
            <w:vAlign w:val="center"/>
          </w:tcPr>
          <w:p w:rsidR="00F863B9" w:rsidRPr="00DC2A4E" w:rsidRDefault="00F863B9" w:rsidP="00F863B9">
            <w:pPr>
              <w:jc w:val="center"/>
            </w:pPr>
            <w:r w:rsidRPr="00DC2A4E">
              <w:t>7.</w:t>
            </w:r>
          </w:p>
        </w:tc>
        <w:tc>
          <w:tcPr>
            <w:tcW w:w="3278" w:type="dxa"/>
            <w:vAlign w:val="bottom"/>
          </w:tcPr>
          <w:p w:rsidR="00F863B9" w:rsidRPr="00542E97" w:rsidRDefault="00F863B9" w:rsidP="00F863B9">
            <w:r>
              <w:t>Боты диэлектрические</w:t>
            </w:r>
          </w:p>
        </w:tc>
        <w:tc>
          <w:tcPr>
            <w:tcW w:w="1559" w:type="dxa"/>
          </w:tcPr>
          <w:p w:rsidR="00F863B9" w:rsidRPr="00C9275F" w:rsidRDefault="00F863B9" w:rsidP="00F863B9">
            <w:pPr>
              <w:spacing w:before="40" w:after="40"/>
              <w:ind w:left="57" w:right="57"/>
              <w:jc w:val="center"/>
              <w:rPr>
                <w:b/>
                <w:bCs/>
              </w:rPr>
            </w:pPr>
          </w:p>
        </w:tc>
        <w:tc>
          <w:tcPr>
            <w:tcW w:w="1559" w:type="dxa"/>
            <w:vAlign w:val="center"/>
          </w:tcPr>
          <w:p w:rsidR="00F863B9" w:rsidRPr="00F50A9B" w:rsidRDefault="00F863B9" w:rsidP="00F863B9">
            <w:pPr>
              <w:jc w:val="center"/>
            </w:pPr>
            <w:r w:rsidRPr="00F50A9B">
              <w:t>2 пары</w:t>
            </w:r>
          </w:p>
        </w:tc>
        <w:tc>
          <w:tcPr>
            <w:tcW w:w="1701" w:type="dxa"/>
          </w:tcPr>
          <w:p w:rsidR="00F863B9" w:rsidRPr="00C9275F" w:rsidRDefault="00F863B9" w:rsidP="00F863B9">
            <w:pPr>
              <w:spacing w:before="40" w:after="40"/>
              <w:ind w:left="57" w:right="57"/>
              <w:rPr>
                <w:b/>
                <w:bCs/>
              </w:rPr>
            </w:pPr>
          </w:p>
        </w:tc>
        <w:tc>
          <w:tcPr>
            <w:tcW w:w="1559" w:type="dxa"/>
          </w:tcPr>
          <w:p w:rsidR="00F863B9" w:rsidRPr="00C9275F" w:rsidRDefault="00F863B9" w:rsidP="00F863B9">
            <w:pPr>
              <w:spacing w:before="40" w:after="40"/>
              <w:ind w:left="57" w:right="57"/>
              <w:rPr>
                <w:b/>
                <w:bCs/>
              </w:rPr>
            </w:pPr>
          </w:p>
        </w:tc>
      </w:tr>
      <w:tr w:rsidR="00F863B9" w:rsidRPr="00C9275F" w:rsidTr="00F863B9">
        <w:trPr>
          <w:trHeight w:val="1168"/>
        </w:trPr>
        <w:tc>
          <w:tcPr>
            <w:tcW w:w="658" w:type="dxa"/>
            <w:vAlign w:val="center"/>
          </w:tcPr>
          <w:p w:rsidR="00F863B9" w:rsidRPr="00DC2A4E" w:rsidRDefault="00F863B9" w:rsidP="00F863B9">
            <w:pPr>
              <w:jc w:val="center"/>
            </w:pPr>
            <w:r w:rsidRPr="00DC2A4E">
              <w:t>8.</w:t>
            </w:r>
          </w:p>
        </w:tc>
        <w:tc>
          <w:tcPr>
            <w:tcW w:w="3278" w:type="dxa"/>
            <w:vAlign w:val="bottom"/>
          </w:tcPr>
          <w:p w:rsidR="00F863B9" w:rsidRPr="00542E97" w:rsidRDefault="00F863B9" w:rsidP="00F863B9">
            <w:pPr>
              <w:jc w:val="center"/>
            </w:pPr>
            <w:r w:rsidRPr="00542E97">
              <w:t>Комплект изолирующих штанг индикатора сетевого тока «Аист» до 1 кВ (в комплекте 4 шт.)</w:t>
            </w:r>
          </w:p>
        </w:tc>
        <w:tc>
          <w:tcPr>
            <w:tcW w:w="1559" w:type="dxa"/>
          </w:tcPr>
          <w:p w:rsidR="00F863B9" w:rsidRPr="00C9275F" w:rsidRDefault="00F863B9" w:rsidP="00F863B9">
            <w:pPr>
              <w:spacing w:before="40" w:after="40"/>
              <w:ind w:left="57" w:right="57"/>
              <w:jc w:val="center"/>
              <w:rPr>
                <w:b/>
                <w:bCs/>
              </w:rPr>
            </w:pPr>
          </w:p>
        </w:tc>
        <w:tc>
          <w:tcPr>
            <w:tcW w:w="1559" w:type="dxa"/>
            <w:vAlign w:val="center"/>
          </w:tcPr>
          <w:p w:rsidR="00F863B9" w:rsidRPr="00F50A9B" w:rsidRDefault="00F863B9" w:rsidP="00F863B9">
            <w:pPr>
              <w:jc w:val="center"/>
            </w:pPr>
            <w:r w:rsidRPr="00F50A9B">
              <w:t>85 комплектов</w:t>
            </w:r>
          </w:p>
          <w:p w:rsidR="00F863B9" w:rsidRPr="00F50A9B" w:rsidRDefault="00F863B9" w:rsidP="00F863B9">
            <w:pPr>
              <w:pStyle w:val="affff5"/>
              <w:jc w:val="center"/>
              <w:rPr>
                <w:sz w:val="24"/>
                <w:szCs w:val="24"/>
              </w:rPr>
            </w:pPr>
          </w:p>
        </w:tc>
        <w:tc>
          <w:tcPr>
            <w:tcW w:w="1701" w:type="dxa"/>
          </w:tcPr>
          <w:p w:rsidR="00F863B9" w:rsidRPr="00C9275F" w:rsidRDefault="00F863B9" w:rsidP="00F863B9">
            <w:pPr>
              <w:spacing w:before="40" w:after="40"/>
              <w:ind w:left="57" w:right="57"/>
              <w:rPr>
                <w:b/>
                <w:bCs/>
              </w:rPr>
            </w:pPr>
          </w:p>
        </w:tc>
        <w:tc>
          <w:tcPr>
            <w:tcW w:w="1559" w:type="dxa"/>
          </w:tcPr>
          <w:p w:rsidR="00F863B9" w:rsidRPr="00C9275F" w:rsidRDefault="00F863B9" w:rsidP="00F863B9">
            <w:pPr>
              <w:spacing w:before="40" w:after="40"/>
              <w:ind w:left="57" w:right="57"/>
              <w:rPr>
                <w:b/>
                <w:bCs/>
              </w:rPr>
            </w:pPr>
          </w:p>
        </w:tc>
      </w:tr>
      <w:tr w:rsidR="00F863B9" w:rsidRPr="00C9275F" w:rsidTr="00F863B9">
        <w:trPr>
          <w:trHeight w:val="297"/>
        </w:trPr>
        <w:tc>
          <w:tcPr>
            <w:tcW w:w="658" w:type="dxa"/>
          </w:tcPr>
          <w:p w:rsidR="00F863B9" w:rsidRPr="00C9275F" w:rsidRDefault="00F863B9" w:rsidP="00F863B9">
            <w:pPr>
              <w:spacing w:before="40" w:after="40"/>
              <w:ind w:left="57" w:right="57"/>
              <w:jc w:val="center"/>
              <w:rPr>
                <w:b/>
                <w:bCs/>
              </w:rPr>
            </w:pPr>
          </w:p>
        </w:tc>
        <w:tc>
          <w:tcPr>
            <w:tcW w:w="3278" w:type="dxa"/>
          </w:tcPr>
          <w:p w:rsidR="00F863B9" w:rsidRPr="00C9275F" w:rsidRDefault="00F863B9" w:rsidP="00F863B9">
            <w:pPr>
              <w:spacing w:before="40" w:after="40"/>
              <w:ind w:left="57" w:right="57"/>
              <w:jc w:val="center"/>
              <w:rPr>
                <w:b/>
                <w:bCs/>
              </w:rPr>
            </w:pPr>
            <w:r w:rsidRPr="00C9275F">
              <w:rPr>
                <w:b/>
                <w:bCs/>
              </w:rPr>
              <w:t>ИТОГО</w:t>
            </w:r>
          </w:p>
        </w:tc>
        <w:tc>
          <w:tcPr>
            <w:tcW w:w="1559" w:type="dxa"/>
          </w:tcPr>
          <w:p w:rsidR="00F863B9" w:rsidRPr="00C9275F" w:rsidRDefault="00F863B9" w:rsidP="00F863B9">
            <w:pPr>
              <w:spacing w:before="40" w:after="40"/>
              <w:ind w:left="57" w:right="57"/>
              <w:jc w:val="center"/>
              <w:rPr>
                <w:b/>
                <w:bCs/>
              </w:rPr>
            </w:pPr>
            <w:proofErr w:type="spellStart"/>
            <w:r>
              <w:rPr>
                <w:b/>
                <w:bCs/>
              </w:rPr>
              <w:t>х</w:t>
            </w:r>
            <w:proofErr w:type="spellEnd"/>
          </w:p>
        </w:tc>
        <w:tc>
          <w:tcPr>
            <w:tcW w:w="1559" w:type="dxa"/>
          </w:tcPr>
          <w:p w:rsidR="00F863B9" w:rsidRPr="00C9275F" w:rsidRDefault="00F863B9" w:rsidP="00F863B9">
            <w:pPr>
              <w:spacing w:before="40" w:after="40"/>
              <w:ind w:left="57" w:right="57"/>
              <w:jc w:val="center"/>
              <w:rPr>
                <w:b/>
                <w:bCs/>
              </w:rPr>
            </w:pPr>
            <w:proofErr w:type="spellStart"/>
            <w:r>
              <w:rPr>
                <w:b/>
                <w:bCs/>
              </w:rPr>
              <w:t>х</w:t>
            </w:r>
            <w:proofErr w:type="spellEnd"/>
          </w:p>
        </w:tc>
        <w:tc>
          <w:tcPr>
            <w:tcW w:w="1701" w:type="dxa"/>
          </w:tcPr>
          <w:p w:rsidR="00F863B9" w:rsidRPr="00C9275F" w:rsidRDefault="00F863B9" w:rsidP="00F863B9">
            <w:pPr>
              <w:spacing w:before="40" w:after="40"/>
              <w:ind w:left="57" w:right="57"/>
              <w:rPr>
                <w:b/>
                <w:bCs/>
              </w:rPr>
            </w:pPr>
          </w:p>
        </w:tc>
        <w:tc>
          <w:tcPr>
            <w:tcW w:w="1559" w:type="dxa"/>
          </w:tcPr>
          <w:p w:rsidR="00F863B9" w:rsidRPr="00C9275F" w:rsidRDefault="00F863B9" w:rsidP="00F863B9">
            <w:pPr>
              <w:spacing w:before="40" w:after="40"/>
              <w:ind w:left="57" w:right="57"/>
              <w:rPr>
                <w:b/>
                <w:bCs/>
              </w:rPr>
            </w:pPr>
          </w:p>
        </w:tc>
      </w:tr>
      <w:tr w:rsidR="00F863B9" w:rsidTr="00F863B9">
        <w:tblPrEx>
          <w:tblBorders>
            <w:left w:val="none" w:sz="0" w:space="0" w:color="auto"/>
            <w:bottom w:val="none" w:sz="0" w:space="0" w:color="auto"/>
            <w:right w:val="none" w:sz="0" w:space="0" w:color="auto"/>
            <w:insideH w:val="none" w:sz="0" w:space="0" w:color="auto"/>
            <w:insideV w:val="none" w:sz="0" w:space="0" w:color="auto"/>
          </w:tblBorders>
        </w:tblPrEx>
        <w:trPr>
          <w:trHeight w:val="85"/>
        </w:trPr>
        <w:tc>
          <w:tcPr>
            <w:tcW w:w="10314" w:type="dxa"/>
            <w:gridSpan w:val="6"/>
          </w:tcPr>
          <w:p w:rsidR="00F863B9" w:rsidRPr="00F50A9B" w:rsidRDefault="00F863B9" w:rsidP="00F863B9">
            <w:pPr>
              <w:tabs>
                <w:tab w:val="left" w:pos="1440"/>
              </w:tabs>
              <w:spacing w:before="120"/>
              <w:rPr>
                <w:sz w:val="4"/>
                <w:szCs w:val="4"/>
              </w:rPr>
            </w:pPr>
          </w:p>
        </w:tc>
      </w:tr>
    </w:tbl>
    <w:p w:rsidR="006E04BD" w:rsidRDefault="006E04BD" w:rsidP="007D23B2">
      <w:pPr>
        <w:jc w:val="right"/>
      </w:pPr>
    </w:p>
    <w:p w:rsidR="00FB7320" w:rsidRPr="00CB24FE" w:rsidRDefault="00FB7320" w:rsidP="007D23B2">
      <w:pPr>
        <w:jc w:val="right"/>
      </w:pPr>
    </w:p>
    <w:tbl>
      <w:tblPr>
        <w:tblW w:w="0" w:type="auto"/>
        <w:tblLook w:val="01E0"/>
      </w:tblPr>
      <w:tblGrid>
        <w:gridCol w:w="4928"/>
        <w:gridCol w:w="5596"/>
      </w:tblGrid>
      <w:tr w:rsidR="00CB24FE" w:rsidTr="00CB24FE">
        <w:tc>
          <w:tcPr>
            <w:tcW w:w="4928" w:type="dxa"/>
          </w:tcPr>
          <w:p w:rsidR="00CB24FE" w:rsidRDefault="00CB24FE" w:rsidP="00CB24FE">
            <w:pPr>
              <w:pStyle w:val="Style10"/>
              <w:widowControl/>
              <w:spacing w:line="240" w:lineRule="auto"/>
              <w:jc w:val="center"/>
              <w:rPr>
                <w:rStyle w:val="FontStyle26"/>
                <w:b/>
                <w:bCs/>
              </w:rPr>
            </w:pPr>
            <w:r>
              <w:rPr>
                <w:rStyle w:val="FontStyle26"/>
                <w:b/>
                <w:bCs/>
              </w:rPr>
              <w:t>ИСПОЛНИТЕЛЬ</w:t>
            </w:r>
          </w:p>
          <w:p w:rsidR="00CB24FE" w:rsidRDefault="00CB24FE" w:rsidP="00CB24FE">
            <w:pPr>
              <w:pStyle w:val="Style10"/>
              <w:widowControl/>
              <w:spacing w:line="240" w:lineRule="auto"/>
              <w:jc w:val="center"/>
              <w:rPr>
                <w:rStyle w:val="FontStyle26"/>
                <w:b/>
                <w:bCs/>
              </w:rPr>
            </w:pPr>
          </w:p>
          <w:p w:rsidR="00CB24FE" w:rsidRDefault="00CB24FE" w:rsidP="00CB24FE">
            <w:pPr>
              <w:pStyle w:val="Style10"/>
              <w:widowControl/>
              <w:spacing w:line="240" w:lineRule="auto"/>
              <w:jc w:val="center"/>
              <w:rPr>
                <w:rStyle w:val="FontStyle26"/>
                <w:b/>
                <w:bCs/>
              </w:rPr>
            </w:pPr>
            <w:r>
              <w:rPr>
                <w:rStyle w:val="FontStyle26"/>
                <w:b/>
                <w:bCs/>
              </w:rPr>
              <w:t>________________________ /                        /</w:t>
            </w:r>
          </w:p>
          <w:p w:rsidR="00CB24FE" w:rsidRDefault="00CB24FE" w:rsidP="00CB24FE">
            <w:pPr>
              <w:pStyle w:val="Style10"/>
              <w:widowControl/>
              <w:spacing w:line="240" w:lineRule="auto"/>
              <w:jc w:val="center"/>
              <w:rPr>
                <w:rStyle w:val="FontStyle26"/>
                <w:b/>
                <w:bCs/>
              </w:rPr>
            </w:pPr>
            <w:r>
              <w:t>М.П.</w:t>
            </w:r>
          </w:p>
        </w:tc>
        <w:tc>
          <w:tcPr>
            <w:tcW w:w="5596" w:type="dxa"/>
          </w:tcPr>
          <w:p w:rsidR="00CB24FE" w:rsidRDefault="00CB24FE" w:rsidP="00CB24FE">
            <w:pPr>
              <w:pStyle w:val="Style10"/>
              <w:widowControl/>
              <w:spacing w:line="240" w:lineRule="auto"/>
              <w:jc w:val="center"/>
              <w:rPr>
                <w:rStyle w:val="FontStyle26"/>
                <w:b/>
                <w:bCs/>
              </w:rPr>
            </w:pPr>
            <w:r>
              <w:rPr>
                <w:rStyle w:val="FontStyle26"/>
                <w:b/>
                <w:bCs/>
              </w:rPr>
              <w:t>ЗАКАЗЧИК</w:t>
            </w:r>
          </w:p>
          <w:p w:rsidR="00CB24FE" w:rsidRDefault="00CB24FE" w:rsidP="00CB24FE">
            <w:pPr>
              <w:pStyle w:val="Style10"/>
              <w:widowControl/>
              <w:spacing w:line="240" w:lineRule="auto"/>
              <w:jc w:val="center"/>
              <w:rPr>
                <w:rStyle w:val="FontStyle26"/>
                <w:b/>
                <w:bCs/>
              </w:rPr>
            </w:pPr>
          </w:p>
          <w:p w:rsidR="00CB24FE" w:rsidRDefault="00CB24FE" w:rsidP="00CB24FE">
            <w:pPr>
              <w:pStyle w:val="Style10"/>
              <w:widowControl/>
              <w:spacing w:line="240" w:lineRule="auto"/>
              <w:jc w:val="center"/>
              <w:rPr>
                <w:rStyle w:val="FontStyle26"/>
                <w:b/>
                <w:bCs/>
              </w:rPr>
            </w:pPr>
            <w:r>
              <w:rPr>
                <w:rStyle w:val="FontStyle26"/>
                <w:b/>
                <w:bCs/>
              </w:rPr>
              <w:t>__________________________ Д.А. Шутов</w:t>
            </w:r>
          </w:p>
          <w:p w:rsidR="00CB24FE" w:rsidRDefault="00CB24FE" w:rsidP="00CB24FE">
            <w:pPr>
              <w:pStyle w:val="Style10"/>
              <w:widowControl/>
              <w:spacing w:line="240" w:lineRule="auto"/>
              <w:jc w:val="center"/>
              <w:rPr>
                <w:rStyle w:val="FontStyle21"/>
                <w:b/>
                <w:bCs/>
              </w:rPr>
            </w:pPr>
            <w:r>
              <w:t>М.П.</w:t>
            </w:r>
          </w:p>
        </w:tc>
      </w:tr>
    </w:tbl>
    <w:p w:rsidR="00934241" w:rsidRPr="00CB24FE" w:rsidRDefault="00934241" w:rsidP="00CB24FE"/>
    <w:p w:rsidR="00934241" w:rsidRPr="00CB24FE" w:rsidRDefault="00934241" w:rsidP="007D23B2">
      <w:pPr>
        <w:jc w:val="right"/>
      </w:pPr>
    </w:p>
    <w:p w:rsidR="00934241" w:rsidRPr="00CB24FE" w:rsidRDefault="00934241" w:rsidP="007D23B2">
      <w:pPr>
        <w:jc w:val="right"/>
      </w:pPr>
    </w:p>
    <w:p w:rsidR="00934241" w:rsidRPr="00CB24FE" w:rsidRDefault="00934241" w:rsidP="007D23B2">
      <w:pPr>
        <w:jc w:val="right"/>
      </w:pPr>
    </w:p>
    <w:p w:rsidR="00934241" w:rsidRPr="00CB24FE" w:rsidRDefault="00934241" w:rsidP="007D23B2">
      <w:pPr>
        <w:jc w:val="right"/>
      </w:pPr>
    </w:p>
    <w:p w:rsidR="00934241" w:rsidRPr="00CB24FE" w:rsidRDefault="00934241" w:rsidP="007D23B2">
      <w:pPr>
        <w:jc w:val="right"/>
      </w:pPr>
    </w:p>
    <w:p w:rsidR="00934241" w:rsidRPr="00CB24FE" w:rsidRDefault="00934241" w:rsidP="007D23B2">
      <w:pPr>
        <w:jc w:val="right"/>
      </w:pPr>
    </w:p>
    <w:p w:rsidR="00934241" w:rsidRPr="00CB24FE" w:rsidRDefault="00934241" w:rsidP="007D23B2">
      <w:pPr>
        <w:jc w:val="right"/>
      </w:pPr>
    </w:p>
    <w:p w:rsidR="00934241" w:rsidRPr="00CB24FE" w:rsidRDefault="00934241" w:rsidP="007D23B2">
      <w:pPr>
        <w:jc w:val="right"/>
      </w:pPr>
    </w:p>
    <w:p w:rsidR="00934241" w:rsidRPr="00CB24FE" w:rsidRDefault="00934241" w:rsidP="007D23B2">
      <w:pPr>
        <w:jc w:val="right"/>
      </w:pPr>
    </w:p>
    <w:p w:rsidR="00934241" w:rsidRPr="00CB24FE" w:rsidRDefault="00934241" w:rsidP="007D23B2">
      <w:pPr>
        <w:jc w:val="right"/>
      </w:pPr>
    </w:p>
    <w:p w:rsidR="006C5944" w:rsidRDefault="006C5944" w:rsidP="007D23B2">
      <w:pPr>
        <w:jc w:val="right"/>
        <w:sectPr w:rsidR="006C5944" w:rsidSect="003E308A">
          <w:pgSz w:w="11906" w:h="16838" w:code="9"/>
          <w:pgMar w:top="284" w:right="1134" w:bottom="567" w:left="425" w:header="720" w:footer="720" w:gutter="0"/>
          <w:cols w:space="720"/>
          <w:docGrid w:linePitch="272"/>
        </w:sectPr>
      </w:pPr>
    </w:p>
    <w:p w:rsidR="006C5944" w:rsidRDefault="006C5944" w:rsidP="007D23B2">
      <w:pPr>
        <w:jc w:val="right"/>
      </w:pPr>
    </w:p>
    <w:p w:rsidR="0076007C" w:rsidRDefault="006C5944" w:rsidP="0076007C">
      <w:pPr>
        <w:pStyle w:val="36"/>
        <w:ind w:left="10065"/>
        <w:jc w:val="right"/>
        <w:rPr>
          <w:sz w:val="24"/>
        </w:rPr>
      </w:pPr>
      <w:r>
        <w:rPr>
          <w:sz w:val="24"/>
        </w:rPr>
        <w:t xml:space="preserve">Приложение №2 </w:t>
      </w:r>
    </w:p>
    <w:p w:rsidR="006C5944" w:rsidRDefault="006C5944" w:rsidP="0076007C">
      <w:pPr>
        <w:pStyle w:val="36"/>
        <w:ind w:left="10065"/>
        <w:jc w:val="right"/>
        <w:rPr>
          <w:sz w:val="24"/>
        </w:rPr>
      </w:pPr>
      <w:r>
        <w:rPr>
          <w:sz w:val="24"/>
        </w:rPr>
        <w:t>к договору</w:t>
      </w:r>
      <w:r w:rsidR="0076007C">
        <w:rPr>
          <w:sz w:val="24"/>
        </w:rPr>
        <w:t xml:space="preserve"> на оказание услуг</w:t>
      </w:r>
    </w:p>
    <w:p w:rsidR="006C5944" w:rsidRDefault="006C5944" w:rsidP="0076007C">
      <w:pPr>
        <w:pStyle w:val="36"/>
        <w:ind w:left="10065"/>
        <w:jc w:val="right"/>
        <w:rPr>
          <w:sz w:val="24"/>
        </w:rPr>
      </w:pPr>
      <w:r>
        <w:rPr>
          <w:sz w:val="24"/>
          <w:szCs w:val="24"/>
        </w:rPr>
        <w:t xml:space="preserve">№__________ от «____» </w:t>
      </w:r>
      <w:r>
        <w:rPr>
          <w:sz w:val="24"/>
        </w:rPr>
        <w:t>декабря 2020 г.</w:t>
      </w:r>
    </w:p>
    <w:p w:rsidR="006C5944" w:rsidRPr="006C5944" w:rsidRDefault="006C5944" w:rsidP="006C5944">
      <w:pPr>
        <w:jc w:val="center"/>
        <w:rPr>
          <w:b/>
          <w:sz w:val="20"/>
          <w:szCs w:val="20"/>
        </w:rPr>
      </w:pPr>
      <w:r w:rsidRPr="006C5944">
        <w:rPr>
          <w:b/>
          <w:sz w:val="20"/>
          <w:szCs w:val="20"/>
        </w:rPr>
        <w:t>ФОРМА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p>
    <w:p w:rsidR="006C5944" w:rsidRPr="006C5944" w:rsidRDefault="006C5944" w:rsidP="006C5944">
      <w:pPr>
        <w:ind w:left="5760"/>
        <w:rPr>
          <w:rFonts w:eastAsia="Calibri"/>
          <w:color w:val="000000"/>
          <w:sz w:val="20"/>
          <w:szCs w:val="20"/>
          <w:lang w:eastAsia="en-US"/>
        </w:rPr>
      </w:pPr>
    </w:p>
    <w:tbl>
      <w:tblPr>
        <w:tblW w:w="15239" w:type="dxa"/>
        <w:tblInd w:w="113" w:type="dxa"/>
        <w:tblLayout w:type="fixed"/>
        <w:tblLook w:val="04A0"/>
      </w:tblPr>
      <w:tblGrid>
        <w:gridCol w:w="704"/>
        <w:gridCol w:w="709"/>
        <w:gridCol w:w="992"/>
        <w:gridCol w:w="851"/>
        <w:gridCol w:w="1275"/>
        <w:gridCol w:w="1560"/>
        <w:gridCol w:w="425"/>
        <w:gridCol w:w="567"/>
        <w:gridCol w:w="709"/>
        <w:gridCol w:w="1275"/>
        <w:gridCol w:w="1134"/>
        <w:gridCol w:w="1560"/>
        <w:gridCol w:w="1275"/>
        <w:gridCol w:w="709"/>
        <w:gridCol w:w="1494"/>
      </w:tblGrid>
      <w:tr w:rsidR="006C5944" w:rsidRPr="006C5944" w:rsidTr="00D61628">
        <w:trPr>
          <w:trHeight w:val="315"/>
        </w:trPr>
        <w:tc>
          <w:tcPr>
            <w:tcW w:w="6091" w:type="dxa"/>
            <w:gridSpan w:val="6"/>
            <w:tcBorders>
              <w:top w:val="single" w:sz="4" w:space="0" w:color="auto"/>
              <w:left w:val="single" w:sz="4" w:space="0" w:color="auto"/>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Информация о цепочке собственников контрагента, включая бенефициаров (в том числе конечных)</w:t>
            </w:r>
          </w:p>
        </w:tc>
      </w:tr>
      <w:tr w:rsidR="006C5944" w:rsidRPr="006C5944" w:rsidTr="00D61628">
        <w:trPr>
          <w:trHeight w:val="1260"/>
        </w:trPr>
        <w:tc>
          <w:tcPr>
            <w:tcW w:w="704" w:type="dxa"/>
            <w:tcBorders>
              <w:top w:val="nil"/>
              <w:left w:val="single" w:sz="4" w:space="0" w:color="auto"/>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ИНН</w:t>
            </w:r>
          </w:p>
        </w:tc>
        <w:tc>
          <w:tcPr>
            <w:tcW w:w="709"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ОГРН</w:t>
            </w:r>
          </w:p>
        </w:tc>
        <w:tc>
          <w:tcPr>
            <w:tcW w:w="992"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Наименование краткое</w:t>
            </w:r>
          </w:p>
        </w:tc>
        <w:tc>
          <w:tcPr>
            <w:tcW w:w="851"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Код ОКВЭД</w:t>
            </w:r>
          </w:p>
        </w:tc>
        <w:tc>
          <w:tcPr>
            <w:tcW w:w="1275"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Ф.И.О. руководителя</w:t>
            </w:r>
          </w:p>
        </w:tc>
        <w:tc>
          <w:tcPr>
            <w:tcW w:w="1560"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w:t>
            </w:r>
          </w:p>
        </w:tc>
        <w:tc>
          <w:tcPr>
            <w:tcW w:w="567"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ИНН</w:t>
            </w:r>
          </w:p>
        </w:tc>
        <w:tc>
          <w:tcPr>
            <w:tcW w:w="709"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ОГРН</w:t>
            </w:r>
          </w:p>
        </w:tc>
        <w:tc>
          <w:tcPr>
            <w:tcW w:w="1275"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Наименование/Ф.И.О.</w:t>
            </w:r>
          </w:p>
        </w:tc>
        <w:tc>
          <w:tcPr>
            <w:tcW w:w="1134"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Адрес регистрации</w:t>
            </w:r>
          </w:p>
        </w:tc>
        <w:tc>
          <w:tcPr>
            <w:tcW w:w="1560"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 xml:space="preserve">Серия, номер документа, удостоверяющего личность (для физ. лица) </w:t>
            </w:r>
          </w:p>
        </w:tc>
        <w:tc>
          <w:tcPr>
            <w:tcW w:w="1275"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Руководитель/участник/</w:t>
            </w:r>
          </w:p>
          <w:p w:rsidR="006C5944" w:rsidRPr="006C5944" w:rsidRDefault="006C5944" w:rsidP="00D61628">
            <w:pPr>
              <w:jc w:val="center"/>
              <w:rPr>
                <w:color w:val="000000"/>
                <w:sz w:val="20"/>
                <w:szCs w:val="20"/>
              </w:rPr>
            </w:pPr>
            <w:r w:rsidRPr="006C5944">
              <w:rPr>
                <w:color w:val="000000"/>
                <w:sz w:val="20"/>
                <w:szCs w:val="20"/>
              </w:rPr>
              <w:t>акционер/</w:t>
            </w:r>
          </w:p>
          <w:p w:rsidR="006C5944" w:rsidRPr="006C5944" w:rsidRDefault="006C5944" w:rsidP="00D61628">
            <w:pPr>
              <w:jc w:val="center"/>
              <w:rPr>
                <w:color w:val="000000"/>
                <w:sz w:val="20"/>
                <w:szCs w:val="20"/>
              </w:rPr>
            </w:pPr>
            <w:r w:rsidRPr="006C5944">
              <w:rPr>
                <w:color w:val="000000"/>
                <w:sz w:val="20"/>
                <w:szCs w:val="20"/>
              </w:rPr>
              <w:t>бенефициар</w:t>
            </w:r>
          </w:p>
        </w:tc>
        <w:tc>
          <w:tcPr>
            <w:tcW w:w="709"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Размер доли</w:t>
            </w:r>
          </w:p>
        </w:tc>
        <w:tc>
          <w:tcPr>
            <w:tcW w:w="1494" w:type="dxa"/>
            <w:tcBorders>
              <w:top w:val="nil"/>
              <w:left w:val="nil"/>
              <w:bottom w:val="single" w:sz="4" w:space="0" w:color="auto"/>
              <w:right w:val="single" w:sz="4" w:space="0" w:color="auto"/>
            </w:tcBorders>
            <w:vAlign w:val="center"/>
            <w:hideMark/>
          </w:tcPr>
          <w:p w:rsidR="006C5944" w:rsidRPr="006C5944" w:rsidRDefault="006C5944" w:rsidP="00D61628">
            <w:pPr>
              <w:jc w:val="center"/>
              <w:rPr>
                <w:color w:val="000000"/>
                <w:sz w:val="20"/>
                <w:szCs w:val="20"/>
              </w:rPr>
            </w:pPr>
            <w:r w:rsidRPr="006C5944">
              <w:rPr>
                <w:color w:val="000000"/>
                <w:sz w:val="20"/>
                <w:szCs w:val="20"/>
              </w:rPr>
              <w:t>Информация о подтверждающих документах (наименование, реквизиты и т.д.)</w:t>
            </w:r>
          </w:p>
        </w:tc>
      </w:tr>
      <w:tr w:rsidR="006C5944" w:rsidRPr="006C5944" w:rsidTr="00D61628">
        <w:trPr>
          <w:trHeight w:val="315"/>
        </w:trPr>
        <w:tc>
          <w:tcPr>
            <w:tcW w:w="704" w:type="dxa"/>
            <w:tcBorders>
              <w:top w:val="nil"/>
              <w:left w:val="single" w:sz="4" w:space="0" w:color="auto"/>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851"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1275"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1560"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425"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1275"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1134"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1560"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1275"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c>
          <w:tcPr>
            <w:tcW w:w="1494" w:type="dxa"/>
            <w:tcBorders>
              <w:top w:val="nil"/>
              <w:left w:val="nil"/>
              <w:bottom w:val="single" w:sz="4" w:space="0" w:color="auto"/>
              <w:right w:val="single" w:sz="4" w:space="0" w:color="auto"/>
            </w:tcBorders>
            <w:vAlign w:val="center"/>
          </w:tcPr>
          <w:p w:rsidR="006C5944" w:rsidRPr="006C5944" w:rsidRDefault="006C5944" w:rsidP="00D61628">
            <w:pPr>
              <w:jc w:val="center"/>
              <w:rPr>
                <w:color w:val="000000"/>
                <w:sz w:val="20"/>
                <w:szCs w:val="20"/>
              </w:rPr>
            </w:pPr>
          </w:p>
        </w:tc>
      </w:tr>
      <w:tr w:rsidR="006C5944" w:rsidRPr="006C5944" w:rsidTr="00D61628">
        <w:trPr>
          <w:trHeight w:val="300"/>
        </w:trPr>
        <w:tc>
          <w:tcPr>
            <w:tcW w:w="704" w:type="dxa"/>
            <w:tcBorders>
              <w:top w:val="nil"/>
              <w:left w:val="single" w:sz="4" w:space="0" w:color="auto"/>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851"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42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49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r>
      <w:tr w:rsidR="006C5944" w:rsidRPr="006C5944" w:rsidTr="00D61628">
        <w:trPr>
          <w:trHeight w:val="300"/>
        </w:trPr>
        <w:tc>
          <w:tcPr>
            <w:tcW w:w="704" w:type="dxa"/>
            <w:tcBorders>
              <w:top w:val="nil"/>
              <w:left w:val="single" w:sz="4" w:space="0" w:color="auto"/>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851"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42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49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r>
      <w:tr w:rsidR="006C5944" w:rsidRPr="006C5944" w:rsidTr="00D61628">
        <w:trPr>
          <w:trHeight w:val="300"/>
        </w:trPr>
        <w:tc>
          <w:tcPr>
            <w:tcW w:w="704" w:type="dxa"/>
            <w:tcBorders>
              <w:top w:val="nil"/>
              <w:left w:val="single" w:sz="4" w:space="0" w:color="auto"/>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851"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42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49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r>
      <w:tr w:rsidR="006C5944" w:rsidRPr="006C5944" w:rsidTr="00D61628">
        <w:trPr>
          <w:trHeight w:val="300"/>
        </w:trPr>
        <w:tc>
          <w:tcPr>
            <w:tcW w:w="704" w:type="dxa"/>
            <w:tcBorders>
              <w:top w:val="nil"/>
              <w:left w:val="single" w:sz="4" w:space="0" w:color="auto"/>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851"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42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49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r>
      <w:tr w:rsidR="006C5944" w:rsidRPr="006C5944" w:rsidTr="00D61628">
        <w:trPr>
          <w:trHeight w:val="300"/>
        </w:trPr>
        <w:tc>
          <w:tcPr>
            <w:tcW w:w="704" w:type="dxa"/>
            <w:tcBorders>
              <w:top w:val="nil"/>
              <w:left w:val="single" w:sz="4" w:space="0" w:color="auto"/>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851"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42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49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r>
      <w:tr w:rsidR="006C5944" w:rsidRPr="006C5944" w:rsidTr="00D61628">
        <w:trPr>
          <w:trHeight w:val="300"/>
        </w:trPr>
        <w:tc>
          <w:tcPr>
            <w:tcW w:w="704" w:type="dxa"/>
            <w:tcBorders>
              <w:top w:val="nil"/>
              <w:left w:val="single" w:sz="4" w:space="0" w:color="auto"/>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851"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42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49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r>
      <w:tr w:rsidR="006C5944" w:rsidRPr="006C5944" w:rsidTr="00D61628">
        <w:trPr>
          <w:trHeight w:val="300"/>
        </w:trPr>
        <w:tc>
          <w:tcPr>
            <w:tcW w:w="704" w:type="dxa"/>
            <w:tcBorders>
              <w:top w:val="nil"/>
              <w:left w:val="single" w:sz="4" w:space="0" w:color="auto"/>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851"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42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560"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275"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c>
          <w:tcPr>
            <w:tcW w:w="1494" w:type="dxa"/>
            <w:tcBorders>
              <w:top w:val="nil"/>
              <w:left w:val="nil"/>
              <w:bottom w:val="single" w:sz="4" w:space="0" w:color="auto"/>
              <w:right w:val="single" w:sz="4" w:space="0" w:color="auto"/>
            </w:tcBorders>
            <w:noWrap/>
            <w:vAlign w:val="bottom"/>
            <w:hideMark/>
          </w:tcPr>
          <w:p w:rsidR="006C5944" w:rsidRPr="006C5944" w:rsidRDefault="006C5944" w:rsidP="00D61628">
            <w:pPr>
              <w:rPr>
                <w:color w:val="000000"/>
                <w:sz w:val="20"/>
                <w:szCs w:val="20"/>
              </w:rPr>
            </w:pPr>
            <w:r w:rsidRPr="006C5944">
              <w:rPr>
                <w:color w:val="000000"/>
                <w:sz w:val="20"/>
                <w:szCs w:val="20"/>
              </w:rPr>
              <w:t> </w:t>
            </w:r>
          </w:p>
        </w:tc>
      </w:tr>
    </w:tbl>
    <w:p w:rsidR="006C5944" w:rsidRPr="006C5944" w:rsidRDefault="006C5944" w:rsidP="006C5944">
      <w:pPr>
        <w:rPr>
          <w:sz w:val="20"/>
          <w:szCs w:val="20"/>
        </w:rPr>
      </w:pPr>
    </w:p>
    <w:p w:rsidR="006C5944" w:rsidRPr="006C5944" w:rsidRDefault="006C5944" w:rsidP="006C5944">
      <w:pPr>
        <w:rPr>
          <w:rFonts w:eastAsia="Calibri"/>
          <w:color w:val="000000"/>
          <w:sz w:val="20"/>
          <w:szCs w:val="20"/>
          <w:lang w:eastAsia="en-US"/>
        </w:rPr>
      </w:pPr>
      <w:r w:rsidRPr="006C5944">
        <w:rPr>
          <w:rFonts w:eastAsia="Calibri"/>
          <w:color w:val="000000"/>
          <w:sz w:val="20"/>
          <w:szCs w:val="20"/>
          <w:lang w:eastAsia="en-US"/>
        </w:rPr>
        <w:t>____________________________                         ___________________________</w:t>
      </w:r>
    </w:p>
    <w:p w:rsidR="006C5944" w:rsidRPr="006C5944" w:rsidRDefault="006C5944" w:rsidP="006C5944">
      <w:pPr>
        <w:pStyle w:val="afffff8"/>
        <w:tabs>
          <w:tab w:val="left" w:pos="4111"/>
        </w:tabs>
        <w:suppressAutoHyphens w:val="0"/>
        <w:autoSpaceDE w:val="0"/>
        <w:autoSpaceDN w:val="0"/>
        <w:spacing w:after="0" w:line="240" w:lineRule="auto"/>
        <w:rPr>
          <w:rFonts w:ascii="Times New Roman" w:eastAsia="Calibri" w:hAnsi="Times New Roman"/>
          <w:lang w:val="ru-RU" w:eastAsia="en-US"/>
        </w:rPr>
      </w:pPr>
      <w:proofErr w:type="gramStart"/>
      <w:r w:rsidRPr="006C5944">
        <w:rPr>
          <w:rFonts w:ascii="Times New Roman" w:eastAsia="Calibri" w:hAnsi="Times New Roman"/>
          <w:lang w:val="ru-RU" w:eastAsia="en-US"/>
        </w:rPr>
        <w:t xml:space="preserve">(Подпись субъекта персональных данных/ </w:t>
      </w:r>
      <w:r w:rsidRPr="006C5944">
        <w:rPr>
          <w:rFonts w:ascii="Times New Roman" w:eastAsia="Calibri" w:hAnsi="Times New Roman"/>
          <w:lang w:val="ru-RU" w:eastAsia="en-US"/>
        </w:rPr>
        <w:tab/>
        <w:t xml:space="preserve"> (Ф.И.О. и должность подписавшего)</w:t>
      </w:r>
      <w:proofErr w:type="gramEnd"/>
    </w:p>
    <w:p w:rsidR="006C5944" w:rsidRPr="006C5944" w:rsidRDefault="006C5944" w:rsidP="006C5944">
      <w:pPr>
        <w:rPr>
          <w:rFonts w:eastAsia="Calibri"/>
          <w:sz w:val="20"/>
          <w:szCs w:val="20"/>
          <w:lang w:eastAsia="en-US"/>
        </w:rPr>
      </w:pPr>
      <w:r w:rsidRPr="006C5944">
        <w:rPr>
          <w:rFonts w:eastAsia="Calibri"/>
          <w:sz w:val="20"/>
          <w:szCs w:val="20"/>
          <w:lang w:eastAsia="en-US"/>
        </w:rPr>
        <w:t>уполномоченного представителя)</w:t>
      </w:r>
    </w:p>
    <w:p w:rsidR="006C5944" w:rsidRPr="006C5944" w:rsidRDefault="006C5944" w:rsidP="006C5944">
      <w:pPr>
        <w:rPr>
          <w:rFonts w:eastAsia="Calibri"/>
          <w:b/>
          <w:bCs/>
          <w:sz w:val="20"/>
          <w:szCs w:val="20"/>
          <w:lang w:eastAsia="en-US"/>
        </w:rPr>
      </w:pPr>
    </w:p>
    <w:p w:rsidR="006C5944" w:rsidRPr="006C5944" w:rsidRDefault="006C5944" w:rsidP="006C5944">
      <w:pPr>
        <w:snapToGrid w:val="0"/>
        <w:spacing w:after="120" w:line="300" w:lineRule="auto"/>
        <w:rPr>
          <w:rFonts w:eastAsia="Calibri"/>
          <w:b/>
          <w:bCs/>
          <w:sz w:val="20"/>
          <w:szCs w:val="20"/>
          <w:lang w:eastAsia="en-US"/>
        </w:rPr>
      </w:pPr>
      <w:r w:rsidRPr="006C5944">
        <w:rPr>
          <w:rFonts w:eastAsia="Calibri"/>
          <w:b/>
          <w:bCs/>
          <w:sz w:val="20"/>
          <w:szCs w:val="20"/>
          <w:lang w:eastAsia="en-US"/>
        </w:rPr>
        <w:t>М.П.</w:t>
      </w:r>
    </w:p>
    <w:p w:rsidR="006C5944" w:rsidRPr="006C5944" w:rsidRDefault="006C5944" w:rsidP="007D23B2">
      <w:pPr>
        <w:jc w:val="right"/>
        <w:rPr>
          <w:sz w:val="20"/>
          <w:szCs w:val="20"/>
        </w:rPr>
      </w:pPr>
    </w:p>
    <w:p w:rsidR="006C5944" w:rsidRPr="006C5944" w:rsidRDefault="006C5944" w:rsidP="007D23B2">
      <w:pPr>
        <w:jc w:val="right"/>
        <w:rPr>
          <w:sz w:val="20"/>
          <w:szCs w:val="20"/>
        </w:rPr>
        <w:sectPr w:rsidR="006C5944" w:rsidRPr="006C5944" w:rsidSect="006C5944">
          <w:pgSz w:w="16838" w:h="11906" w:orient="landscape" w:code="9"/>
          <w:pgMar w:top="425" w:right="284" w:bottom="1134" w:left="567" w:header="720" w:footer="720" w:gutter="0"/>
          <w:cols w:space="720"/>
          <w:docGrid w:linePitch="272"/>
        </w:sectPr>
      </w:pPr>
    </w:p>
    <w:p w:rsidR="00D61628" w:rsidRDefault="005347F1" w:rsidP="005347F1">
      <w:pPr>
        <w:pStyle w:val="Style8"/>
        <w:widowControl/>
        <w:ind w:left="6096"/>
        <w:jc w:val="right"/>
        <w:rPr>
          <w:sz w:val="24"/>
        </w:rPr>
      </w:pPr>
      <w:bookmarkStart w:id="269" w:name="_ТЕХНИЧЕСКАЯ_ЧАСТЬ"/>
      <w:bookmarkStart w:id="270" w:name="_Toc1035168"/>
      <w:bookmarkStart w:id="271" w:name="_Toc42588505"/>
      <w:bookmarkEnd w:id="269"/>
      <w:r>
        <w:rPr>
          <w:sz w:val="24"/>
        </w:rPr>
        <w:lastRenderedPageBreak/>
        <w:t xml:space="preserve">Приложение №3 </w:t>
      </w:r>
    </w:p>
    <w:p w:rsidR="005347F1" w:rsidRDefault="005347F1" w:rsidP="005347F1">
      <w:pPr>
        <w:pStyle w:val="Style8"/>
        <w:widowControl/>
        <w:ind w:left="6096"/>
        <w:jc w:val="right"/>
        <w:rPr>
          <w:sz w:val="24"/>
        </w:rPr>
      </w:pPr>
      <w:r>
        <w:rPr>
          <w:sz w:val="24"/>
        </w:rPr>
        <w:t>к договору</w:t>
      </w:r>
      <w:r w:rsidR="00D61628">
        <w:rPr>
          <w:sz w:val="24"/>
        </w:rPr>
        <w:t xml:space="preserve"> на оказание услуг</w:t>
      </w:r>
    </w:p>
    <w:p w:rsidR="005347F1" w:rsidRPr="00E54CFF" w:rsidRDefault="005347F1" w:rsidP="00E54CFF">
      <w:pPr>
        <w:suppressAutoHyphens/>
        <w:spacing w:line="300" w:lineRule="auto"/>
        <w:ind w:firstLine="567"/>
        <w:jc w:val="right"/>
        <w:rPr>
          <w:color w:val="000000"/>
          <w:sz w:val="18"/>
          <w:szCs w:val="18"/>
        </w:rPr>
      </w:pPr>
      <w:r>
        <w:t>№ ____</w:t>
      </w:r>
      <w:r w:rsidR="00D61628">
        <w:t>_ от _________</w:t>
      </w:r>
      <w:r>
        <w:t>2020 г.</w:t>
      </w:r>
    </w:p>
    <w:p w:rsidR="005347F1" w:rsidRDefault="005347F1" w:rsidP="005347F1">
      <w:pPr>
        <w:suppressAutoHyphens/>
        <w:spacing w:line="300" w:lineRule="auto"/>
        <w:ind w:firstLine="567"/>
        <w:jc w:val="center"/>
        <w:rPr>
          <w:b/>
          <w:bCs/>
        </w:rPr>
      </w:pPr>
      <w:r>
        <w:rPr>
          <w:b/>
          <w:bCs/>
        </w:rPr>
        <w:t>ФОРМА Согласия на обработку персональных данных</w:t>
      </w:r>
    </w:p>
    <w:p w:rsidR="005347F1" w:rsidRDefault="005347F1" w:rsidP="005347F1">
      <w:pPr>
        <w:pStyle w:val="21"/>
        <w:rPr>
          <w:bCs w:val="0"/>
          <w:szCs w:val="20"/>
        </w:rPr>
      </w:pPr>
      <w:r>
        <w:rPr>
          <w:bCs w:val="0"/>
          <w:szCs w:val="20"/>
        </w:rPr>
        <w:t xml:space="preserve">Согласие на обработку персональных данных </w:t>
      </w:r>
    </w:p>
    <w:p w:rsidR="005347F1" w:rsidRDefault="005347F1" w:rsidP="005347F1">
      <w:pPr>
        <w:tabs>
          <w:tab w:val="left" w:pos="0"/>
        </w:tabs>
        <w:jc w:val="center"/>
        <w:rPr>
          <w:b/>
          <w:snapToGrid w:val="0"/>
          <w:lang w:eastAsia="en-US"/>
        </w:rPr>
      </w:pPr>
      <w:r>
        <w:rPr>
          <w:b/>
          <w:snapToGrid w:val="0"/>
          <w:lang w:eastAsia="en-US"/>
        </w:rPr>
        <w:t>от «</w:t>
      </w:r>
      <w:r>
        <w:rPr>
          <w:snapToGrid w:val="0"/>
          <w:lang w:eastAsia="en-US"/>
        </w:rPr>
        <w:t>_____</w:t>
      </w:r>
      <w:r>
        <w:rPr>
          <w:b/>
          <w:snapToGrid w:val="0"/>
          <w:lang w:eastAsia="en-US"/>
        </w:rPr>
        <w:t xml:space="preserve">» </w:t>
      </w:r>
      <w:r>
        <w:rPr>
          <w:snapToGrid w:val="0"/>
          <w:lang w:eastAsia="en-US"/>
        </w:rPr>
        <w:t>____________</w:t>
      </w:r>
      <w:r>
        <w:rPr>
          <w:b/>
          <w:snapToGrid w:val="0"/>
          <w:lang w:eastAsia="en-US"/>
        </w:rPr>
        <w:t xml:space="preserve"> 20</w:t>
      </w:r>
      <w:r>
        <w:rPr>
          <w:snapToGrid w:val="0"/>
          <w:lang w:eastAsia="en-US"/>
        </w:rPr>
        <w:t>____</w:t>
      </w:r>
      <w:r>
        <w:rPr>
          <w:b/>
          <w:snapToGrid w:val="0"/>
          <w:lang w:eastAsia="en-US"/>
        </w:rPr>
        <w:t xml:space="preserve"> г.</w:t>
      </w:r>
    </w:p>
    <w:p w:rsidR="005347F1" w:rsidRDefault="005347F1" w:rsidP="005347F1">
      <w:pPr>
        <w:jc w:val="center"/>
        <w:rPr>
          <w:lang w:eastAsia="en-US"/>
        </w:rPr>
      </w:pPr>
    </w:p>
    <w:p w:rsidR="005347F1" w:rsidRDefault="005347F1" w:rsidP="005347F1">
      <w:pPr>
        <w:widowControl w:val="0"/>
        <w:adjustRightInd w:val="0"/>
        <w:spacing w:line="300" w:lineRule="auto"/>
        <w:rPr>
          <w:snapToGrid w:val="0"/>
          <w:lang w:eastAsia="en-US"/>
        </w:rPr>
      </w:pPr>
      <w:r>
        <w:rPr>
          <w:snapToGrid w:val="0"/>
          <w:lang w:eastAsia="en-US"/>
        </w:rPr>
        <w:t>Настоящим ___________________________________________________________________</w:t>
      </w:r>
    </w:p>
    <w:p w:rsidR="005347F1" w:rsidRPr="005347F1" w:rsidRDefault="005347F1" w:rsidP="005347F1">
      <w:pPr>
        <w:widowControl w:val="0"/>
        <w:adjustRightInd w:val="0"/>
        <w:spacing w:line="300" w:lineRule="auto"/>
        <w:jc w:val="center"/>
        <w:rPr>
          <w:i/>
          <w:sz w:val="20"/>
          <w:szCs w:val="20"/>
          <w:lang w:eastAsia="en-US"/>
        </w:rPr>
      </w:pPr>
      <w:proofErr w:type="gramStart"/>
      <w:r w:rsidRPr="005347F1">
        <w:rPr>
          <w:i/>
          <w:sz w:val="20"/>
          <w:szCs w:val="20"/>
          <w:lang w:eastAsia="en-US"/>
        </w:rPr>
        <w:t>(указывается</w:t>
      </w:r>
      <w:r w:rsidRPr="005347F1">
        <w:rPr>
          <w:sz w:val="20"/>
          <w:szCs w:val="20"/>
          <w:lang w:eastAsia="en-US"/>
        </w:rPr>
        <w:t xml:space="preserve"> </w:t>
      </w:r>
      <w:r w:rsidRPr="005347F1">
        <w:rPr>
          <w:i/>
          <w:sz w:val="20"/>
          <w:szCs w:val="20"/>
          <w:lang w:eastAsia="en-US"/>
        </w:rPr>
        <w:t>полное наименование участника закупочной процедуры</w:t>
      </w:r>
      <w:proofErr w:type="gramEnd"/>
    </w:p>
    <w:p w:rsidR="005347F1" w:rsidRPr="005347F1" w:rsidRDefault="005347F1" w:rsidP="005347F1">
      <w:pPr>
        <w:widowControl w:val="0"/>
        <w:adjustRightInd w:val="0"/>
        <w:spacing w:line="300" w:lineRule="auto"/>
        <w:jc w:val="center"/>
        <w:rPr>
          <w:sz w:val="20"/>
          <w:szCs w:val="20"/>
          <w:lang w:eastAsia="en-US"/>
        </w:rPr>
      </w:pPr>
      <w:r>
        <w:rPr>
          <w:b/>
          <w:i/>
          <w:lang w:eastAsia="en-US"/>
        </w:rPr>
        <w:t>_____________________________________________________________________________</w:t>
      </w:r>
      <w:r>
        <w:rPr>
          <w:lang w:eastAsia="en-US"/>
        </w:rPr>
        <w:t xml:space="preserve"> </w:t>
      </w:r>
      <w:r w:rsidRPr="005347F1">
        <w:rPr>
          <w:i/>
          <w:sz w:val="20"/>
          <w:szCs w:val="20"/>
          <w:lang w:eastAsia="en-US"/>
        </w:rPr>
        <w:t>(потенциального контрагента), контрагента)</w:t>
      </w:r>
    </w:p>
    <w:p w:rsidR="005347F1" w:rsidRDefault="005347F1" w:rsidP="005347F1">
      <w:pPr>
        <w:pStyle w:val="afffff7"/>
        <w:autoSpaceDE w:val="0"/>
        <w:autoSpaceDN w:val="0"/>
        <w:adjustRightInd w:val="0"/>
        <w:spacing w:line="300" w:lineRule="auto"/>
        <w:rPr>
          <w:spacing w:val="0"/>
          <w:kern w:val="0"/>
          <w:position w:val="0"/>
          <w:lang w:val="ru-RU" w:eastAsia="en-US"/>
        </w:rPr>
      </w:pPr>
      <w:r>
        <w:rPr>
          <w:spacing w:val="0"/>
          <w:kern w:val="0"/>
          <w:position w:val="0"/>
          <w:lang w:val="ru-RU" w:eastAsia="en-US"/>
        </w:rPr>
        <w:t>Адрес регистрации: ____________________________________________________________</w:t>
      </w:r>
    </w:p>
    <w:p w:rsidR="005347F1" w:rsidRDefault="005347F1" w:rsidP="005347F1">
      <w:pPr>
        <w:widowControl w:val="0"/>
        <w:adjustRightInd w:val="0"/>
        <w:spacing w:line="300" w:lineRule="auto"/>
        <w:rPr>
          <w:lang w:eastAsia="en-US"/>
        </w:rPr>
      </w:pPr>
    </w:p>
    <w:p w:rsidR="005347F1" w:rsidRDefault="005347F1" w:rsidP="005347F1">
      <w:pPr>
        <w:widowControl w:val="0"/>
        <w:adjustRightInd w:val="0"/>
        <w:spacing w:line="300" w:lineRule="auto"/>
        <w:rPr>
          <w:lang w:eastAsia="en-US"/>
        </w:rPr>
      </w:pPr>
      <w:r>
        <w:rPr>
          <w:lang w:eastAsia="en-US"/>
        </w:rPr>
        <w:t>Свидетельство о регистрации: ___________________________________________________</w:t>
      </w:r>
    </w:p>
    <w:p w:rsidR="005347F1" w:rsidRDefault="005347F1" w:rsidP="005347F1">
      <w:pPr>
        <w:widowControl w:val="0"/>
        <w:adjustRightInd w:val="0"/>
        <w:spacing w:line="300" w:lineRule="auto"/>
        <w:rPr>
          <w:b/>
          <w:i/>
          <w:lang w:eastAsia="en-US"/>
        </w:rPr>
      </w:pPr>
    </w:p>
    <w:p w:rsidR="005347F1" w:rsidRDefault="005347F1" w:rsidP="005347F1">
      <w:pPr>
        <w:widowControl w:val="0"/>
        <w:adjustRightInd w:val="0"/>
        <w:spacing w:line="300" w:lineRule="auto"/>
        <w:rPr>
          <w:b/>
          <w:i/>
          <w:lang w:eastAsia="en-US"/>
        </w:rPr>
      </w:pPr>
      <w:r>
        <w:rPr>
          <w:i/>
          <w:lang w:eastAsia="en-US"/>
        </w:rPr>
        <w:t xml:space="preserve">ИНН </w:t>
      </w:r>
      <w:r>
        <w:rPr>
          <w:b/>
          <w:i/>
          <w:lang w:eastAsia="en-US"/>
        </w:rPr>
        <w:t xml:space="preserve">_______________________, </w:t>
      </w:r>
      <w:r>
        <w:rPr>
          <w:i/>
          <w:lang w:eastAsia="en-US"/>
        </w:rPr>
        <w:t xml:space="preserve">КПП </w:t>
      </w:r>
      <w:r>
        <w:rPr>
          <w:b/>
          <w:i/>
          <w:lang w:eastAsia="en-US"/>
        </w:rPr>
        <w:t xml:space="preserve">____________________, </w:t>
      </w:r>
      <w:r>
        <w:rPr>
          <w:i/>
          <w:lang w:eastAsia="en-US"/>
        </w:rPr>
        <w:t>ОГРН _________________</w:t>
      </w:r>
    </w:p>
    <w:p w:rsidR="005347F1" w:rsidRDefault="005347F1" w:rsidP="005347F1">
      <w:pPr>
        <w:pStyle w:val="afffff7"/>
        <w:autoSpaceDE w:val="0"/>
        <w:autoSpaceDN w:val="0"/>
        <w:adjustRightInd w:val="0"/>
        <w:spacing w:line="300" w:lineRule="auto"/>
        <w:rPr>
          <w:spacing w:val="0"/>
          <w:kern w:val="0"/>
          <w:position w:val="0"/>
          <w:lang w:val="ru-RU" w:eastAsia="en-US"/>
        </w:rPr>
      </w:pPr>
    </w:p>
    <w:p w:rsidR="005347F1" w:rsidRDefault="005347F1" w:rsidP="005347F1">
      <w:pPr>
        <w:widowControl w:val="0"/>
        <w:adjustRightInd w:val="0"/>
        <w:spacing w:line="300" w:lineRule="auto"/>
        <w:rPr>
          <w:b/>
          <w:i/>
          <w:lang w:eastAsia="en-US"/>
        </w:rPr>
      </w:pPr>
      <w:r>
        <w:rPr>
          <w:lang w:eastAsia="en-US"/>
        </w:rPr>
        <w:t>в лице</w:t>
      </w:r>
      <w:r>
        <w:rPr>
          <w:b/>
          <w:i/>
          <w:lang w:eastAsia="en-US"/>
        </w:rPr>
        <w:t xml:space="preserve"> _______________________________________________________________________</w:t>
      </w:r>
    </w:p>
    <w:p w:rsidR="005347F1" w:rsidRPr="005347F1" w:rsidRDefault="005347F1" w:rsidP="005347F1">
      <w:pPr>
        <w:adjustRightInd w:val="0"/>
        <w:spacing w:line="300" w:lineRule="auto"/>
        <w:jc w:val="center"/>
        <w:rPr>
          <w:bCs/>
          <w:i/>
          <w:iCs/>
          <w:sz w:val="20"/>
          <w:szCs w:val="20"/>
          <w:lang w:eastAsia="en-US"/>
        </w:rPr>
      </w:pPr>
      <w:proofErr w:type="gramStart"/>
      <w:r w:rsidRPr="005347F1">
        <w:rPr>
          <w:i/>
          <w:sz w:val="20"/>
          <w:szCs w:val="20"/>
          <w:lang w:eastAsia="en-US"/>
        </w:rPr>
        <w:t>(указываются Ф.И.О.,</w:t>
      </w:r>
      <w:r w:rsidRPr="005347F1">
        <w:rPr>
          <w:bCs/>
          <w:i/>
          <w:iCs/>
          <w:sz w:val="20"/>
          <w:szCs w:val="20"/>
          <w:lang w:eastAsia="en-US"/>
        </w:rPr>
        <w:t xml:space="preserve"> адрес, номер основного документа, удостоверяющего личность,</w:t>
      </w:r>
      <w:proofErr w:type="gramEnd"/>
    </w:p>
    <w:p w:rsidR="005347F1" w:rsidRDefault="005347F1" w:rsidP="005347F1">
      <w:pPr>
        <w:spacing w:line="300" w:lineRule="auto"/>
        <w:rPr>
          <w:lang w:eastAsia="en-US"/>
        </w:rPr>
      </w:pPr>
      <w:r>
        <w:rPr>
          <w:b/>
          <w:bCs/>
          <w:i/>
          <w:iCs/>
          <w:lang w:eastAsia="en-US"/>
        </w:rPr>
        <w:t>_____________________________________________________________________________</w:t>
      </w:r>
      <w:r>
        <w:rPr>
          <w:bCs/>
          <w:iCs/>
          <w:lang w:eastAsia="en-US"/>
        </w:rPr>
        <w:t>,</w:t>
      </w:r>
    </w:p>
    <w:p w:rsidR="005347F1" w:rsidRPr="005347F1" w:rsidRDefault="005347F1" w:rsidP="005347F1">
      <w:pPr>
        <w:adjustRightInd w:val="0"/>
        <w:spacing w:line="300" w:lineRule="auto"/>
        <w:jc w:val="center"/>
        <w:rPr>
          <w:b/>
          <w:bCs/>
          <w:i/>
          <w:iCs/>
          <w:sz w:val="20"/>
          <w:szCs w:val="20"/>
          <w:lang w:eastAsia="en-US"/>
        </w:rPr>
      </w:pPr>
      <w:r w:rsidRPr="005347F1">
        <w:rPr>
          <w:bCs/>
          <w:i/>
          <w:iCs/>
          <w:sz w:val="20"/>
          <w:szCs w:val="20"/>
          <w:lang w:eastAsia="en-US"/>
        </w:rPr>
        <w:t>сведения о дате выдачи указанного документа и выдавшем его органе)</w:t>
      </w:r>
    </w:p>
    <w:p w:rsidR="005347F1" w:rsidRDefault="005347F1" w:rsidP="005347F1">
      <w:pPr>
        <w:widowControl w:val="0"/>
        <w:adjustRightInd w:val="0"/>
        <w:spacing w:line="300" w:lineRule="auto"/>
        <w:rPr>
          <w:lang w:eastAsia="en-US"/>
        </w:rPr>
      </w:pPr>
      <w:proofErr w:type="gramStart"/>
      <w:r>
        <w:rPr>
          <w:lang w:eastAsia="en-US"/>
        </w:rPr>
        <w:t>действующего на основании</w:t>
      </w:r>
      <w:r>
        <w:rPr>
          <w:i/>
          <w:lang w:eastAsia="en-US"/>
        </w:rPr>
        <w:t xml:space="preserve"> </w:t>
      </w:r>
      <w:r>
        <w:rPr>
          <w:b/>
          <w:i/>
          <w:lang w:eastAsia="en-US"/>
        </w:rPr>
        <w:t>_____________________________________</w:t>
      </w:r>
      <w:r>
        <w:rPr>
          <w:lang w:eastAsia="en-US"/>
        </w:rPr>
        <w:t xml:space="preserve">,* дает свое согласие </w:t>
      </w:r>
      <w:r>
        <w:rPr>
          <w:b/>
          <w:lang w:eastAsia="en-US"/>
        </w:rPr>
        <w:t>Акционерному обществу «Псковэнергоагент»</w:t>
      </w:r>
      <w:r>
        <w:rPr>
          <w:b/>
          <w:snapToGrid w:val="0"/>
        </w:rPr>
        <w:t>,</w:t>
      </w:r>
      <w:r>
        <w:rPr>
          <w:snapToGrid w:val="0"/>
          <w:lang w:eastAsia="en-US"/>
        </w:rPr>
        <w:t xml:space="preserve"> зарегистрированному по адресу: </w:t>
      </w:r>
      <w:r>
        <w:rPr>
          <w:snapToGrid w:val="0"/>
        </w:rPr>
        <w:t xml:space="preserve">г. Псков, ул. </w:t>
      </w:r>
      <w:proofErr w:type="spellStart"/>
      <w:r>
        <w:rPr>
          <w:snapToGrid w:val="0"/>
        </w:rPr>
        <w:t>Старотекстильная</w:t>
      </w:r>
      <w:proofErr w:type="spellEnd"/>
      <w:r>
        <w:rPr>
          <w:snapToGrid w:val="0"/>
        </w:rPr>
        <w:t xml:space="preserve">, д. 32, </w:t>
      </w:r>
      <w:r>
        <w:rPr>
          <w:b/>
          <w:snapToGrid w:val="0"/>
        </w:rPr>
        <w:t xml:space="preserve">Публичному акционерному обществу «Межрегиональная распределительная сетевая компания Северо-Запада», </w:t>
      </w:r>
      <w:r>
        <w:rPr>
          <w:snapToGrid w:val="0"/>
          <w:lang w:eastAsia="en-US"/>
        </w:rPr>
        <w:t xml:space="preserve">зарегистрированному по адресу: </w:t>
      </w:r>
      <w:r>
        <w:rPr>
          <w:snapToGrid w:val="0"/>
        </w:rPr>
        <w:t>г. Санкт-Петербург, пл. Конституции, д.3, лит.</w:t>
      </w:r>
      <w:proofErr w:type="gramEnd"/>
      <w:r>
        <w:rPr>
          <w:snapToGrid w:val="0"/>
        </w:rPr>
        <w:t xml:space="preserve"> </w:t>
      </w:r>
      <w:proofErr w:type="gramStart"/>
      <w:r>
        <w:rPr>
          <w:snapToGrid w:val="0"/>
        </w:rPr>
        <w:t>А,</w:t>
      </w:r>
      <w:r>
        <w:rPr>
          <w:snapToGrid w:val="0"/>
          <w:lang w:eastAsia="en-US"/>
        </w:rPr>
        <w:t xml:space="preserve"> </w:t>
      </w:r>
      <w:r>
        <w:rPr>
          <w:lang w:eastAsia="en-US"/>
        </w:rPr>
        <w:t>и</w:t>
      </w:r>
      <w:r>
        <w:rPr>
          <w:i/>
          <w:lang w:eastAsia="en-US"/>
        </w:rPr>
        <w:t xml:space="preserve"> </w:t>
      </w:r>
      <w:r>
        <w:rPr>
          <w:b/>
          <w:lang w:eastAsia="en-US"/>
        </w:rPr>
        <w:t>Публичному акционерному обществу «Российские сети»</w:t>
      </w:r>
      <w:r>
        <w:rPr>
          <w:lang w:eastAsia="en-US"/>
        </w:rPr>
        <w:t xml:space="preserve">, </w:t>
      </w:r>
      <w:r>
        <w:rPr>
          <w:snapToGrid w:val="0"/>
          <w:lang w:eastAsia="en-US"/>
        </w:rPr>
        <w:t>зарегистрированному по адресу: г. Москва, ул. Беловежская, 4, в отношении</w:t>
      </w:r>
      <w:r>
        <w:rPr>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фамилия</w:t>
      </w:r>
      <w:r>
        <w:rPr>
          <w:snapToGrid w:val="0"/>
          <w:lang w:eastAsia="en-US"/>
        </w:rPr>
        <w:t xml:space="preserve"> имя отчество, серия и номер документа, удостоверяющего личность, сведения о дате выдачи</w:t>
      </w:r>
      <w:proofErr w:type="gramEnd"/>
      <w:r>
        <w:rPr>
          <w:snapToGrid w:val="0"/>
          <w:lang w:eastAsia="en-US"/>
        </w:rPr>
        <w:t xml:space="preserve"> </w:t>
      </w:r>
      <w:proofErr w:type="gramStart"/>
      <w:r>
        <w:rPr>
          <w:snapToGrid w:val="0"/>
          <w:lang w:eastAsia="en-US"/>
        </w:rPr>
        <w:t xml:space="preserve">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Pr>
          <w:lang w:eastAsia="en-US"/>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Pr>
          <w:lang w:eastAsia="en-US"/>
        </w:rPr>
        <w:t>Росфинмониторинг</w:t>
      </w:r>
      <w:proofErr w:type="spellEnd"/>
      <w:r>
        <w:rPr>
          <w:lang w:eastAsia="en-US"/>
        </w:rPr>
        <w:t xml:space="preserve"> России, ФНС России) и подтверждает, что получил согласие на обработку персональных данных от всех своих</w:t>
      </w:r>
      <w:proofErr w:type="gramEnd"/>
      <w:r>
        <w:rPr>
          <w:lang w:eastAsia="en-US"/>
        </w:rPr>
        <w:t xml:space="preserve"> собственников (участников, учредителей, акционеров) и бенефициаров.**</w:t>
      </w:r>
    </w:p>
    <w:p w:rsidR="005347F1" w:rsidRDefault="005347F1" w:rsidP="005347F1">
      <w:pPr>
        <w:widowControl w:val="0"/>
        <w:spacing w:line="300" w:lineRule="auto"/>
        <w:ind w:firstLine="709"/>
        <w:rPr>
          <w:snapToGrid w:val="0"/>
          <w:lang w:eastAsia="en-US"/>
        </w:rPr>
      </w:pPr>
      <w:proofErr w:type="gramStart"/>
      <w:r>
        <w:rPr>
          <w:snapToGrid w:val="0"/>
          <w:lang w:eastAsia="en-US"/>
        </w:rPr>
        <w:t xml:space="preserve">Цель обработки персональных данных: </w:t>
      </w:r>
      <w:r>
        <w:rPr>
          <w:lang w:eastAsia="en-US"/>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Pr>
          <w:snapToGrid w:val="0"/>
          <w:lang w:eastAsia="en-US"/>
        </w:rPr>
        <w:t xml:space="preserve">выполнение поручений Правительства </w:t>
      </w:r>
      <w:r>
        <w:rPr>
          <w:snapToGrid w:val="0"/>
          <w:lang w:eastAsia="en-US"/>
        </w:rPr>
        <w:lastRenderedPageBreak/>
        <w:t>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Pr>
          <w:snapToGrid w:val="0"/>
          <w:lang w:eastAsia="en-US"/>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5347F1" w:rsidRDefault="005347F1" w:rsidP="005347F1">
      <w:pPr>
        <w:widowControl w:val="0"/>
        <w:spacing w:line="300" w:lineRule="auto"/>
        <w:ind w:firstLine="709"/>
        <w:rPr>
          <w:snapToGrid w:val="0"/>
          <w:color w:val="000000"/>
          <w:lang w:eastAsia="en-US"/>
        </w:rPr>
      </w:pPr>
      <w:r>
        <w:rPr>
          <w:snapToGrid w:val="0"/>
          <w:lang w:eastAsia="en-US"/>
        </w:rPr>
        <w:t>Срок, в течение которого действует настоящее согласие: со дня его подписания до момента фактического достижения цели обработки</w:t>
      </w:r>
      <w:r>
        <w:rPr>
          <w:snapToGrid w:val="0"/>
          <w:color w:val="000000"/>
          <w:lang w:eastAsia="en-US"/>
        </w:rPr>
        <w:t xml:space="preserve">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5347F1" w:rsidRDefault="005347F1" w:rsidP="005347F1">
      <w:pPr>
        <w:widowControl w:val="0"/>
        <w:spacing w:line="300" w:lineRule="auto"/>
        <w:ind w:firstLine="709"/>
        <w:rPr>
          <w:snapToGrid w:val="0"/>
          <w:color w:val="000000"/>
          <w:lang w:eastAsia="en-US"/>
        </w:rPr>
      </w:pPr>
    </w:p>
    <w:p w:rsidR="005347F1" w:rsidRDefault="005347F1" w:rsidP="005347F1">
      <w:pPr>
        <w:widowControl w:val="0"/>
        <w:spacing w:line="300" w:lineRule="auto"/>
        <w:rPr>
          <w:color w:val="000000"/>
          <w:lang w:eastAsia="en-US"/>
        </w:rPr>
      </w:pPr>
      <w:r>
        <w:rPr>
          <w:color w:val="000000"/>
          <w:lang w:eastAsia="en-US"/>
        </w:rPr>
        <w:t>____________________________                         ___________________________</w:t>
      </w:r>
    </w:p>
    <w:p w:rsidR="005347F1" w:rsidRDefault="005347F1" w:rsidP="005347F1">
      <w:pPr>
        <w:widowControl w:val="0"/>
        <w:spacing w:line="300" w:lineRule="auto"/>
        <w:rPr>
          <w:lang w:eastAsia="en-US"/>
        </w:rPr>
      </w:pPr>
      <w:proofErr w:type="gramStart"/>
      <w:r>
        <w:rPr>
          <w:lang w:eastAsia="en-US"/>
        </w:rPr>
        <w:t xml:space="preserve">(Подпись субъекта персональных данных/ </w:t>
      </w:r>
      <w:r>
        <w:rPr>
          <w:lang w:eastAsia="en-US"/>
        </w:rPr>
        <w:tab/>
        <w:t xml:space="preserve"> (Ф.И.О. и должность подписавшего)</w:t>
      </w:r>
      <w:proofErr w:type="gramEnd"/>
    </w:p>
    <w:p w:rsidR="005347F1" w:rsidRDefault="005347F1" w:rsidP="005347F1">
      <w:pPr>
        <w:widowControl w:val="0"/>
        <w:spacing w:line="300" w:lineRule="auto"/>
        <w:rPr>
          <w:lang w:eastAsia="en-US"/>
        </w:rPr>
      </w:pPr>
      <w:r>
        <w:rPr>
          <w:lang w:eastAsia="en-US"/>
        </w:rPr>
        <w:t>уполномоченного представителя)</w:t>
      </w:r>
    </w:p>
    <w:p w:rsidR="005347F1" w:rsidRDefault="005347F1" w:rsidP="005347F1">
      <w:pPr>
        <w:snapToGrid w:val="0"/>
        <w:spacing w:after="120" w:line="300" w:lineRule="auto"/>
        <w:rPr>
          <w:b/>
          <w:bCs/>
          <w:lang w:eastAsia="en-US"/>
        </w:rPr>
      </w:pPr>
      <w:r>
        <w:rPr>
          <w:b/>
          <w:bCs/>
          <w:lang w:eastAsia="en-US"/>
        </w:rPr>
        <w:t>М.П.</w:t>
      </w: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pStyle w:val="afffff9"/>
        <w:suppressAutoHyphens w:val="0"/>
        <w:autoSpaceDN w:val="0"/>
        <w:spacing w:line="276" w:lineRule="auto"/>
        <w:ind w:left="5245"/>
        <w:jc w:val="right"/>
        <w:rPr>
          <w:rStyle w:val="2f"/>
          <w:szCs w:val="24"/>
          <w:lang w:eastAsia="ru-RU"/>
        </w:rPr>
      </w:pPr>
      <w:r>
        <w:rPr>
          <w:rStyle w:val="2f"/>
          <w:szCs w:val="24"/>
          <w:lang w:eastAsia="ru-RU"/>
        </w:rPr>
        <w:lastRenderedPageBreak/>
        <w:t xml:space="preserve">Приложение №4 </w:t>
      </w:r>
    </w:p>
    <w:p w:rsidR="005347F1" w:rsidRDefault="005347F1" w:rsidP="005347F1">
      <w:pPr>
        <w:pStyle w:val="afffff9"/>
        <w:suppressAutoHyphens w:val="0"/>
        <w:autoSpaceDN w:val="0"/>
        <w:spacing w:line="276" w:lineRule="auto"/>
        <w:ind w:left="5245"/>
        <w:jc w:val="right"/>
        <w:rPr>
          <w:szCs w:val="24"/>
          <w:lang w:eastAsia="ru-RU"/>
        </w:rPr>
      </w:pPr>
      <w:r>
        <w:rPr>
          <w:rStyle w:val="2f"/>
          <w:szCs w:val="24"/>
          <w:lang w:eastAsia="ru-RU"/>
        </w:rPr>
        <w:t>к договору на оказание услуг</w:t>
      </w:r>
    </w:p>
    <w:p w:rsidR="005347F1" w:rsidRDefault="005347F1" w:rsidP="005347F1">
      <w:pPr>
        <w:spacing w:line="276" w:lineRule="auto"/>
        <w:ind w:firstLine="567"/>
        <w:jc w:val="right"/>
        <w:rPr>
          <w:sz w:val="28"/>
          <w:szCs w:val="28"/>
        </w:rPr>
      </w:pPr>
      <w:r>
        <w:t>№__________ от «____»_____________ </w:t>
      </w:r>
      <w:proofErr w:type="gramStart"/>
      <w:r>
        <w:t>г</w:t>
      </w:r>
      <w:proofErr w:type="gramEnd"/>
      <w:r>
        <w:rPr>
          <w:rStyle w:val="72"/>
          <w:color w:val="000000"/>
        </w:rPr>
        <w:t>.</w:t>
      </w:r>
    </w:p>
    <w:p w:rsidR="005347F1" w:rsidRDefault="005347F1" w:rsidP="005347F1">
      <w:pPr>
        <w:spacing w:line="276" w:lineRule="auto"/>
        <w:ind w:left="5670" w:firstLine="3420"/>
        <w:rPr>
          <w:b/>
          <w:bCs/>
        </w:rPr>
      </w:pPr>
    </w:p>
    <w:p w:rsidR="005347F1" w:rsidRDefault="005347F1" w:rsidP="005347F1">
      <w:pPr>
        <w:spacing w:line="276" w:lineRule="auto"/>
        <w:ind w:left="5670"/>
        <w:rPr>
          <w:b/>
          <w:bCs/>
          <w:sz w:val="22"/>
          <w:szCs w:val="22"/>
        </w:rPr>
      </w:pPr>
      <w:r>
        <w:rPr>
          <w:b/>
          <w:bCs/>
          <w:sz w:val="22"/>
          <w:szCs w:val="22"/>
        </w:rPr>
        <w:t>Кому: ___________</w:t>
      </w:r>
    </w:p>
    <w:p w:rsidR="005347F1" w:rsidRDefault="005347F1" w:rsidP="005347F1">
      <w:pPr>
        <w:spacing w:line="276" w:lineRule="auto"/>
        <w:ind w:left="5670"/>
        <w:rPr>
          <w:b/>
          <w:bCs/>
          <w:sz w:val="22"/>
          <w:szCs w:val="22"/>
        </w:rPr>
      </w:pPr>
      <w:r>
        <w:rPr>
          <w:i/>
          <w:iCs/>
          <w:sz w:val="22"/>
          <w:szCs w:val="22"/>
        </w:rPr>
        <w:t>(Наименование Бенефициара)</w:t>
      </w:r>
    </w:p>
    <w:p w:rsidR="005347F1" w:rsidRDefault="005347F1" w:rsidP="005347F1">
      <w:pPr>
        <w:spacing w:line="276" w:lineRule="auto"/>
        <w:rPr>
          <w:bCs/>
          <w:sz w:val="22"/>
          <w:szCs w:val="22"/>
        </w:rPr>
      </w:pPr>
    </w:p>
    <w:p w:rsidR="005347F1" w:rsidRDefault="005347F1" w:rsidP="005347F1">
      <w:pPr>
        <w:spacing w:line="276" w:lineRule="auto"/>
        <w:jc w:val="center"/>
        <w:rPr>
          <w:b/>
          <w:bCs/>
          <w:sz w:val="22"/>
          <w:szCs w:val="22"/>
        </w:rPr>
      </w:pPr>
      <w:r>
        <w:rPr>
          <w:b/>
          <w:bCs/>
          <w:sz w:val="22"/>
          <w:szCs w:val="22"/>
        </w:rPr>
        <w:t>Форма</w:t>
      </w:r>
    </w:p>
    <w:p w:rsidR="005347F1" w:rsidRDefault="005347F1" w:rsidP="005347F1">
      <w:pPr>
        <w:spacing w:line="276" w:lineRule="auto"/>
        <w:ind w:left="7"/>
        <w:jc w:val="center"/>
        <w:rPr>
          <w:b/>
          <w:sz w:val="22"/>
          <w:szCs w:val="22"/>
        </w:rPr>
      </w:pPr>
      <w:r>
        <w:rPr>
          <w:b/>
          <w:sz w:val="22"/>
          <w:szCs w:val="22"/>
        </w:rPr>
        <w:t>БАНКОВСКАЯ ГАРАНТИЯ № ___</w:t>
      </w:r>
    </w:p>
    <w:p w:rsidR="005347F1" w:rsidRDefault="005347F1" w:rsidP="005347F1">
      <w:pPr>
        <w:spacing w:line="276" w:lineRule="auto"/>
        <w:ind w:left="7"/>
        <w:rPr>
          <w:sz w:val="22"/>
          <w:szCs w:val="22"/>
        </w:rPr>
      </w:pPr>
    </w:p>
    <w:p w:rsidR="005347F1" w:rsidRDefault="005347F1" w:rsidP="005347F1">
      <w:pPr>
        <w:tabs>
          <w:tab w:val="left" w:pos="6521"/>
        </w:tabs>
        <w:spacing w:line="276" w:lineRule="auto"/>
        <w:ind w:left="7"/>
        <w:rPr>
          <w:szCs w:val="22"/>
        </w:rPr>
      </w:pPr>
      <w:r>
        <w:rPr>
          <w:szCs w:val="22"/>
        </w:rPr>
        <w:t>г. Псков</w:t>
      </w:r>
      <w:r>
        <w:rPr>
          <w:szCs w:val="22"/>
        </w:rPr>
        <w:tab/>
        <w:t>«___»__________ 2020 г.</w:t>
      </w:r>
    </w:p>
    <w:p w:rsidR="005347F1" w:rsidRDefault="005347F1" w:rsidP="005347F1">
      <w:pPr>
        <w:spacing w:line="276" w:lineRule="auto"/>
        <w:ind w:left="7"/>
        <w:rPr>
          <w:szCs w:val="22"/>
        </w:rPr>
      </w:pPr>
    </w:p>
    <w:p w:rsidR="005347F1" w:rsidRDefault="005347F1" w:rsidP="005347F1">
      <w:pPr>
        <w:spacing w:after="120" w:line="276" w:lineRule="auto"/>
        <w:ind w:firstLine="539"/>
        <w:rPr>
          <w:szCs w:val="22"/>
        </w:rPr>
      </w:pPr>
      <w:proofErr w:type="gramStart"/>
      <w:r>
        <w:rPr>
          <w:szCs w:val="22"/>
        </w:rPr>
        <w:t xml:space="preserve">Настоящая безотзывная банковская гарантия (далее по тексту – </w:t>
      </w:r>
      <w:r>
        <w:rPr>
          <w:b/>
          <w:szCs w:val="22"/>
        </w:rPr>
        <w:t>«Гарантия»</w:t>
      </w:r>
      <w:r>
        <w:rPr>
          <w:szCs w:val="22"/>
        </w:rPr>
        <w:t xml:space="preserve">) выдана _______________, местонахождение: _______________ (далее по тексту – </w:t>
      </w:r>
      <w:r>
        <w:rPr>
          <w:b/>
          <w:szCs w:val="22"/>
        </w:rPr>
        <w:t>«Гарант»</w:t>
      </w:r>
      <w:r>
        <w:rPr>
          <w:szCs w:val="22"/>
        </w:rPr>
        <w:t xml:space="preserve">), в лице _______________, действующего на основании _______________, по поручению _______________, местонахождение: _______________ (далее по тексту – </w:t>
      </w:r>
      <w:r>
        <w:rPr>
          <w:b/>
          <w:szCs w:val="22"/>
        </w:rPr>
        <w:t>«Принципал»</w:t>
      </w:r>
      <w:r>
        <w:rPr>
          <w:szCs w:val="22"/>
        </w:rPr>
        <w:t xml:space="preserve">), в лице _______________, действующего на основании _______________ в пользу </w:t>
      </w:r>
      <w:r>
        <w:rPr>
          <w:b/>
          <w:szCs w:val="22"/>
        </w:rPr>
        <w:t>Акционерного общества «Псковэнергоагент» (АО «Псковэнергоагент»)</w:t>
      </w:r>
      <w:r>
        <w:rPr>
          <w:szCs w:val="22"/>
        </w:rPr>
        <w:t>, место нахождения:</w:t>
      </w:r>
      <w:proofErr w:type="gramEnd"/>
      <w:r>
        <w:rPr>
          <w:szCs w:val="22"/>
        </w:rPr>
        <w:t xml:space="preserve"> Россия, Псков, ИНН 6027084023, ОГРН 1046000314249 (далее по тексту – «Бенефициар») на следующих условиях:</w:t>
      </w:r>
    </w:p>
    <w:p w:rsidR="005347F1" w:rsidRDefault="005347F1" w:rsidP="00282044">
      <w:pPr>
        <w:numPr>
          <w:ilvl w:val="0"/>
          <w:numId w:val="44"/>
        </w:numPr>
        <w:spacing w:after="200" w:line="276" w:lineRule="auto"/>
        <w:ind w:left="0" w:firstLine="709"/>
        <w:rPr>
          <w:szCs w:val="22"/>
        </w:rPr>
      </w:pPr>
      <w:r>
        <w:rPr>
          <w:szCs w:val="22"/>
        </w:rPr>
        <w:t>Настоящая Гарантия в размере</w:t>
      </w:r>
      <w:proofErr w:type="gramStart"/>
      <w:r>
        <w:rPr>
          <w:szCs w:val="22"/>
        </w:rPr>
        <w:t xml:space="preserve"> </w:t>
      </w:r>
      <w:r>
        <w:rPr>
          <w:rFonts w:eastAsia="Calibri"/>
          <w:szCs w:val="22"/>
          <w:lang w:eastAsia="en-US"/>
        </w:rPr>
        <w:t xml:space="preserve">______________ (______________ ) </w:t>
      </w:r>
      <w:proofErr w:type="gramEnd"/>
      <w:r>
        <w:rPr>
          <w:rFonts w:eastAsia="Calibri"/>
          <w:szCs w:val="22"/>
          <w:lang w:eastAsia="en-US"/>
        </w:rPr>
        <w:t>рублей</w:t>
      </w:r>
      <w:r>
        <w:rPr>
          <w:szCs w:val="22"/>
        </w:rPr>
        <w:t xml:space="preserve"> выдается Гарантом в целях обеспечения исполнения Принципалом обязательств по договору № ___ от «___» ______ 20___г. (далее по тексту – «Договор»), а </w:t>
      </w:r>
      <w:proofErr w:type="spellStart"/>
      <w:r>
        <w:rPr>
          <w:szCs w:val="22"/>
        </w:rPr>
        <w:t>именно________</w:t>
      </w:r>
      <w:proofErr w:type="spellEnd"/>
      <w:r>
        <w:rPr>
          <w:szCs w:val="22"/>
        </w:rPr>
        <w:t>:</w:t>
      </w:r>
    </w:p>
    <w:p w:rsidR="005347F1" w:rsidRDefault="005347F1" w:rsidP="00282044">
      <w:pPr>
        <w:numPr>
          <w:ilvl w:val="0"/>
          <w:numId w:val="44"/>
        </w:numPr>
        <w:spacing w:after="200" w:line="276" w:lineRule="auto"/>
        <w:ind w:left="0" w:firstLine="709"/>
        <w:rPr>
          <w:szCs w:val="22"/>
        </w:rPr>
      </w:pPr>
      <w:r>
        <w:rPr>
          <w:szCs w:val="22"/>
        </w:rPr>
        <w:t>Требование к Гаранту, представленное Бенефициаром, должно содержать указание на обстоятельства, наступление которых влечет выплату по Гарантии, а именно: что Принципал не выполнил свои обязательства по Договору или выполнил их ненадлежащим образом с указанием, в чем состоит нарушение Принципалом условий Договора. Бенефициар не представляет, а Гарант не проверяет документы, подтверждающие наступление указанных обстоятельств.</w:t>
      </w:r>
    </w:p>
    <w:p w:rsidR="005347F1" w:rsidRDefault="005347F1" w:rsidP="00282044">
      <w:pPr>
        <w:numPr>
          <w:ilvl w:val="0"/>
          <w:numId w:val="44"/>
        </w:numPr>
        <w:spacing w:after="200" w:line="276" w:lineRule="auto"/>
        <w:ind w:left="0" w:firstLine="709"/>
        <w:rPr>
          <w:szCs w:val="22"/>
        </w:rPr>
      </w:pPr>
      <w:r>
        <w:rPr>
          <w:szCs w:val="22"/>
        </w:rPr>
        <w:t>Письменное требование Бенефициара должно быть подписано уполномоченными должностными лицами Бенефициара с приложением документов, подтверждающих их полномочия. Документы должны быть оформлены надлежащим образом (копия документа должна быть заверена нотариально либо заверена подписью руководителя Бенефициара с проставлением даты и оттиска печати Бенефициара).</w:t>
      </w:r>
    </w:p>
    <w:p w:rsidR="005347F1" w:rsidRDefault="005347F1" w:rsidP="00282044">
      <w:pPr>
        <w:numPr>
          <w:ilvl w:val="0"/>
          <w:numId w:val="44"/>
        </w:numPr>
        <w:spacing w:after="200" w:line="276" w:lineRule="auto"/>
        <w:ind w:left="0" w:firstLine="709"/>
        <w:rPr>
          <w:szCs w:val="22"/>
        </w:rPr>
      </w:pPr>
      <w:r>
        <w:rPr>
          <w:szCs w:val="22"/>
        </w:rPr>
        <w:t>Письменное требование платежа по Гарантии должно быть отправлено Бенефициаром Гаранту заказным письмом с уведомлением о вручении и описью вложения либо нарочным по адресу: _______________ и получено Гарантом до окончания срока действия Гарантии.</w:t>
      </w:r>
    </w:p>
    <w:p w:rsidR="005347F1" w:rsidRDefault="005347F1" w:rsidP="00282044">
      <w:pPr>
        <w:numPr>
          <w:ilvl w:val="0"/>
          <w:numId w:val="44"/>
        </w:numPr>
        <w:spacing w:after="200" w:line="276" w:lineRule="auto"/>
        <w:ind w:left="0" w:firstLine="709"/>
        <w:rPr>
          <w:szCs w:val="22"/>
        </w:rPr>
      </w:pPr>
      <w:r>
        <w:rPr>
          <w:szCs w:val="22"/>
        </w:rPr>
        <w:t>Гарант настоящим обязуется выплатить Бенефициару по его письменному требованию сумму, не превышающую</w:t>
      </w:r>
      <w:proofErr w:type="gramStart"/>
      <w:r>
        <w:rPr>
          <w:szCs w:val="22"/>
        </w:rPr>
        <w:t xml:space="preserve"> ______________ (______________ ) </w:t>
      </w:r>
      <w:proofErr w:type="gramEnd"/>
      <w:r>
        <w:rPr>
          <w:szCs w:val="22"/>
        </w:rPr>
        <w:t>рублей не позднее 5 (пяти) рабочих дней с момента получения письменного требования Бенефициара.</w:t>
      </w:r>
    </w:p>
    <w:p w:rsidR="005347F1" w:rsidRDefault="005347F1" w:rsidP="00282044">
      <w:pPr>
        <w:numPr>
          <w:ilvl w:val="0"/>
          <w:numId w:val="44"/>
        </w:numPr>
        <w:spacing w:after="200" w:line="276" w:lineRule="auto"/>
        <w:ind w:left="0" w:firstLine="709"/>
        <w:rPr>
          <w:szCs w:val="22"/>
        </w:rPr>
      </w:pPr>
      <w:r>
        <w:rPr>
          <w:szCs w:val="22"/>
        </w:rPr>
        <w:t>Гарант отказывает в выплате по Гарантии в любом из следующих случаев:</w:t>
      </w:r>
    </w:p>
    <w:p w:rsidR="005347F1" w:rsidRDefault="005347F1" w:rsidP="005347F1">
      <w:pPr>
        <w:tabs>
          <w:tab w:val="left" w:pos="709"/>
        </w:tabs>
        <w:spacing w:line="276" w:lineRule="auto"/>
        <w:ind w:left="709" w:hanging="283"/>
        <w:rPr>
          <w:szCs w:val="22"/>
        </w:rPr>
      </w:pPr>
      <w:r>
        <w:rPr>
          <w:szCs w:val="22"/>
        </w:rPr>
        <w:lastRenderedPageBreak/>
        <w:t>-</w:t>
      </w:r>
      <w:r>
        <w:rPr>
          <w:szCs w:val="22"/>
        </w:rPr>
        <w:tab/>
        <w:t>требование об уплате по Гарантии, либо приложенные к нему документы не соответствуют условиям Гарантии;</w:t>
      </w:r>
    </w:p>
    <w:p w:rsidR="005347F1" w:rsidRDefault="005347F1" w:rsidP="005347F1">
      <w:pPr>
        <w:tabs>
          <w:tab w:val="left" w:pos="709"/>
        </w:tabs>
        <w:spacing w:line="276" w:lineRule="auto"/>
        <w:ind w:left="709" w:hanging="283"/>
        <w:rPr>
          <w:szCs w:val="22"/>
        </w:rPr>
      </w:pPr>
      <w:r>
        <w:rPr>
          <w:szCs w:val="22"/>
        </w:rPr>
        <w:t>-</w:t>
      </w:r>
      <w:r>
        <w:rPr>
          <w:szCs w:val="22"/>
        </w:rPr>
        <w:tab/>
        <w:t>требование об уплате по Гарантии, либо приложенные к нему документы получены Гарантом вне срока действия Гарантии.</w:t>
      </w:r>
    </w:p>
    <w:p w:rsidR="005347F1" w:rsidRDefault="005347F1" w:rsidP="00282044">
      <w:pPr>
        <w:numPr>
          <w:ilvl w:val="0"/>
          <w:numId w:val="44"/>
        </w:numPr>
        <w:spacing w:after="200" w:line="276" w:lineRule="auto"/>
        <w:ind w:left="0" w:firstLine="709"/>
        <w:rPr>
          <w:szCs w:val="22"/>
        </w:rPr>
      </w:pPr>
      <w:r>
        <w:rPr>
          <w:szCs w:val="22"/>
        </w:rPr>
        <w:t>Обязательство Гаранта перед Бенефициаром, предусмотренное настоящей Гарантией, ограничивается суммой, на которую выдана Гарантия, и уменьшается на суммы любых платежей, произведенных Гарантом в пользу Бенефициара в рамках настоящей Гарантии. 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rsidR="005347F1" w:rsidRDefault="005347F1" w:rsidP="00282044">
      <w:pPr>
        <w:numPr>
          <w:ilvl w:val="0"/>
          <w:numId w:val="44"/>
        </w:numPr>
        <w:spacing w:after="200" w:line="276" w:lineRule="auto"/>
        <w:ind w:left="0" w:firstLine="709"/>
        <w:rPr>
          <w:szCs w:val="22"/>
        </w:rPr>
      </w:pPr>
      <w:r>
        <w:rPr>
          <w:szCs w:val="22"/>
        </w:rPr>
        <w:t>Обязательство Гаранта перед Бенефициаром по Гарантии прекращается:</w:t>
      </w:r>
    </w:p>
    <w:p w:rsidR="005347F1" w:rsidRDefault="005347F1" w:rsidP="00282044">
      <w:pPr>
        <w:numPr>
          <w:ilvl w:val="0"/>
          <w:numId w:val="45"/>
        </w:numPr>
        <w:autoSpaceDE w:val="0"/>
        <w:autoSpaceDN w:val="0"/>
        <w:adjustRightInd w:val="0"/>
        <w:spacing w:after="0" w:line="276" w:lineRule="auto"/>
        <w:ind w:left="0" w:firstLine="709"/>
        <w:rPr>
          <w:szCs w:val="22"/>
        </w:rPr>
      </w:pPr>
      <w:r>
        <w:rPr>
          <w:szCs w:val="22"/>
        </w:rPr>
        <w:t>уплатой Бенефициару суммы, на которую выдана Гарантия;</w:t>
      </w:r>
    </w:p>
    <w:p w:rsidR="005347F1" w:rsidRDefault="005347F1" w:rsidP="00282044">
      <w:pPr>
        <w:numPr>
          <w:ilvl w:val="0"/>
          <w:numId w:val="45"/>
        </w:numPr>
        <w:autoSpaceDE w:val="0"/>
        <w:autoSpaceDN w:val="0"/>
        <w:adjustRightInd w:val="0"/>
        <w:spacing w:after="0" w:line="276" w:lineRule="auto"/>
        <w:ind w:left="0" w:firstLine="709"/>
        <w:rPr>
          <w:szCs w:val="22"/>
        </w:rPr>
      </w:pPr>
      <w:r>
        <w:rPr>
          <w:szCs w:val="22"/>
        </w:rPr>
        <w:t>окончанием определенного в Гарантии срока, на который она выдана;</w:t>
      </w:r>
    </w:p>
    <w:p w:rsidR="005347F1" w:rsidRDefault="005347F1" w:rsidP="00282044">
      <w:pPr>
        <w:numPr>
          <w:ilvl w:val="0"/>
          <w:numId w:val="45"/>
        </w:numPr>
        <w:autoSpaceDE w:val="0"/>
        <w:autoSpaceDN w:val="0"/>
        <w:adjustRightInd w:val="0"/>
        <w:spacing w:after="0" w:line="276" w:lineRule="auto"/>
        <w:ind w:left="0" w:firstLine="709"/>
        <w:rPr>
          <w:szCs w:val="22"/>
        </w:rPr>
      </w:pPr>
      <w:r>
        <w:rPr>
          <w:szCs w:val="22"/>
        </w:rPr>
        <w:t>вследствие отказа Бенефициара от своих прав по Гарантии;</w:t>
      </w:r>
    </w:p>
    <w:p w:rsidR="005347F1" w:rsidRDefault="005347F1" w:rsidP="00282044">
      <w:pPr>
        <w:numPr>
          <w:ilvl w:val="0"/>
          <w:numId w:val="45"/>
        </w:numPr>
        <w:autoSpaceDE w:val="0"/>
        <w:autoSpaceDN w:val="0"/>
        <w:adjustRightInd w:val="0"/>
        <w:spacing w:after="0" w:line="276" w:lineRule="auto"/>
        <w:ind w:left="0" w:firstLine="709"/>
        <w:rPr>
          <w:szCs w:val="22"/>
        </w:rPr>
      </w:pPr>
      <w:r>
        <w:rPr>
          <w:szCs w:val="22"/>
        </w:rPr>
        <w:t>по соглашению Гаранта с Бенефициаром о прекращении этого обязательства.</w:t>
      </w:r>
    </w:p>
    <w:p w:rsidR="005347F1" w:rsidRDefault="005347F1" w:rsidP="00282044">
      <w:pPr>
        <w:numPr>
          <w:ilvl w:val="0"/>
          <w:numId w:val="44"/>
        </w:numPr>
        <w:spacing w:after="200" w:line="276" w:lineRule="auto"/>
        <w:ind w:left="0" w:firstLine="709"/>
        <w:rPr>
          <w:szCs w:val="22"/>
        </w:rPr>
      </w:pPr>
      <w:r>
        <w:rPr>
          <w:szCs w:val="22"/>
        </w:rPr>
        <w:t>Права требования Бенефициара по настоящей Гарантии не могут быть переданы третьему лицу.</w:t>
      </w:r>
    </w:p>
    <w:p w:rsidR="005347F1" w:rsidRDefault="005347F1" w:rsidP="00282044">
      <w:pPr>
        <w:numPr>
          <w:ilvl w:val="0"/>
          <w:numId w:val="44"/>
        </w:numPr>
        <w:spacing w:after="200" w:line="276" w:lineRule="auto"/>
        <w:ind w:left="0" w:firstLine="709"/>
        <w:rPr>
          <w:szCs w:val="22"/>
        </w:rPr>
      </w:pPr>
      <w:r>
        <w:rPr>
          <w:rFonts w:eastAsia="Calibri"/>
          <w:szCs w:val="22"/>
          <w:lang w:eastAsia="en-US"/>
        </w:rPr>
        <w:t>На основании инструкций Принципала об увеличении суммы или пролонгации срока действия Гарантии, условия Гарантии могут быть изменены без получения предварительного согласия Бенефициара. Внесение иных изменений в Гарантию, в том числе уменьшение суммы и/или срока допускается только с согласия Бенефициара. Внесение любых изменений в Гарантию должны быть оформлены в виде отдельного документа.</w:t>
      </w:r>
    </w:p>
    <w:p w:rsidR="005347F1" w:rsidRDefault="005347F1" w:rsidP="00282044">
      <w:pPr>
        <w:numPr>
          <w:ilvl w:val="0"/>
          <w:numId w:val="44"/>
        </w:numPr>
        <w:spacing w:after="200" w:line="276" w:lineRule="auto"/>
        <w:ind w:left="0" w:firstLine="709"/>
        <w:rPr>
          <w:szCs w:val="22"/>
        </w:rPr>
      </w:pPr>
      <w:r>
        <w:rPr>
          <w:rFonts w:eastAsia="Calibri"/>
          <w:szCs w:val="22"/>
          <w:lang w:eastAsia="en-US"/>
        </w:rPr>
        <w:t>Настоящая Гарантия вступает в силу с «___» __________ 20__ г. и действует до «___»__________ 20__ г. (включительно).</w:t>
      </w:r>
    </w:p>
    <w:p w:rsidR="005347F1" w:rsidRDefault="005347F1" w:rsidP="00282044">
      <w:pPr>
        <w:numPr>
          <w:ilvl w:val="0"/>
          <w:numId w:val="44"/>
        </w:numPr>
        <w:spacing w:after="200" w:line="276" w:lineRule="auto"/>
        <w:ind w:left="0" w:firstLine="709"/>
        <w:rPr>
          <w:szCs w:val="22"/>
        </w:rPr>
      </w:pPr>
      <w:r>
        <w:rPr>
          <w:rFonts w:eastAsia="Calibri"/>
          <w:szCs w:val="22"/>
          <w:lang w:eastAsia="en-US"/>
        </w:rPr>
        <w:t>Настоящая Гарантия регулируется законодательством Российской Федерации.</w:t>
      </w:r>
    </w:p>
    <w:p w:rsidR="005347F1" w:rsidRDefault="005347F1" w:rsidP="00282044">
      <w:pPr>
        <w:numPr>
          <w:ilvl w:val="0"/>
          <w:numId w:val="44"/>
        </w:numPr>
        <w:spacing w:after="200" w:line="276" w:lineRule="auto"/>
        <w:ind w:left="0" w:firstLine="709"/>
        <w:rPr>
          <w:szCs w:val="22"/>
        </w:rPr>
      </w:pPr>
      <w:r>
        <w:rPr>
          <w:rFonts w:eastAsia="Calibri"/>
          <w:szCs w:val="22"/>
          <w:lang w:eastAsia="en-US"/>
        </w:rPr>
        <w:t>Все споры по настоящей Гарантии или в связи с ней подлежат рассмотрению в Арбитражном суде Псковской области.</w:t>
      </w:r>
    </w:p>
    <w:p w:rsidR="005347F1" w:rsidRDefault="005347F1" w:rsidP="00282044">
      <w:pPr>
        <w:numPr>
          <w:ilvl w:val="0"/>
          <w:numId w:val="44"/>
        </w:numPr>
        <w:spacing w:after="200" w:line="276" w:lineRule="auto"/>
        <w:ind w:left="0" w:firstLine="709"/>
        <w:rPr>
          <w:szCs w:val="22"/>
        </w:rPr>
      </w:pPr>
      <w:r>
        <w:rPr>
          <w:szCs w:val="22"/>
        </w:rPr>
        <w:t>Сведения, определенные Федеральным законом от 30 декабря 2004 года № 218-ФЗ «О кредитных историях», передаются в бюро кредитных историй.</w:t>
      </w:r>
    </w:p>
    <w:p w:rsidR="005347F1" w:rsidRDefault="005347F1" w:rsidP="005347F1">
      <w:pPr>
        <w:spacing w:after="200" w:line="276" w:lineRule="auto"/>
        <w:rPr>
          <w:rFonts w:eastAsia="Calibri"/>
          <w:szCs w:val="22"/>
          <w:lang w:eastAsia="en-US"/>
        </w:rPr>
      </w:pPr>
    </w:p>
    <w:p w:rsidR="005347F1" w:rsidRDefault="005347F1" w:rsidP="005347F1">
      <w:pPr>
        <w:tabs>
          <w:tab w:val="left" w:pos="6804"/>
        </w:tabs>
        <w:spacing w:line="276" w:lineRule="auto"/>
        <w:rPr>
          <w:rFonts w:eastAsia="Calibri"/>
          <w:szCs w:val="22"/>
          <w:lang w:eastAsia="en-US"/>
        </w:rPr>
      </w:pPr>
      <w:r>
        <w:rPr>
          <w:rFonts w:eastAsia="Calibri"/>
          <w:szCs w:val="22"/>
          <w:lang w:eastAsia="en-US"/>
        </w:rPr>
        <w:t>________________________________</w:t>
      </w:r>
      <w:r>
        <w:rPr>
          <w:rFonts w:eastAsia="Calibri"/>
          <w:szCs w:val="22"/>
          <w:lang w:eastAsia="en-US"/>
        </w:rPr>
        <w:tab/>
        <w:t>_____________ (Ф.И.О.)</w:t>
      </w:r>
    </w:p>
    <w:p w:rsidR="005347F1" w:rsidRDefault="005347F1" w:rsidP="005347F1">
      <w:pPr>
        <w:tabs>
          <w:tab w:val="left" w:pos="4820"/>
        </w:tabs>
        <w:spacing w:after="120" w:line="276" w:lineRule="auto"/>
        <w:rPr>
          <w:rFonts w:eastAsia="Calibri"/>
          <w:szCs w:val="22"/>
          <w:lang w:eastAsia="en-US"/>
        </w:rPr>
      </w:pPr>
      <w:r>
        <w:rPr>
          <w:rFonts w:eastAsia="Calibri"/>
          <w:szCs w:val="22"/>
          <w:lang w:eastAsia="en-US"/>
        </w:rPr>
        <w:t>(должность уполномоченного лица Гаранта)</w:t>
      </w:r>
      <w:r>
        <w:rPr>
          <w:rFonts w:eastAsia="Calibri"/>
          <w:szCs w:val="22"/>
          <w:lang w:eastAsia="en-US"/>
        </w:rPr>
        <w:tab/>
        <w:t>(подпись)</w:t>
      </w:r>
    </w:p>
    <w:p w:rsidR="005347F1" w:rsidRDefault="005347F1" w:rsidP="005347F1">
      <w:pPr>
        <w:pStyle w:val="af0"/>
        <w:suppressAutoHyphens/>
        <w:spacing w:line="300" w:lineRule="auto"/>
      </w:pPr>
      <w:r>
        <w:rPr>
          <w:rFonts w:eastAsia="Calibri"/>
          <w:szCs w:val="22"/>
          <w:lang w:eastAsia="en-US"/>
        </w:rPr>
        <w:t>М.П.</w:t>
      </w:r>
    </w:p>
    <w:p w:rsidR="005347F1" w:rsidRDefault="005347F1" w:rsidP="005347F1">
      <w:pPr>
        <w:pStyle w:val="212"/>
        <w:shd w:val="clear" w:color="auto" w:fill="auto"/>
        <w:tabs>
          <w:tab w:val="left" w:pos="550"/>
        </w:tabs>
        <w:spacing w:after="0" w:line="300" w:lineRule="auto"/>
        <w:jc w:val="both"/>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Default="005347F1" w:rsidP="005347F1">
      <w:pPr>
        <w:rPr>
          <w:rFonts w:eastAsiaTheme="majorEastAsia"/>
        </w:rPr>
      </w:pPr>
    </w:p>
    <w:p w:rsidR="005347F1" w:rsidRPr="005347F1" w:rsidRDefault="005347F1" w:rsidP="005347F1">
      <w:pPr>
        <w:rPr>
          <w:rFonts w:eastAsiaTheme="majorEastAsia"/>
        </w:rPr>
      </w:pPr>
    </w:p>
    <w:p w:rsidR="008F15CD" w:rsidRPr="0098469A" w:rsidRDefault="008F15CD" w:rsidP="003F3433">
      <w:pPr>
        <w:pStyle w:val="11"/>
        <w:numPr>
          <w:ilvl w:val="0"/>
          <w:numId w:val="4"/>
        </w:numPr>
        <w:spacing w:before="0" w:after="0"/>
        <w:ind w:left="0" w:firstLine="567"/>
        <w:rPr>
          <w:rStyle w:val="12"/>
          <w:rFonts w:ascii="Times New Roman" w:hAnsi="Times New Roman" w:cs="Times New Roman"/>
          <w:b w:val="0"/>
          <w:color w:val="auto"/>
          <w:sz w:val="28"/>
          <w:szCs w:val="28"/>
        </w:rPr>
      </w:pPr>
      <w:r w:rsidRPr="0098469A">
        <w:rPr>
          <w:rStyle w:val="12"/>
          <w:rFonts w:ascii="Times New Roman" w:hAnsi="Times New Roman" w:cs="Times New Roman"/>
          <w:color w:val="auto"/>
          <w:sz w:val="28"/>
          <w:szCs w:val="28"/>
        </w:rPr>
        <w:lastRenderedPageBreak/>
        <w:t>ТЕХНИЧЕСКАЯ ЧАСТЬ</w:t>
      </w:r>
      <w:bookmarkEnd w:id="270"/>
      <w:bookmarkEnd w:id="271"/>
    </w:p>
    <w:p w:rsidR="008F15CD" w:rsidRDefault="008F15CD" w:rsidP="008F15CD">
      <w:pPr>
        <w:rPr>
          <w:bCs/>
        </w:rPr>
      </w:pPr>
      <w:r w:rsidRPr="00385D16">
        <w:rPr>
          <w:bCs/>
        </w:rPr>
        <w:t>Технические требования</w:t>
      </w:r>
      <w:r w:rsidR="0095366A">
        <w:rPr>
          <w:bCs/>
        </w:rPr>
        <w:t>, описание услуги</w:t>
      </w:r>
      <w:r w:rsidR="00E54CFF">
        <w:rPr>
          <w:bCs/>
        </w:rPr>
        <w:t xml:space="preserve"> по испытанию средств защиты</w:t>
      </w:r>
      <w:r w:rsidR="0095366A">
        <w:rPr>
          <w:bCs/>
        </w:rPr>
        <w:t>.</w:t>
      </w:r>
      <w:r w:rsidRPr="00385D16">
        <w:rPr>
          <w:bCs/>
        </w:rPr>
        <w:t xml:space="preserve"> </w:t>
      </w:r>
    </w:p>
    <w:p w:rsidR="00E54CFF" w:rsidRPr="00E54CFF" w:rsidRDefault="00E54CFF" w:rsidP="00E54CFF">
      <w:pPr>
        <w:spacing w:after="0"/>
        <w:jc w:val="center"/>
        <w:rPr>
          <w:b/>
        </w:rPr>
      </w:pPr>
    </w:p>
    <w:p w:rsidR="00E54CFF" w:rsidRPr="00E54CFF" w:rsidRDefault="00E54CFF" w:rsidP="00282044">
      <w:pPr>
        <w:pStyle w:val="21"/>
        <w:numPr>
          <w:ilvl w:val="0"/>
          <w:numId w:val="61"/>
        </w:numPr>
        <w:autoSpaceDN w:val="0"/>
        <w:spacing w:after="0"/>
        <w:jc w:val="left"/>
        <w:rPr>
          <w:sz w:val="24"/>
          <w:szCs w:val="24"/>
        </w:rPr>
      </w:pPr>
      <w:r w:rsidRPr="00E54CFF">
        <w:rPr>
          <w:sz w:val="24"/>
          <w:szCs w:val="24"/>
        </w:rPr>
        <w:t>Общие данные об оказываемых услугах</w:t>
      </w:r>
    </w:p>
    <w:p w:rsidR="00E54CFF" w:rsidRPr="003A2843" w:rsidRDefault="00E54CFF" w:rsidP="00E54CFF">
      <w:pPr>
        <w:spacing w:after="0"/>
      </w:pPr>
    </w:p>
    <w:p w:rsidR="00E54CFF" w:rsidRPr="003A2843" w:rsidRDefault="00E54CFF" w:rsidP="00E54CFF">
      <w:pPr>
        <w:spacing w:after="0"/>
        <w:ind w:firstLine="709"/>
      </w:pPr>
      <w:r w:rsidRPr="008D694C">
        <w:t>И</w:t>
      </w:r>
      <w:r w:rsidRPr="008D694C">
        <w:rPr>
          <w:rFonts w:eastAsia="Calibri"/>
        </w:rPr>
        <w:t>спы</w:t>
      </w:r>
      <w:r>
        <w:t>тания</w:t>
      </w:r>
      <w:r w:rsidRPr="008D694C">
        <w:rPr>
          <w:rFonts w:eastAsia="Calibri"/>
        </w:rPr>
        <w:t xml:space="preserve"> средств защиты в соответствии с требованиями Инструкции по применению и испытанию средств защиты, используемых в электроустановках, утв. приказом Минэнерго России от  30 июня 2003 года N 261</w:t>
      </w:r>
      <w:r w:rsidRPr="003A2843">
        <w:t>.</w:t>
      </w:r>
    </w:p>
    <w:p w:rsidR="00E54CFF" w:rsidRPr="003A2843" w:rsidRDefault="00E54CFF" w:rsidP="00E54CFF">
      <w:pPr>
        <w:spacing w:after="0"/>
        <w:rPr>
          <w:szCs w:val="20"/>
        </w:rPr>
      </w:pPr>
    </w:p>
    <w:p w:rsidR="00E54CFF" w:rsidRPr="00E54CFF" w:rsidRDefault="00E54CFF" w:rsidP="00282044">
      <w:pPr>
        <w:pStyle w:val="21"/>
        <w:numPr>
          <w:ilvl w:val="0"/>
          <w:numId w:val="61"/>
        </w:numPr>
        <w:autoSpaceDN w:val="0"/>
        <w:spacing w:before="240" w:after="0"/>
        <w:jc w:val="left"/>
        <w:rPr>
          <w:sz w:val="24"/>
          <w:szCs w:val="24"/>
        </w:rPr>
      </w:pPr>
      <w:r w:rsidRPr="00E54CFF">
        <w:rPr>
          <w:sz w:val="24"/>
          <w:szCs w:val="24"/>
        </w:rPr>
        <w:t>Объем и сроки оказываемых услуг</w:t>
      </w:r>
    </w:p>
    <w:p w:rsidR="00E54CFF" w:rsidRPr="003A2843" w:rsidRDefault="00E54CFF" w:rsidP="00E54CFF">
      <w:pPr>
        <w:spacing w:after="0"/>
      </w:pPr>
    </w:p>
    <w:p w:rsidR="00E54CFF" w:rsidRPr="003A2843" w:rsidRDefault="00E54CFF" w:rsidP="00E54CFF">
      <w:pPr>
        <w:spacing w:after="0"/>
        <w:ind w:left="720"/>
      </w:pPr>
    </w:p>
    <w:tbl>
      <w:tblPr>
        <w:tblW w:w="9356" w:type="dxa"/>
        <w:tblInd w:w="13" w:type="dxa"/>
        <w:tblCellMar>
          <w:left w:w="0" w:type="dxa"/>
          <w:right w:w="0" w:type="dxa"/>
        </w:tblCellMar>
        <w:tblLook w:val="0000"/>
      </w:tblPr>
      <w:tblGrid>
        <w:gridCol w:w="5954"/>
        <w:gridCol w:w="3402"/>
      </w:tblGrid>
      <w:tr w:rsidR="00E54CFF" w:rsidRPr="00DC4A94" w:rsidTr="007A60A4">
        <w:trPr>
          <w:trHeight w:val="492"/>
        </w:trPr>
        <w:tc>
          <w:tcPr>
            <w:tcW w:w="5954" w:type="dxa"/>
            <w:tcBorders>
              <w:top w:val="single" w:sz="8" w:space="0" w:color="auto"/>
              <w:left w:val="single" w:sz="8" w:space="0" w:color="auto"/>
              <w:bottom w:val="single" w:sz="8" w:space="0" w:color="auto"/>
              <w:right w:val="single" w:sz="8" w:space="0" w:color="auto"/>
            </w:tcBorders>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Наименование средства защиты</w:t>
            </w:r>
          </w:p>
        </w:tc>
        <w:tc>
          <w:tcPr>
            <w:tcW w:w="3402" w:type="dxa"/>
            <w:tcBorders>
              <w:top w:val="single" w:sz="8" w:space="0" w:color="auto"/>
              <w:left w:val="single" w:sz="8" w:space="0" w:color="auto"/>
              <w:bottom w:val="single" w:sz="8" w:space="0" w:color="auto"/>
              <w:right w:val="single" w:sz="4" w:space="0" w:color="auto"/>
            </w:tcBorders>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Количество</w:t>
            </w:r>
          </w:p>
        </w:tc>
      </w:tr>
      <w:tr w:rsidR="00E54CFF" w:rsidRPr="00DC4A94" w:rsidTr="007A60A4">
        <w:trPr>
          <w:cantSplit/>
          <w:trHeight w:val="255"/>
        </w:trPr>
        <w:tc>
          <w:tcPr>
            <w:tcW w:w="5954" w:type="dxa"/>
            <w:tcBorders>
              <w:top w:val="nil"/>
              <w:left w:val="single" w:sz="8" w:space="0" w:color="auto"/>
              <w:bottom w:val="single" w:sz="8" w:space="0" w:color="000000"/>
              <w:right w:val="single" w:sz="8" w:space="0" w:color="auto"/>
            </w:tcBorders>
            <w:tcMar>
              <w:top w:w="13" w:type="dxa"/>
              <w:left w:w="13" w:type="dxa"/>
              <w:bottom w:w="0" w:type="dxa"/>
              <w:right w:w="13" w:type="dxa"/>
            </w:tcMar>
            <w:vAlign w:val="center"/>
          </w:tcPr>
          <w:p w:rsidR="00E54CFF" w:rsidRPr="008D694C" w:rsidRDefault="00E54CFF" w:rsidP="007A60A4">
            <w:pPr>
              <w:rPr>
                <w:rFonts w:eastAsia="Calibri"/>
              </w:rPr>
            </w:pPr>
            <w:r w:rsidRPr="008D694C">
              <w:rPr>
                <w:rFonts w:eastAsia="Calibri"/>
              </w:rPr>
              <w:t>Указатель напряжения до 1000В</w:t>
            </w:r>
          </w:p>
        </w:tc>
        <w:tc>
          <w:tcPr>
            <w:tcW w:w="3402"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622 шт.</w:t>
            </w:r>
          </w:p>
        </w:tc>
      </w:tr>
      <w:tr w:rsidR="00E54CFF" w:rsidRPr="00DC4A94" w:rsidTr="007A60A4">
        <w:trPr>
          <w:cantSplit/>
          <w:trHeight w:val="263"/>
        </w:trPr>
        <w:tc>
          <w:tcPr>
            <w:tcW w:w="5954" w:type="dxa"/>
            <w:tcBorders>
              <w:top w:val="nil"/>
              <w:left w:val="single" w:sz="8" w:space="0" w:color="auto"/>
              <w:bottom w:val="single" w:sz="8" w:space="0" w:color="000000"/>
              <w:right w:val="single" w:sz="8" w:space="0" w:color="auto"/>
            </w:tcBorders>
            <w:vAlign w:val="center"/>
          </w:tcPr>
          <w:p w:rsidR="00E54CFF" w:rsidRPr="008D694C" w:rsidRDefault="00E54CFF" w:rsidP="007A60A4">
            <w:pPr>
              <w:rPr>
                <w:rFonts w:eastAsia="Calibri"/>
              </w:rPr>
            </w:pPr>
            <w:r w:rsidRPr="008D694C">
              <w:rPr>
                <w:rFonts w:eastAsia="Calibri"/>
              </w:rPr>
              <w:t>Перчатки диэлектрические</w:t>
            </w:r>
          </w:p>
        </w:tc>
        <w:tc>
          <w:tcPr>
            <w:tcW w:w="3402"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656 пар.</w:t>
            </w:r>
          </w:p>
        </w:tc>
      </w:tr>
      <w:tr w:rsidR="00E54CFF" w:rsidRPr="00DC4A94" w:rsidTr="007A60A4">
        <w:trPr>
          <w:cantSplit/>
          <w:trHeight w:val="270"/>
        </w:trPr>
        <w:tc>
          <w:tcPr>
            <w:tcW w:w="5954" w:type="dxa"/>
            <w:tcBorders>
              <w:top w:val="nil"/>
              <w:left w:val="single" w:sz="8" w:space="0" w:color="auto"/>
              <w:bottom w:val="nil"/>
              <w:right w:val="single" w:sz="8" w:space="0" w:color="auto"/>
            </w:tcBorders>
            <w:vAlign w:val="center"/>
          </w:tcPr>
          <w:p w:rsidR="00E54CFF" w:rsidRPr="008D694C" w:rsidRDefault="00E54CFF" w:rsidP="007A60A4">
            <w:pPr>
              <w:rPr>
                <w:rFonts w:eastAsia="Calibri"/>
              </w:rPr>
            </w:pPr>
            <w:proofErr w:type="gramStart"/>
            <w:r w:rsidRPr="008D694C">
              <w:rPr>
                <w:rFonts w:eastAsia="Calibri"/>
              </w:rPr>
              <w:t>Накладка</w:t>
            </w:r>
            <w:proofErr w:type="gramEnd"/>
            <w:r w:rsidRPr="008D694C">
              <w:rPr>
                <w:rFonts w:eastAsia="Calibri"/>
              </w:rPr>
              <w:t xml:space="preserve"> изолирующая жесткая до 0,5 кВ</w:t>
            </w:r>
          </w:p>
        </w:tc>
        <w:tc>
          <w:tcPr>
            <w:tcW w:w="3402" w:type="dxa"/>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65 шт.</w:t>
            </w:r>
          </w:p>
        </w:tc>
      </w:tr>
      <w:tr w:rsidR="00E54CFF" w:rsidRPr="00DC4A94" w:rsidTr="007A60A4">
        <w:trPr>
          <w:cantSplit/>
          <w:trHeight w:val="270"/>
        </w:trPr>
        <w:tc>
          <w:tcPr>
            <w:tcW w:w="5954" w:type="dxa"/>
            <w:tcBorders>
              <w:top w:val="single" w:sz="8" w:space="0" w:color="auto"/>
              <w:left w:val="single" w:sz="8" w:space="0" w:color="auto"/>
              <w:bottom w:val="single" w:sz="8" w:space="0" w:color="000000"/>
              <w:right w:val="single" w:sz="8" w:space="0" w:color="auto"/>
            </w:tcBorders>
            <w:vAlign w:val="center"/>
          </w:tcPr>
          <w:p w:rsidR="00E54CFF" w:rsidRPr="008D694C" w:rsidRDefault="00E54CFF" w:rsidP="007A60A4">
            <w:pPr>
              <w:rPr>
                <w:rFonts w:eastAsia="Calibri"/>
              </w:rPr>
            </w:pPr>
            <w:r w:rsidRPr="008D694C">
              <w:rPr>
                <w:rFonts w:eastAsia="Calibri"/>
              </w:rPr>
              <w:t xml:space="preserve">Изолирующий инструмент с однослойной изоляцией (пассатижи, </w:t>
            </w:r>
            <w:proofErr w:type="spellStart"/>
            <w:r w:rsidRPr="008D694C">
              <w:rPr>
                <w:rFonts w:eastAsia="Calibri"/>
              </w:rPr>
              <w:t>бокорезы</w:t>
            </w:r>
            <w:proofErr w:type="spellEnd"/>
            <w:r w:rsidRPr="008D694C">
              <w:rPr>
                <w:rFonts w:eastAsia="Calibri"/>
              </w:rPr>
              <w:t>, утконосы, круглогубцы, отвертки, ножи монтерские)</w:t>
            </w:r>
          </w:p>
        </w:tc>
        <w:tc>
          <w:tcPr>
            <w:tcW w:w="3402"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2848 шт.</w:t>
            </w:r>
          </w:p>
        </w:tc>
      </w:tr>
      <w:tr w:rsidR="00E54CFF" w:rsidRPr="00DC4A94" w:rsidTr="007A60A4">
        <w:trPr>
          <w:cantSplit/>
          <w:trHeight w:val="270"/>
        </w:trPr>
        <w:tc>
          <w:tcPr>
            <w:tcW w:w="5954" w:type="dxa"/>
            <w:tcBorders>
              <w:top w:val="nil"/>
              <w:left w:val="single" w:sz="8" w:space="0" w:color="auto"/>
              <w:bottom w:val="single" w:sz="8" w:space="0" w:color="000000"/>
              <w:right w:val="single" w:sz="8" w:space="0" w:color="auto"/>
            </w:tcBorders>
            <w:vAlign w:val="center"/>
          </w:tcPr>
          <w:p w:rsidR="00E54CFF" w:rsidRPr="008D694C" w:rsidRDefault="00E54CFF" w:rsidP="007A60A4">
            <w:pPr>
              <w:rPr>
                <w:rFonts w:eastAsia="Calibri"/>
              </w:rPr>
            </w:pPr>
            <w:r w:rsidRPr="008D694C">
              <w:rPr>
                <w:rFonts w:eastAsia="Calibri"/>
              </w:rPr>
              <w:t>Электроизмерительные клещи до 1 кВ</w:t>
            </w:r>
          </w:p>
        </w:tc>
        <w:tc>
          <w:tcPr>
            <w:tcW w:w="3402"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139 шт.</w:t>
            </w:r>
          </w:p>
        </w:tc>
      </w:tr>
      <w:tr w:rsidR="00E54CFF" w:rsidRPr="00DC4A94" w:rsidTr="007A60A4">
        <w:trPr>
          <w:cantSplit/>
          <w:trHeight w:val="270"/>
        </w:trPr>
        <w:tc>
          <w:tcPr>
            <w:tcW w:w="5954" w:type="dxa"/>
            <w:tcBorders>
              <w:top w:val="nil"/>
              <w:left w:val="single" w:sz="8" w:space="0" w:color="auto"/>
              <w:bottom w:val="single" w:sz="4" w:space="0" w:color="auto"/>
              <w:right w:val="single" w:sz="8" w:space="0" w:color="auto"/>
            </w:tcBorders>
            <w:vAlign w:val="center"/>
          </w:tcPr>
          <w:p w:rsidR="00E54CFF" w:rsidRPr="008D694C" w:rsidRDefault="00E54CFF" w:rsidP="007A60A4">
            <w:pPr>
              <w:rPr>
                <w:rFonts w:eastAsia="Calibri"/>
              </w:rPr>
            </w:pPr>
            <w:r w:rsidRPr="008D694C">
              <w:rPr>
                <w:rFonts w:eastAsia="Calibri"/>
              </w:rPr>
              <w:t>Изолирующие клещи (ручки для съема предохранителей) до 1 кВ</w:t>
            </w:r>
          </w:p>
        </w:tc>
        <w:tc>
          <w:tcPr>
            <w:tcW w:w="3402" w:type="dxa"/>
            <w:tcBorders>
              <w:top w:val="single" w:sz="4" w:space="0" w:color="auto"/>
              <w:left w:val="nil"/>
              <w:bottom w:val="single" w:sz="8" w:space="0" w:color="auto"/>
              <w:right w:val="single" w:sz="8" w:space="0" w:color="auto"/>
            </w:tcBorders>
            <w:noWrap/>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lang w:val="en-US"/>
              </w:rPr>
              <w:t>9</w:t>
            </w:r>
            <w:r w:rsidRPr="008D694C">
              <w:rPr>
                <w:rFonts w:eastAsia="Calibri"/>
              </w:rPr>
              <w:t xml:space="preserve"> шт.</w:t>
            </w:r>
          </w:p>
        </w:tc>
      </w:tr>
      <w:tr w:rsidR="00E54CFF" w:rsidRPr="00DC4A94" w:rsidTr="007A60A4">
        <w:trPr>
          <w:cantSplit/>
          <w:trHeight w:val="270"/>
        </w:trPr>
        <w:tc>
          <w:tcPr>
            <w:tcW w:w="5954" w:type="dxa"/>
            <w:tcBorders>
              <w:top w:val="single" w:sz="4" w:space="0" w:color="auto"/>
              <w:left w:val="single" w:sz="4" w:space="0" w:color="auto"/>
              <w:bottom w:val="single" w:sz="4" w:space="0" w:color="auto"/>
              <w:right w:val="single" w:sz="4" w:space="0" w:color="auto"/>
            </w:tcBorders>
            <w:vAlign w:val="center"/>
          </w:tcPr>
          <w:p w:rsidR="00E54CFF" w:rsidRPr="008D694C" w:rsidRDefault="00E54CFF" w:rsidP="007A60A4">
            <w:pPr>
              <w:rPr>
                <w:rFonts w:eastAsia="Calibri"/>
              </w:rPr>
            </w:pPr>
            <w:r w:rsidRPr="008D694C">
              <w:rPr>
                <w:rFonts w:eastAsia="Calibri"/>
              </w:rPr>
              <w:t>Боты диэлектрические</w:t>
            </w:r>
          </w:p>
        </w:tc>
        <w:tc>
          <w:tcPr>
            <w:tcW w:w="3402"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2 пары</w:t>
            </w:r>
          </w:p>
        </w:tc>
      </w:tr>
      <w:tr w:rsidR="00E54CFF" w:rsidRPr="00DC4A94" w:rsidTr="007A60A4">
        <w:trPr>
          <w:cantSplit/>
          <w:trHeight w:val="270"/>
        </w:trPr>
        <w:tc>
          <w:tcPr>
            <w:tcW w:w="5954" w:type="dxa"/>
            <w:tcBorders>
              <w:top w:val="single" w:sz="4" w:space="0" w:color="auto"/>
              <w:left w:val="single" w:sz="4" w:space="0" w:color="auto"/>
              <w:bottom w:val="single" w:sz="4" w:space="0" w:color="auto"/>
              <w:right w:val="single" w:sz="4" w:space="0" w:color="auto"/>
            </w:tcBorders>
            <w:vAlign w:val="center"/>
          </w:tcPr>
          <w:p w:rsidR="00E54CFF" w:rsidRPr="008D694C" w:rsidRDefault="00E54CFF" w:rsidP="007A60A4">
            <w:pPr>
              <w:rPr>
                <w:rFonts w:eastAsia="Calibri"/>
              </w:rPr>
            </w:pPr>
            <w:r w:rsidRPr="008D694C">
              <w:rPr>
                <w:rFonts w:eastAsia="Calibri"/>
              </w:rPr>
              <w:t>Комплект изолирующих штанг индикатора сетевого тока «Аист» до 1 кВ (в комплекте 4 шт.)</w:t>
            </w:r>
          </w:p>
        </w:tc>
        <w:tc>
          <w:tcPr>
            <w:tcW w:w="3402"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E54CFF" w:rsidRPr="008D694C" w:rsidRDefault="00E54CFF" w:rsidP="007A60A4">
            <w:pPr>
              <w:jc w:val="center"/>
              <w:rPr>
                <w:rFonts w:eastAsia="Calibri"/>
              </w:rPr>
            </w:pPr>
            <w:r w:rsidRPr="008D694C">
              <w:rPr>
                <w:rFonts w:eastAsia="Calibri"/>
              </w:rPr>
              <w:t>85 комплектов</w:t>
            </w:r>
          </w:p>
          <w:p w:rsidR="00E54CFF" w:rsidRPr="008D694C" w:rsidRDefault="00E54CFF" w:rsidP="007A60A4">
            <w:pPr>
              <w:jc w:val="center"/>
              <w:rPr>
                <w:rFonts w:eastAsia="Calibri"/>
              </w:rPr>
            </w:pPr>
          </w:p>
        </w:tc>
      </w:tr>
    </w:tbl>
    <w:p w:rsidR="00E54CFF" w:rsidRPr="003A2843" w:rsidRDefault="00E54CFF" w:rsidP="00E54CFF">
      <w:pPr>
        <w:spacing w:after="0"/>
      </w:pPr>
    </w:p>
    <w:p w:rsidR="00E54CFF" w:rsidRDefault="00E54CFF" w:rsidP="00E54CFF">
      <w:pPr>
        <w:spacing w:after="0"/>
      </w:pPr>
      <w:r>
        <w:t>Срок оказания услуг – 01.01</w:t>
      </w:r>
      <w:r w:rsidRPr="003A2843">
        <w:t>.</w:t>
      </w:r>
      <w:r>
        <w:t>2021 - 31.12.2021.</w:t>
      </w:r>
    </w:p>
    <w:p w:rsidR="00FC3EFA" w:rsidRDefault="00FC3EFA" w:rsidP="00E54CFF">
      <w:pPr>
        <w:spacing w:after="0"/>
      </w:pPr>
    </w:p>
    <w:p w:rsidR="00282044" w:rsidRPr="00393FEF" w:rsidRDefault="00282044" w:rsidP="00282044">
      <w:pPr>
        <w:pStyle w:val="21"/>
        <w:numPr>
          <w:ilvl w:val="0"/>
          <w:numId w:val="61"/>
        </w:numPr>
        <w:autoSpaceDN w:val="0"/>
        <w:spacing w:before="240" w:after="0"/>
        <w:jc w:val="left"/>
        <w:rPr>
          <w:sz w:val="24"/>
          <w:szCs w:val="24"/>
        </w:rPr>
      </w:pPr>
      <w:r w:rsidRPr="00393FEF">
        <w:rPr>
          <w:sz w:val="24"/>
          <w:szCs w:val="24"/>
        </w:rPr>
        <w:t>Сопутствующие работы (услуги)</w:t>
      </w:r>
    </w:p>
    <w:p w:rsidR="00282044" w:rsidRPr="00393FEF" w:rsidRDefault="00282044" w:rsidP="00E54CFF">
      <w:pPr>
        <w:spacing w:after="0"/>
      </w:pPr>
    </w:p>
    <w:p w:rsidR="007D164E" w:rsidRPr="00393FEF" w:rsidRDefault="007D164E" w:rsidP="00282044">
      <w:pPr>
        <w:pStyle w:val="a7"/>
        <w:numPr>
          <w:ilvl w:val="0"/>
          <w:numId w:val="62"/>
        </w:numPr>
      </w:pPr>
      <w:r w:rsidRPr="00393FEF">
        <w:t>На средства защиты прошедшие (не прошедшие) испытания должны оформляться протоколы и передаваться Заказчику.</w:t>
      </w:r>
    </w:p>
    <w:p w:rsidR="007D164E" w:rsidRDefault="007D164E" w:rsidP="00282044">
      <w:pPr>
        <w:pStyle w:val="a7"/>
        <w:numPr>
          <w:ilvl w:val="0"/>
          <w:numId w:val="62"/>
        </w:numPr>
      </w:pPr>
      <w:r w:rsidRPr="00393FEF">
        <w:t>Срок испытаний средств защиты с момента поступления средств защиты исполнителю до передачи испытанных средств защиты Заказчику не должен превышать 15 дней.</w:t>
      </w:r>
    </w:p>
    <w:p w:rsidR="00FC3EFA" w:rsidRPr="00393FEF" w:rsidRDefault="00FC3EFA" w:rsidP="00FC3EFA">
      <w:pPr>
        <w:pStyle w:val="a7"/>
        <w:tabs>
          <w:tab w:val="clear" w:pos="1492"/>
        </w:tabs>
        <w:ind w:left="720" w:firstLine="0"/>
      </w:pPr>
    </w:p>
    <w:p w:rsidR="00E54CFF" w:rsidRPr="002C4CA8" w:rsidRDefault="00E54CFF" w:rsidP="00282044">
      <w:pPr>
        <w:pStyle w:val="21"/>
        <w:numPr>
          <w:ilvl w:val="0"/>
          <w:numId w:val="61"/>
        </w:numPr>
        <w:autoSpaceDN w:val="0"/>
        <w:spacing w:before="240" w:after="0"/>
        <w:jc w:val="left"/>
        <w:rPr>
          <w:sz w:val="24"/>
          <w:szCs w:val="24"/>
        </w:rPr>
      </w:pPr>
      <w:r w:rsidRPr="002C4CA8">
        <w:rPr>
          <w:sz w:val="24"/>
          <w:szCs w:val="24"/>
        </w:rPr>
        <w:t>Поставка услуг</w:t>
      </w:r>
    </w:p>
    <w:p w:rsidR="00E54CFF" w:rsidRDefault="00E54CFF" w:rsidP="00E54CFF">
      <w:pPr>
        <w:rPr>
          <w:rStyle w:val="FontStyle20"/>
        </w:rPr>
      </w:pPr>
    </w:p>
    <w:p w:rsidR="00E54CFF" w:rsidRPr="00706EE5" w:rsidRDefault="00E54CFF" w:rsidP="00E54CFF">
      <w:pPr>
        <w:rPr>
          <w:b/>
        </w:rPr>
      </w:pPr>
      <w:r>
        <w:rPr>
          <w:rStyle w:val="FontStyle20"/>
        </w:rPr>
        <w:t>Т</w:t>
      </w:r>
      <w:r>
        <w:rPr>
          <w:rStyle w:val="FontStyle20"/>
          <w:rFonts w:eastAsia="Calibri"/>
        </w:rPr>
        <w:t>ранспортировка средств защиты на склад и со склада Исполнителя на территории Псковской области</w:t>
      </w:r>
      <w:r>
        <w:rPr>
          <w:rStyle w:val="FontStyle20"/>
        </w:rPr>
        <w:t xml:space="preserve"> осуществляется Заказчиком услуг.</w:t>
      </w:r>
    </w:p>
    <w:p w:rsidR="00E54CFF" w:rsidRPr="00706EE5" w:rsidRDefault="00E54CFF" w:rsidP="00E54CFF"/>
    <w:p w:rsidR="00E54CFF" w:rsidRPr="002C4CA8" w:rsidRDefault="00E54CFF" w:rsidP="00282044">
      <w:pPr>
        <w:pStyle w:val="21"/>
        <w:numPr>
          <w:ilvl w:val="0"/>
          <w:numId w:val="61"/>
        </w:numPr>
        <w:autoSpaceDN w:val="0"/>
        <w:spacing w:before="240" w:after="0"/>
        <w:jc w:val="left"/>
        <w:rPr>
          <w:sz w:val="24"/>
          <w:szCs w:val="24"/>
        </w:rPr>
      </w:pPr>
      <w:r w:rsidRPr="002C4CA8">
        <w:rPr>
          <w:sz w:val="24"/>
          <w:szCs w:val="24"/>
        </w:rPr>
        <w:t>Требования к Исполнителю услуг</w:t>
      </w:r>
    </w:p>
    <w:p w:rsidR="00E54CFF" w:rsidRDefault="00E54CFF" w:rsidP="00E54CFF">
      <w:pPr>
        <w:spacing w:after="0" w:line="360" w:lineRule="auto"/>
      </w:pPr>
    </w:p>
    <w:p w:rsidR="00E54CFF" w:rsidRDefault="00E54CFF" w:rsidP="00E54CFF">
      <w:pPr>
        <w:spacing w:after="0" w:line="360" w:lineRule="auto"/>
      </w:pPr>
      <w:r w:rsidRPr="008D694C">
        <w:t>Наличие свидетельства</w:t>
      </w:r>
      <w:r w:rsidRPr="008D694C">
        <w:rPr>
          <w:rFonts w:eastAsia="Calibri"/>
        </w:rPr>
        <w:t xml:space="preserve"> о регистрации </w:t>
      </w:r>
      <w:proofErr w:type="spellStart"/>
      <w:r w:rsidRPr="008D694C">
        <w:rPr>
          <w:rFonts w:eastAsia="Calibri"/>
        </w:rPr>
        <w:t>электролаборатории</w:t>
      </w:r>
      <w:proofErr w:type="spellEnd"/>
      <w:r w:rsidRPr="008D694C">
        <w:rPr>
          <w:rFonts w:eastAsia="Calibri"/>
        </w:rPr>
        <w:t xml:space="preserve"> в </w:t>
      </w:r>
      <w:proofErr w:type="spellStart"/>
      <w:r w:rsidRPr="008D694C">
        <w:rPr>
          <w:rFonts w:eastAsia="Calibri"/>
        </w:rPr>
        <w:t>Ростехнадзоре</w:t>
      </w:r>
      <w:proofErr w:type="spellEnd"/>
      <w:r w:rsidR="005F7E6F">
        <w:rPr>
          <w:rFonts w:eastAsia="Calibri"/>
        </w:rPr>
        <w:t>,</w:t>
      </w:r>
      <w:r w:rsidR="00224FFF">
        <w:t xml:space="preserve"> действующее до</w:t>
      </w:r>
      <w:r>
        <w:t xml:space="preserve"> </w:t>
      </w:r>
      <w:r w:rsidR="00224FFF">
        <w:t>31.12.2021</w:t>
      </w:r>
      <w:r w:rsidRPr="008D694C">
        <w:t>.</w:t>
      </w:r>
    </w:p>
    <w:p w:rsidR="00282044" w:rsidRPr="002C4CA8" w:rsidRDefault="00282044" w:rsidP="00282044">
      <w:pPr>
        <w:pStyle w:val="21"/>
        <w:numPr>
          <w:ilvl w:val="0"/>
          <w:numId w:val="61"/>
        </w:numPr>
        <w:autoSpaceDN w:val="0"/>
        <w:spacing w:before="240" w:after="0"/>
        <w:jc w:val="left"/>
        <w:rPr>
          <w:sz w:val="24"/>
          <w:szCs w:val="24"/>
        </w:rPr>
      </w:pPr>
      <w:r>
        <w:rPr>
          <w:sz w:val="24"/>
          <w:szCs w:val="24"/>
        </w:rPr>
        <w:lastRenderedPageBreak/>
        <w:t>Иные условия</w:t>
      </w:r>
    </w:p>
    <w:p w:rsidR="00282044" w:rsidRDefault="00282044" w:rsidP="00E54CFF">
      <w:pPr>
        <w:spacing w:after="0" w:line="360" w:lineRule="auto"/>
      </w:pPr>
    </w:p>
    <w:p w:rsidR="00282044" w:rsidRPr="008D694C" w:rsidRDefault="00FC3EFA" w:rsidP="00E54CFF">
      <w:pPr>
        <w:spacing w:after="0" w:line="360" w:lineRule="auto"/>
      </w:pPr>
      <w:r>
        <w:tab/>
      </w:r>
      <w:r w:rsidR="00282044">
        <w:t>Заказчик в период действия настоящего договора оставляет за собой право вносить изменения в объемы поставки в сторону увеличения не более чем на 10 %. Зак</w:t>
      </w:r>
      <w:r w:rsidR="005759C7">
        <w:t>азчик вправе выбрать услуги</w:t>
      </w:r>
      <w:r w:rsidR="00282044">
        <w:t xml:space="preserve"> по отдельным позициям частично, либо не выбирать полностью</w:t>
      </w:r>
      <w:r>
        <w:t>.</w:t>
      </w:r>
    </w:p>
    <w:p w:rsidR="003753D3" w:rsidRDefault="003753D3" w:rsidP="0095366A"/>
    <w:p w:rsidR="00D23ECC" w:rsidRPr="00F47C42" w:rsidRDefault="007D23B2" w:rsidP="008F15CD">
      <w:r w:rsidRPr="004405CF">
        <w:rPr>
          <w:bCs/>
          <w:color w:val="000000"/>
        </w:rPr>
        <w:t xml:space="preserve"> </w:t>
      </w:r>
    </w:p>
    <w:sectPr w:rsidR="00D23ECC" w:rsidRPr="00F47C42" w:rsidSect="000B147F">
      <w:pgSz w:w="11906" w:h="16838" w:code="9"/>
      <w:pgMar w:top="902"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B4" w:rsidRDefault="004574B4" w:rsidP="008F15CD">
      <w:pPr>
        <w:spacing w:after="0"/>
      </w:pPr>
      <w:r>
        <w:separator/>
      </w:r>
    </w:p>
  </w:endnote>
  <w:endnote w:type="continuationSeparator" w:id="0">
    <w:p w:rsidR="004574B4" w:rsidRDefault="004574B4" w:rsidP="008F15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30" w:rsidRDefault="00336582">
    <w:pPr>
      <w:pStyle w:val="af7"/>
      <w:framePr w:wrap="auto" w:vAnchor="text" w:hAnchor="margin" w:xAlign="right" w:y="1"/>
      <w:rPr>
        <w:rStyle w:val="af6"/>
      </w:rPr>
    </w:pPr>
    <w:r>
      <w:rPr>
        <w:rStyle w:val="af6"/>
      </w:rPr>
      <w:fldChar w:fldCharType="begin"/>
    </w:r>
    <w:r w:rsidR="00D84230">
      <w:rPr>
        <w:rStyle w:val="af6"/>
      </w:rPr>
      <w:instrText xml:space="preserve">PAGE  </w:instrText>
    </w:r>
    <w:r>
      <w:rPr>
        <w:rStyle w:val="af6"/>
      </w:rPr>
      <w:fldChar w:fldCharType="separate"/>
    </w:r>
    <w:r w:rsidR="005F7E6F">
      <w:rPr>
        <w:rStyle w:val="af6"/>
        <w:noProof/>
      </w:rPr>
      <w:t>71</w:t>
    </w:r>
    <w:r>
      <w:rPr>
        <w:rStyle w:val="af6"/>
      </w:rPr>
      <w:fldChar w:fldCharType="end"/>
    </w:r>
  </w:p>
  <w:p w:rsidR="00D84230" w:rsidRDefault="00D84230">
    <w:pPr>
      <w:pStyle w:val="af7"/>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B4" w:rsidRDefault="004574B4" w:rsidP="008F15CD">
      <w:pPr>
        <w:spacing w:after="0"/>
      </w:pPr>
      <w:r>
        <w:separator/>
      </w:r>
    </w:p>
  </w:footnote>
  <w:footnote w:type="continuationSeparator" w:id="0">
    <w:p w:rsidR="004574B4" w:rsidRDefault="004574B4" w:rsidP="008F15CD">
      <w:pPr>
        <w:spacing w:after="0"/>
      </w:pPr>
      <w:r>
        <w:continuationSeparator/>
      </w:r>
    </w:p>
  </w:footnote>
  <w:footnote w:id="1">
    <w:p w:rsidR="00D84230" w:rsidRPr="006F4888" w:rsidRDefault="00D84230" w:rsidP="00645F5E">
      <w:pPr>
        <w:pStyle w:val="af4"/>
      </w:pPr>
      <w:r>
        <w:rPr>
          <w:rStyle w:val="af3"/>
        </w:rPr>
        <w:footnoteRef/>
      </w:r>
      <w:r w:rsidRPr="006F4888">
        <w:t xml:space="preserve"> </w:t>
      </w:r>
      <w:r>
        <w:t>По данным официальных источников</w:t>
      </w:r>
    </w:p>
  </w:footnote>
  <w:footnote w:id="2">
    <w:p w:rsidR="00D84230" w:rsidRDefault="00D84230" w:rsidP="00E741C5">
      <w:pPr>
        <w:pStyle w:val="af4"/>
      </w:pPr>
      <w:r>
        <w:rPr>
          <w:rStyle w:val="af3"/>
        </w:rPr>
        <w:footnoteRef/>
      </w:r>
      <w:r>
        <w:t xml:space="preserve"> По данным официальных источников</w:t>
      </w:r>
    </w:p>
  </w:footnote>
  <w:footnote w:id="3">
    <w:p w:rsidR="00D84230" w:rsidRDefault="00D84230"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rsidR="00D84230" w:rsidRDefault="00D84230"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5">
    <w:p w:rsidR="00D84230" w:rsidRDefault="00D84230" w:rsidP="008F15CD">
      <w:pPr>
        <w:pStyle w:val="af4"/>
      </w:pPr>
      <w:r>
        <w:rPr>
          <w:rStyle w:val="af3"/>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 w:id="6">
    <w:p w:rsidR="00D84230" w:rsidRDefault="00D84230" w:rsidP="00F91E24">
      <w:pPr>
        <w:pStyle w:val="af4"/>
        <w:rPr>
          <w:i/>
          <w:sz w:val="18"/>
          <w:szCs w:val="18"/>
        </w:rPr>
      </w:pPr>
      <w:r>
        <w:rPr>
          <w:rStyle w:val="af3"/>
          <w:rFonts w:eastAsia="Calibri"/>
          <w:i/>
          <w:sz w:val="18"/>
          <w:szCs w:val="18"/>
        </w:rPr>
        <w:footnoteRef/>
      </w:r>
      <w:r>
        <w:rPr>
          <w:i/>
          <w:sz w:val="18"/>
          <w:szCs w:val="18"/>
        </w:rPr>
        <w:t>Размер обеспечения составляет:</w:t>
      </w:r>
    </w:p>
    <w:p w:rsidR="00D84230" w:rsidRDefault="00D84230" w:rsidP="00F91E24">
      <w:pPr>
        <w:pStyle w:val="af4"/>
        <w:rPr>
          <w:i/>
          <w:sz w:val="18"/>
          <w:szCs w:val="18"/>
        </w:rPr>
      </w:pPr>
      <w:r>
        <w:rPr>
          <w:i/>
          <w:sz w:val="18"/>
          <w:szCs w:val="18"/>
        </w:rPr>
        <w:t>5% от начальной (максимальной) цены договора (цены лота) при подаче участником закупки, признанным победителем, аномально низкого ценового предложения (размер обеспечения может быть увеличен до 30% по решению закупочной комиссии)</w:t>
      </w:r>
    </w:p>
  </w:footnote>
  <w:footnote w:id="7">
    <w:p w:rsidR="00D84230" w:rsidRDefault="00D84230" w:rsidP="00F91E24">
      <w:pPr>
        <w:pStyle w:val="af4"/>
        <w:rPr>
          <w:sz w:val="18"/>
          <w:szCs w:val="18"/>
        </w:rPr>
      </w:pPr>
      <w:r>
        <w:rPr>
          <w:rStyle w:val="af3"/>
          <w:rFonts w:eastAsia="Calibri"/>
          <w:sz w:val="18"/>
          <w:szCs w:val="18"/>
        </w:rPr>
        <w:footnoteRef/>
      </w:r>
      <w:r>
        <w:rPr>
          <w:sz w:val="18"/>
          <w:szCs w:val="18"/>
        </w:rPr>
        <w:t xml:space="preserve"> </w:t>
      </w:r>
      <w:r>
        <w:rPr>
          <w:i/>
          <w:sz w:val="18"/>
          <w:szCs w:val="18"/>
        </w:rPr>
        <w:t>Поставщику предоставляется право выбора способа обеспечения обязательств - перечислить в качестве обеспечения исполнения своих обязательств денежные средства или предоставить безотзывную банковскую гарантию</w:t>
      </w:r>
    </w:p>
  </w:footnote>
  <w:footnote w:id="8">
    <w:p w:rsidR="00D84230" w:rsidRDefault="00D84230" w:rsidP="00F91E24">
      <w:pPr>
        <w:pStyle w:val="af4"/>
        <w:rPr>
          <w:sz w:val="18"/>
          <w:szCs w:val="18"/>
        </w:rPr>
      </w:pPr>
      <w:r>
        <w:rPr>
          <w:rStyle w:val="af3"/>
          <w:i/>
          <w:sz w:val="18"/>
          <w:szCs w:val="18"/>
        </w:rPr>
        <w:footnoteRef/>
      </w:r>
      <w:r>
        <w:rPr>
          <w:i/>
          <w:sz w:val="18"/>
          <w:szCs w:val="18"/>
        </w:rPr>
        <w:t xml:space="preserve"> Указывается сумма согласно пункту 1.3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68F39A"/>
    <w:lvl w:ilvl="0">
      <w:numFmt w:val="bullet"/>
      <w:lvlText w:val="*"/>
      <w:lvlJc w:val="left"/>
      <w:pPr>
        <w:ind w:left="0" w:firstLine="0"/>
      </w:pPr>
    </w:lvl>
  </w:abstractNum>
  <w:abstractNum w:abstractNumId="1">
    <w:nsid w:val="00000003"/>
    <w:multiLevelType w:val="singleLevel"/>
    <w:tmpl w:val="00000003"/>
    <w:name w:val="WW8Num3"/>
    <w:lvl w:ilvl="0">
      <w:start w:val="1"/>
      <w:numFmt w:val="decimal"/>
      <w:lvlText w:val="6.%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1"/>
      <w:numFmt w:val="decimal"/>
      <w:lvlText w:val="5.%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2.4.%1."/>
      <w:lvlJc w:val="left"/>
      <w:pPr>
        <w:tabs>
          <w:tab w:val="num" w:pos="0"/>
        </w:tabs>
        <w:ind w:left="0" w:firstLine="0"/>
      </w:pPr>
      <w:rPr>
        <w:rFonts w:ascii="Times New Roman" w:hAnsi="Times New Roman" w:cs="Times New Roman"/>
      </w:rPr>
    </w:lvl>
  </w:abstractNum>
  <w:abstractNum w:abstractNumId="4">
    <w:nsid w:val="0000000B"/>
    <w:multiLevelType w:val="multilevel"/>
    <w:tmpl w:val="81F8688E"/>
    <w:name w:val="WW8Num11"/>
    <w:lvl w:ilvl="0">
      <w:start w:val="1"/>
      <w:numFmt w:val="decimal"/>
      <w:lvlText w:val="%1."/>
      <w:lvlJc w:val="left"/>
      <w:pPr>
        <w:tabs>
          <w:tab w:val="num" w:pos="360"/>
        </w:tabs>
        <w:ind w:left="360" w:hanging="360"/>
      </w:pPr>
    </w:lvl>
    <w:lvl w:ilvl="1">
      <w:start w:val="2"/>
      <w:numFmt w:val="decimal"/>
      <w:lvlText w:val="%1.%2."/>
      <w:lvlJc w:val="left"/>
      <w:pPr>
        <w:tabs>
          <w:tab w:val="num" w:pos="1142"/>
        </w:tabs>
        <w:ind w:left="1142" w:hanging="360"/>
      </w:pPr>
    </w:lvl>
    <w:lvl w:ilvl="2">
      <w:start w:val="1"/>
      <w:numFmt w:val="decimal"/>
      <w:lvlText w:val="%1.%2.%3."/>
      <w:lvlJc w:val="left"/>
      <w:pPr>
        <w:tabs>
          <w:tab w:val="num" w:pos="2284"/>
        </w:tabs>
        <w:ind w:left="2284" w:hanging="720"/>
      </w:pPr>
    </w:lvl>
    <w:lvl w:ilvl="3">
      <w:start w:val="1"/>
      <w:numFmt w:val="decimal"/>
      <w:lvlText w:val="%1.%2.%3.%4."/>
      <w:lvlJc w:val="left"/>
      <w:pPr>
        <w:tabs>
          <w:tab w:val="num" w:pos="3066"/>
        </w:tabs>
        <w:ind w:left="3066" w:hanging="720"/>
      </w:pPr>
    </w:lvl>
    <w:lvl w:ilvl="4">
      <w:start w:val="1"/>
      <w:numFmt w:val="decimal"/>
      <w:lvlText w:val="%1.%2.%3.%4.%5."/>
      <w:lvlJc w:val="left"/>
      <w:pPr>
        <w:tabs>
          <w:tab w:val="num" w:pos="4208"/>
        </w:tabs>
        <w:ind w:left="4208" w:hanging="1080"/>
      </w:pPr>
    </w:lvl>
    <w:lvl w:ilvl="5">
      <w:start w:val="1"/>
      <w:numFmt w:val="decimal"/>
      <w:lvlText w:val="%1.%2.%3.%4.%5.%6."/>
      <w:lvlJc w:val="left"/>
      <w:pPr>
        <w:tabs>
          <w:tab w:val="num" w:pos="4990"/>
        </w:tabs>
        <w:ind w:left="4990" w:hanging="1080"/>
      </w:pPr>
    </w:lvl>
    <w:lvl w:ilvl="6">
      <w:start w:val="1"/>
      <w:numFmt w:val="decimal"/>
      <w:lvlText w:val="%1.%2.%3.%4.%5.%6.%7."/>
      <w:lvlJc w:val="left"/>
      <w:pPr>
        <w:tabs>
          <w:tab w:val="num" w:pos="5772"/>
        </w:tabs>
        <w:ind w:left="5772" w:hanging="1080"/>
      </w:pPr>
    </w:lvl>
    <w:lvl w:ilvl="7">
      <w:start w:val="1"/>
      <w:numFmt w:val="decimal"/>
      <w:lvlText w:val="%1.%2.%3.%4.%5.%6.%7.%8."/>
      <w:lvlJc w:val="left"/>
      <w:pPr>
        <w:tabs>
          <w:tab w:val="num" w:pos="6914"/>
        </w:tabs>
        <w:ind w:left="6914" w:hanging="1440"/>
      </w:pPr>
    </w:lvl>
    <w:lvl w:ilvl="8">
      <w:start w:val="1"/>
      <w:numFmt w:val="decimal"/>
      <w:lvlText w:val="%1.%2.%3.%4.%5.%6.%7.%8.%9."/>
      <w:lvlJc w:val="left"/>
      <w:pPr>
        <w:tabs>
          <w:tab w:val="num" w:pos="7696"/>
        </w:tabs>
        <w:ind w:left="7696" w:hanging="1440"/>
      </w:pPr>
    </w:lvl>
  </w:abstractNum>
  <w:abstractNum w:abstractNumId="5">
    <w:nsid w:val="0000000C"/>
    <w:multiLevelType w:val="singleLevel"/>
    <w:tmpl w:val="0000000C"/>
    <w:name w:val="WW8Num12"/>
    <w:lvl w:ilvl="0">
      <w:start w:val="1"/>
      <w:numFmt w:val="decimal"/>
      <w:lvlText w:val="2.3.%1."/>
      <w:lvlJc w:val="left"/>
      <w:pPr>
        <w:tabs>
          <w:tab w:val="num" w:pos="0"/>
        </w:tabs>
        <w:ind w:left="0" w:firstLine="0"/>
      </w:pPr>
      <w:rPr>
        <w:rFonts w:ascii="Times New Roman" w:hAnsi="Times New Roman" w:cs="Times New Roman"/>
      </w:rPr>
    </w:lvl>
  </w:abstractNum>
  <w:abstractNum w:abstractNumId="6">
    <w:nsid w:val="0000000E"/>
    <w:multiLevelType w:val="singleLevel"/>
    <w:tmpl w:val="0000000E"/>
    <w:name w:val="WW8Num14"/>
    <w:lvl w:ilvl="0">
      <w:numFmt w:val="bullet"/>
      <w:lvlText w:val="•"/>
      <w:lvlJc w:val="left"/>
      <w:pPr>
        <w:tabs>
          <w:tab w:val="num" w:pos="0"/>
        </w:tabs>
        <w:ind w:left="0" w:firstLine="0"/>
      </w:pPr>
      <w:rPr>
        <w:rFonts w:ascii="Times New Roman" w:hAnsi="Times New Roman"/>
        <w:b/>
      </w:rPr>
    </w:lvl>
  </w:abstractNum>
  <w:abstractNum w:abstractNumId="7">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8">
    <w:nsid w:val="017641BC"/>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09D8462D"/>
    <w:multiLevelType w:val="hybridMultilevel"/>
    <w:tmpl w:val="D5DC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AEC7FFE"/>
    <w:multiLevelType w:val="hybridMultilevel"/>
    <w:tmpl w:val="CCEAA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B7F11AB"/>
    <w:multiLevelType w:val="hybridMultilevel"/>
    <w:tmpl w:val="6382E8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CD83357"/>
    <w:multiLevelType w:val="multilevel"/>
    <w:tmpl w:val="A840462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20">
    <w:nsid w:val="22E55294"/>
    <w:multiLevelType w:val="hybridMultilevel"/>
    <w:tmpl w:val="97BA1E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24BF6C25"/>
    <w:multiLevelType w:val="hybridMultilevel"/>
    <w:tmpl w:val="E908787E"/>
    <w:lvl w:ilvl="0" w:tplc="FD1812B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A63EE0"/>
    <w:multiLevelType w:val="hybridMultilevel"/>
    <w:tmpl w:val="A3765F9C"/>
    <w:lvl w:ilvl="0" w:tplc="C0EA6D7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C47D79"/>
    <w:multiLevelType w:val="hybridMultilevel"/>
    <w:tmpl w:val="C60C4262"/>
    <w:lvl w:ilvl="0" w:tplc="A5DED8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6">
    <w:nsid w:val="2EF0688A"/>
    <w:multiLevelType w:val="hybridMultilevel"/>
    <w:tmpl w:val="5A027740"/>
    <w:lvl w:ilvl="0" w:tplc="42E22BA8">
      <w:start w:val="1"/>
      <w:numFmt w:val="russianLower"/>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0A02185"/>
    <w:multiLevelType w:val="hybridMultilevel"/>
    <w:tmpl w:val="289084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32162350"/>
    <w:multiLevelType w:val="hybridMultilevel"/>
    <w:tmpl w:val="0B1CB732"/>
    <w:lvl w:ilvl="0" w:tplc="8D32525A">
      <w:start w:val="1"/>
      <w:numFmt w:val="russianLow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4F01EFF"/>
    <w:multiLevelType w:val="hybridMultilevel"/>
    <w:tmpl w:val="17CC59C2"/>
    <w:lvl w:ilvl="0" w:tplc="9F10A4B0">
      <w:start w:val="14"/>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5C6C8D"/>
    <w:multiLevelType w:val="hybridMultilevel"/>
    <w:tmpl w:val="ECDE90EA"/>
    <w:lvl w:ilvl="0" w:tplc="D1FA1264">
      <w:start w:val="14"/>
      <w:numFmt w:val="decimal"/>
      <w:lvlText w:val="%1.3"/>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7B23E1F"/>
    <w:multiLevelType w:val="multilevel"/>
    <w:tmpl w:val="E528C9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4BEF4C0F"/>
    <w:multiLevelType w:val="multilevel"/>
    <w:tmpl w:val="3022034C"/>
    <w:lvl w:ilvl="0">
      <w:start w:val="2"/>
      <w:numFmt w:val="decimal"/>
      <w:lvlText w:val="%1."/>
      <w:lvlJc w:val="left"/>
      <w:pPr>
        <w:tabs>
          <w:tab w:val="num" w:pos="495"/>
        </w:tabs>
        <w:ind w:left="495" w:hanging="495"/>
      </w:pPr>
    </w:lvl>
    <w:lvl w:ilvl="1">
      <w:start w:val="1"/>
      <w:numFmt w:val="decimal"/>
      <w:lvlText w:val="%1.%2."/>
      <w:lvlJc w:val="left"/>
      <w:pPr>
        <w:tabs>
          <w:tab w:val="num" w:pos="490"/>
        </w:tabs>
        <w:ind w:left="490" w:hanging="495"/>
      </w:pPr>
    </w:lvl>
    <w:lvl w:ilvl="2">
      <w:start w:val="1"/>
      <w:numFmt w:val="decimal"/>
      <w:lvlText w:val="%1.%2.%3."/>
      <w:lvlJc w:val="left"/>
      <w:pPr>
        <w:tabs>
          <w:tab w:val="num" w:pos="710"/>
        </w:tabs>
        <w:ind w:left="710" w:hanging="720"/>
      </w:pPr>
    </w:lvl>
    <w:lvl w:ilvl="3">
      <w:start w:val="1"/>
      <w:numFmt w:val="decimal"/>
      <w:lvlText w:val="%1.%2.%3.%4."/>
      <w:lvlJc w:val="left"/>
      <w:pPr>
        <w:tabs>
          <w:tab w:val="num" w:pos="705"/>
        </w:tabs>
        <w:ind w:left="705" w:hanging="720"/>
      </w:pPr>
    </w:lvl>
    <w:lvl w:ilvl="4">
      <w:start w:val="1"/>
      <w:numFmt w:val="decimal"/>
      <w:lvlText w:val="%1.%2.%3.%4.%5."/>
      <w:lvlJc w:val="left"/>
      <w:pPr>
        <w:tabs>
          <w:tab w:val="num" w:pos="1060"/>
        </w:tabs>
        <w:ind w:left="1060" w:hanging="1080"/>
      </w:pPr>
    </w:lvl>
    <w:lvl w:ilvl="5">
      <w:start w:val="1"/>
      <w:numFmt w:val="decimal"/>
      <w:lvlText w:val="%1.%2.%3.%4.%5.%6."/>
      <w:lvlJc w:val="left"/>
      <w:pPr>
        <w:tabs>
          <w:tab w:val="num" w:pos="1055"/>
        </w:tabs>
        <w:ind w:left="1055" w:hanging="1080"/>
      </w:pPr>
    </w:lvl>
    <w:lvl w:ilvl="6">
      <w:start w:val="1"/>
      <w:numFmt w:val="decimal"/>
      <w:lvlText w:val="%1.%2.%3.%4.%5.%6.%7."/>
      <w:lvlJc w:val="left"/>
      <w:pPr>
        <w:tabs>
          <w:tab w:val="num" w:pos="1410"/>
        </w:tabs>
        <w:ind w:left="1410" w:hanging="1440"/>
      </w:pPr>
    </w:lvl>
    <w:lvl w:ilvl="7">
      <w:start w:val="1"/>
      <w:numFmt w:val="decimal"/>
      <w:lvlText w:val="%1.%2.%3.%4.%5.%6.%7.%8."/>
      <w:lvlJc w:val="left"/>
      <w:pPr>
        <w:tabs>
          <w:tab w:val="num" w:pos="1405"/>
        </w:tabs>
        <w:ind w:left="1405" w:hanging="1440"/>
      </w:pPr>
    </w:lvl>
    <w:lvl w:ilvl="8">
      <w:start w:val="1"/>
      <w:numFmt w:val="decimal"/>
      <w:lvlText w:val="%1.%2.%3.%4.%5.%6.%7.%8.%9."/>
      <w:lvlJc w:val="left"/>
      <w:pPr>
        <w:tabs>
          <w:tab w:val="num" w:pos="1760"/>
        </w:tabs>
        <w:ind w:left="1760" w:hanging="1800"/>
      </w:pPr>
    </w:lvl>
  </w:abstractNum>
  <w:abstractNum w:abstractNumId="3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0"/>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0395034"/>
    <w:multiLevelType w:val="multilevel"/>
    <w:tmpl w:val="9D1CC10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ascii="Times New Roman" w:hAnsi="Times New Roman" w:cs="Times New Roman" w:hint="default"/>
        <w:b/>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b w:val="0"/>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04945D7"/>
    <w:multiLevelType w:val="hybridMultilevel"/>
    <w:tmpl w:val="6804F142"/>
    <w:lvl w:ilvl="0" w:tplc="F91C6E34">
      <w:start w:val="1"/>
      <w:numFmt w:val="russianLow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58B760A"/>
    <w:multiLevelType w:val="hybridMultilevel"/>
    <w:tmpl w:val="33DCDA1A"/>
    <w:lvl w:ilvl="0" w:tplc="3E5CCD88">
      <w:start w:val="14"/>
      <w:numFmt w:val="decimal"/>
      <w:lvlText w:val="%1.2"/>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CB0CCD"/>
    <w:multiLevelType w:val="hybridMultilevel"/>
    <w:tmpl w:val="A7E6CB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F1B6454"/>
    <w:multiLevelType w:val="hybridMultilevel"/>
    <w:tmpl w:val="62BE6ADA"/>
    <w:lvl w:ilvl="0" w:tplc="68AA9D56">
      <w:start w:val="14"/>
      <w:numFmt w:val="decimal"/>
      <w:lvlText w:val="%1.4"/>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44">
    <w:nsid w:val="64112D31"/>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45">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46">
    <w:nsid w:val="66BE548E"/>
    <w:multiLevelType w:val="multilevel"/>
    <w:tmpl w:val="722C8896"/>
    <w:lvl w:ilvl="0">
      <w:start w:val="12"/>
      <w:numFmt w:val="decimal"/>
      <w:lvlText w:val="%1."/>
      <w:lvlJc w:val="left"/>
      <w:pPr>
        <w:tabs>
          <w:tab w:val="num" w:pos="864"/>
        </w:tabs>
        <w:ind w:left="864" w:hanging="864"/>
      </w:pPr>
      <w:rPr>
        <w:rFonts w:ascii="Times New Roman" w:hAnsi="Times New Roman" w:cs="Times New Roman" w:hint="default"/>
        <w:b/>
      </w:rPr>
    </w:lvl>
    <w:lvl w:ilvl="1">
      <w:start w:val="1"/>
      <w:numFmt w:val="decimal"/>
      <w:lvlText w:val="%1.%2."/>
      <w:lvlJc w:val="left"/>
      <w:pPr>
        <w:tabs>
          <w:tab w:val="num" w:pos="864"/>
        </w:tabs>
        <w:ind w:left="864" w:hanging="864"/>
      </w:pPr>
      <w:rPr>
        <w:rFonts w:ascii="Times New Roman" w:hAnsi="Times New Roman" w:cs="Times New Roman" w:hint="default"/>
        <w:b/>
        <w:i w:val="0"/>
      </w:rPr>
    </w:lvl>
    <w:lvl w:ilvl="2">
      <w:start w:val="1"/>
      <w:numFmt w:val="decimal"/>
      <w:lvlText w:val="%1.%2.%3."/>
      <w:lvlJc w:val="left"/>
      <w:pPr>
        <w:tabs>
          <w:tab w:val="num" w:pos="864"/>
        </w:tabs>
        <w:ind w:left="864" w:hanging="864"/>
      </w:pPr>
      <w:rPr>
        <w:rFonts w:ascii="Times New Roman" w:hAnsi="Times New Roman" w:cs="Times New Roman" w:hint="default"/>
        <w:b/>
        <w:i w:val="0"/>
      </w:rPr>
    </w:lvl>
    <w:lvl w:ilvl="3">
      <w:start w:val="1"/>
      <w:numFmt w:val="decimal"/>
      <w:lvlText w:val="%1.%2.%3.%4."/>
      <w:lvlJc w:val="left"/>
      <w:pPr>
        <w:tabs>
          <w:tab w:val="num" w:pos="864"/>
        </w:tabs>
        <w:ind w:left="864" w:hanging="864"/>
      </w:pPr>
      <w:rPr>
        <w:rFonts w:ascii="Times New Roman" w:hAnsi="Times New Roman" w:cs="Times New Roman" w:hint="default"/>
        <w:b/>
        <w:i w:val="0"/>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7">
    <w:nsid w:val="67D2352A"/>
    <w:multiLevelType w:val="multilevel"/>
    <w:tmpl w:val="F89AAD6C"/>
    <w:lvl w:ilvl="0">
      <w:start w:val="1"/>
      <w:numFmt w:val="decimal"/>
      <w:lvlText w:val="%1."/>
      <w:lvlJc w:val="left"/>
      <w:pPr>
        <w:ind w:left="360" w:hanging="360"/>
      </w:pPr>
      <w:rPr>
        <w:b/>
        <w:sz w:val="22"/>
      </w:rPr>
    </w:lvl>
    <w:lvl w:ilvl="1">
      <w:start w:val="1"/>
      <w:numFmt w:val="russianLower"/>
      <w:lvlText w:val="%2)"/>
      <w:lvlJc w:val="left"/>
      <w:pPr>
        <w:ind w:left="792" w:hanging="432"/>
      </w:pPr>
      <w:rPr>
        <w:rFonts w:cs="Times New Roman"/>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A836F26"/>
    <w:multiLevelType w:val="hybridMultilevel"/>
    <w:tmpl w:val="2E84F62C"/>
    <w:lvl w:ilvl="0" w:tplc="84AC223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DF77979"/>
    <w:multiLevelType w:val="hybridMultilevel"/>
    <w:tmpl w:val="4880ACFE"/>
    <w:lvl w:ilvl="0" w:tplc="2FC615A8">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E3C34A2"/>
    <w:multiLevelType w:val="hybridMultilevel"/>
    <w:tmpl w:val="AB9E434C"/>
    <w:lvl w:ilvl="0" w:tplc="19A88E1E">
      <w:start w:val="1"/>
      <w:numFmt w:val="upperRoman"/>
      <w:lvlText w:val="%1."/>
      <w:lvlJc w:val="right"/>
      <w:pPr>
        <w:tabs>
          <w:tab w:val="num" w:pos="720"/>
        </w:tabs>
        <w:ind w:left="720" w:hanging="180"/>
      </w:pPr>
      <w:rPr>
        <w:rFonts w:ascii="Times New Roman" w:hAnsi="Times New Roman" w:cs="Times New Roman" w:hint="default"/>
        <w:color w:val="auto"/>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52">
    <w:nsid w:val="71192264"/>
    <w:multiLevelType w:val="hybridMultilevel"/>
    <w:tmpl w:val="2BB641B8"/>
    <w:lvl w:ilvl="0" w:tplc="D8DAC74C">
      <w:start w:val="14"/>
      <w:numFmt w:val="decimal"/>
      <w:lvlText w:val="%1.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454604"/>
    <w:multiLevelType w:val="hybridMultilevel"/>
    <w:tmpl w:val="5A027740"/>
    <w:lvl w:ilvl="0" w:tplc="42E22BA8">
      <w:start w:val="1"/>
      <w:numFmt w:val="russianLower"/>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19122DC"/>
    <w:multiLevelType w:val="hybridMultilevel"/>
    <w:tmpl w:val="58DA3DE6"/>
    <w:lvl w:ilvl="0" w:tplc="0F4AE248">
      <w:start w:val="1"/>
      <w:numFmt w:val="decimal"/>
      <w:lvlText w:val="%1)"/>
      <w:lvlJc w:val="left"/>
      <w:pPr>
        <w:ind w:left="1068"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56">
    <w:nsid w:val="73BF3FC3"/>
    <w:multiLevelType w:val="hybridMultilevel"/>
    <w:tmpl w:val="A85E9DDE"/>
    <w:lvl w:ilvl="0" w:tplc="3934CDF6">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750E64B3"/>
    <w:multiLevelType w:val="hybridMultilevel"/>
    <w:tmpl w:val="02E67486"/>
    <w:lvl w:ilvl="0" w:tplc="D47C4CF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0"/>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9">
    <w:nsid w:val="7B484F0D"/>
    <w:multiLevelType w:val="hybridMultilevel"/>
    <w:tmpl w:val="9FF06B28"/>
    <w:lvl w:ilvl="0" w:tplc="46F0F9AC">
      <w:start w:val="1"/>
      <w:numFmt w:val="russianLower"/>
      <w:lvlText w:val="%1)"/>
      <w:lvlJc w:val="left"/>
      <w:pPr>
        <w:ind w:left="1152" w:hanging="360"/>
      </w:pPr>
      <w:rPr>
        <w:rFonts w:cs="Times New Roman"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7"/>
  </w:num>
  <w:num w:numId="2">
    <w:abstractNumId w:val="18"/>
  </w:num>
  <w:num w:numId="3">
    <w:abstractNumId w:val="49"/>
  </w:num>
  <w:num w:numId="4">
    <w:abstractNumId w:val="51"/>
  </w:num>
  <w:num w:numId="5">
    <w:abstractNumId w:val="36"/>
  </w:num>
  <w:num w:numId="6">
    <w:abstractNumId w:val="43"/>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0"/>
  </w:num>
  <w:num w:numId="10">
    <w:abstractNumId w:val="59"/>
  </w:num>
  <w:num w:numId="11">
    <w:abstractNumId w:val="13"/>
  </w:num>
  <w:num w:numId="12">
    <w:abstractNumId w:val="8"/>
  </w:num>
  <w:num w:numId="13">
    <w:abstractNumId w:val="14"/>
  </w:num>
  <w:num w:numId="14">
    <w:abstractNumId w:val="29"/>
  </w:num>
  <w:num w:numId="15">
    <w:abstractNumId w:val="25"/>
  </w:num>
  <w:num w:numId="16">
    <w:abstractNumId w:val="45"/>
    <w:lvlOverride w:ilvl="0">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55"/>
  </w:num>
  <w:num w:numId="21">
    <w:abstractNumId w:val="12"/>
  </w:num>
  <w:num w:numId="22">
    <w:abstractNumId w:val="33"/>
  </w:num>
  <w:num w:numId="23">
    <w:abstractNumId w:val="23"/>
  </w:num>
  <w:num w:numId="24">
    <w:abstractNumId w:val="34"/>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9"/>
  </w:num>
  <w:num w:numId="28">
    <w:abstractNumId w:val="54"/>
  </w:num>
  <w:num w:numId="29">
    <w:abstractNumId w:val="21"/>
  </w:num>
  <w:num w:numId="30">
    <w:abstractNumId w:val="24"/>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8"/>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44"/>
  </w:num>
  <w:num w:numId="45">
    <w:abstractNumId w:val="56"/>
  </w:num>
  <w:num w:numId="4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num>
  <w:num w:numId="49">
    <w:abstractNumId w:val="3"/>
    <w:lvlOverride w:ilvl="0">
      <w:startOverride w:val="1"/>
    </w:lvlOverride>
  </w:num>
  <w:num w:numId="50">
    <w:abstractNumId w:val="17"/>
  </w:num>
  <w:num w:numId="51">
    <w:abstractNumId w:val="20"/>
  </w:num>
  <w:num w:numId="52">
    <w:abstractNumId w:val="2"/>
    <w:lvlOverride w:ilvl="0">
      <w:startOverride w:val="1"/>
    </w:lvlOverride>
  </w:num>
  <w:num w:numId="53">
    <w:abstractNumId w:val="1"/>
    <w:lvlOverride w:ilvl="0">
      <w:startOverride w:val="1"/>
    </w:lvlOverride>
  </w:num>
  <w:num w:numId="54">
    <w:abstractNumId w:val="6"/>
  </w:num>
  <w:num w:numId="55">
    <w:abstractNumId w:val="7"/>
  </w:num>
  <w:num w:numId="56">
    <w:abstractNumId w:val="31"/>
  </w:num>
  <w:num w:numId="57">
    <w:abstractNumId w:val="52"/>
  </w:num>
  <w:num w:numId="58">
    <w:abstractNumId w:val="39"/>
  </w:num>
  <w:num w:numId="59">
    <w:abstractNumId w:val="42"/>
  </w:num>
  <w:num w:numId="60">
    <w:abstractNumId w:val="32"/>
  </w:num>
  <w:num w:numId="61">
    <w:abstractNumId w:val="16"/>
  </w:num>
  <w:num w:numId="62">
    <w:abstractNumId w:val="1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F15CD"/>
    <w:rsid w:val="00007D66"/>
    <w:rsid w:val="000148C2"/>
    <w:rsid w:val="00015EE5"/>
    <w:rsid w:val="00021BAD"/>
    <w:rsid w:val="00022B1A"/>
    <w:rsid w:val="00026E36"/>
    <w:rsid w:val="000337D3"/>
    <w:rsid w:val="00037F51"/>
    <w:rsid w:val="00045811"/>
    <w:rsid w:val="000564B5"/>
    <w:rsid w:val="00070053"/>
    <w:rsid w:val="000727F9"/>
    <w:rsid w:val="00084E83"/>
    <w:rsid w:val="00095370"/>
    <w:rsid w:val="00096D16"/>
    <w:rsid w:val="000A3164"/>
    <w:rsid w:val="000A52ED"/>
    <w:rsid w:val="000A6753"/>
    <w:rsid w:val="000A7525"/>
    <w:rsid w:val="000B147F"/>
    <w:rsid w:val="000B373D"/>
    <w:rsid w:val="000C0CDE"/>
    <w:rsid w:val="000C66A8"/>
    <w:rsid w:val="000C6CFD"/>
    <w:rsid w:val="000C7A22"/>
    <w:rsid w:val="000D5958"/>
    <w:rsid w:val="000D5D5C"/>
    <w:rsid w:val="000E4DA6"/>
    <w:rsid w:val="000E57EA"/>
    <w:rsid w:val="000F238E"/>
    <w:rsid w:val="000F2B96"/>
    <w:rsid w:val="000F4E49"/>
    <w:rsid w:val="000F5E68"/>
    <w:rsid w:val="0010125B"/>
    <w:rsid w:val="00110B7E"/>
    <w:rsid w:val="00113E05"/>
    <w:rsid w:val="0012359F"/>
    <w:rsid w:val="00124254"/>
    <w:rsid w:val="00126AC8"/>
    <w:rsid w:val="00127193"/>
    <w:rsid w:val="001306F9"/>
    <w:rsid w:val="001328E9"/>
    <w:rsid w:val="00136B72"/>
    <w:rsid w:val="001375A0"/>
    <w:rsid w:val="00140A2B"/>
    <w:rsid w:val="00141746"/>
    <w:rsid w:val="00143CA0"/>
    <w:rsid w:val="001441AE"/>
    <w:rsid w:val="0014455C"/>
    <w:rsid w:val="001464E1"/>
    <w:rsid w:val="00157852"/>
    <w:rsid w:val="0016133A"/>
    <w:rsid w:val="00162A13"/>
    <w:rsid w:val="00164B83"/>
    <w:rsid w:val="00172A24"/>
    <w:rsid w:val="0017454B"/>
    <w:rsid w:val="001805FB"/>
    <w:rsid w:val="00180FD1"/>
    <w:rsid w:val="00184221"/>
    <w:rsid w:val="00190E1B"/>
    <w:rsid w:val="00195DD6"/>
    <w:rsid w:val="001A0352"/>
    <w:rsid w:val="001A1D41"/>
    <w:rsid w:val="001A4CD6"/>
    <w:rsid w:val="001A6521"/>
    <w:rsid w:val="001B37D8"/>
    <w:rsid w:val="001B7918"/>
    <w:rsid w:val="001C09BF"/>
    <w:rsid w:val="001C207D"/>
    <w:rsid w:val="001C2461"/>
    <w:rsid w:val="001C28BB"/>
    <w:rsid w:val="001C4314"/>
    <w:rsid w:val="001D73CC"/>
    <w:rsid w:val="001E47FA"/>
    <w:rsid w:val="001F466C"/>
    <w:rsid w:val="001F5249"/>
    <w:rsid w:val="001F55EB"/>
    <w:rsid w:val="001F66C3"/>
    <w:rsid w:val="00201296"/>
    <w:rsid w:val="002030DA"/>
    <w:rsid w:val="00221869"/>
    <w:rsid w:val="00223073"/>
    <w:rsid w:val="00224FFF"/>
    <w:rsid w:val="00241B44"/>
    <w:rsid w:val="0024363E"/>
    <w:rsid w:val="00250C2F"/>
    <w:rsid w:val="002542A7"/>
    <w:rsid w:val="00254D8B"/>
    <w:rsid w:val="00255BE4"/>
    <w:rsid w:val="002619C2"/>
    <w:rsid w:val="00264071"/>
    <w:rsid w:val="002653AB"/>
    <w:rsid w:val="00265C39"/>
    <w:rsid w:val="00270D19"/>
    <w:rsid w:val="00274127"/>
    <w:rsid w:val="002744FA"/>
    <w:rsid w:val="002772FF"/>
    <w:rsid w:val="002804D4"/>
    <w:rsid w:val="00282044"/>
    <w:rsid w:val="00287B61"/>
    <w:rsid w:val="002A3683"/>
    <w:rsid w:val="002B0EA2"/>
    <w:rsid w:val="002B53B8"/>
    <w:rsid w:val="002B6A05"/>
    <w:rsid w:val="002C2171"/>
    <w:rsid w:val="002C4CA8"/>
    <w:rsid w:val="002D032A"/>
    <w:rsid w:val="002D1DD3"/>
    <w:rsid w:val="002D46B3"/>
    <w:rsid w:val="002D6503"/>
    <w:rsid w:val="002D673D"/>
    <w:rsid w:val="002E5CAB"/>
    <w:rsid w:val="002F3625"/>
    <w:rsid w:val="002F7EB1"/>
    <w:rsid w:val="00301F5D"/>
    <w:rsid w:val="00315C34"/>
    <w:rsid w:val="00326D25"/>
    <w:rsid w:val="00326FD2"/>
    <w:rsid w:val="00326FFE"/>
    <w:rsid w:val="00336582"/>
    <w:rsid w:val="00340ECC"/>
    <w:rsid w:val="003430F6"/>
    <w:rsid w:val="0034312C"/>
    <w:rsid w:val="003558B3"/>
    <w:rsid w:val="00357CCD"/>
    <w:rsid w:val="00357D34"/>
    <w:rsid w:val="0036009F"/>
    <w:rsid w:val="00362225"/>
    <w:rsid w:val="00363A56"/>
    <w:rsid w:val="003713F0"/>
    <w:rsid w:val="003753D3"/>
    <w:rsid w:val="00375D09"/>
    <w:rsid w:val="0037740B"/>
    <w:rsid w:val="0038173D"/>
    <w:rsid w:val="003835BD"/>
    <w:rsid w:val="00386F42"/>
    <w:rsid w:val="003901FB"/>
    <w:rsid w:val="003904E7"/>
    <w:rsid w:val="00393FEF"/>
    <w:rsid w:val="003B227F"/>
    <w:rsid w:val="003B34E8"/>
    <w:rsid w:val="003B39F0"/>
    <w:rsid w:val="003B4308"/>
    <w:rsid w:val="003C3576"/>
    <w:rsid w:val="003C6077"/>
    <w:rsid w:val="003D13E1"/>
    <w:rsid w:val="003D28DC"/>
    <w:rsid w:val="003D51DD"/>
    <w:rsid w:val="003D618A"/>
    <w:rsid w:val="003E080D"/>
    <w:rsid w:val="003E308A"/>
    <w:rsid w:val="003E6141"/>
    <w:rsid w:val="003E71B6"/>
    <w:rsid w:val="003F1A92"/>
    <w:rsid w:val="003F3433"/>
    <w:rsid w:val="003F4F00"/>
    <w:rsid w:val="003F6611"/>
    <w:rsid w:val="003F6BAF"/>
    <w:rsid w:val="00400F0F"/>
    <w:rsid w:val="004013E5"/>
    <w:rsid w:val="004017B4"/>
    <w:rsid w:val="0041341C"/>
    <w:rsid w:val="00421645"/>
    <w:rsid w:val="00422441"/>
    <w:rsid w:val="00424132"/>
    <w:rsid w:val="0042478E"/>
    <w:rsid w:val="00424D2C"/>
    <w:rsid w:val="0043393C"/>
    <w:rsid w:val="004406BD"/>
    <w:rsid w:val="004448B7"/>
    <w:rsid w:val="00450808"/>
    <w:rsid w:val="00450A03"/>
    <w:rsid w:val="00455340"/>
    <w:rsid w:val="004574B4"/>
    <w:rsid w:val="0045778A"/>
    <w:rsid w:val="00457AC1"/>
    <w:rsid w:val="004629E8"/>
    <w:rsid w:val="0047451B"/>
    <w:rsid w:val="004776D9"/>
    <w:rsid w:val="00492552"/>
    <w:rsid w:val="00492D38"/>
    <w:rsid w:val="00493D9E"/>
    <w:rsid w:val="004A0DEB"/>
    <w:rsid w:val="004A6F92"/>
    <w:rsid w:val="004B255F"/>
    <w:rsid w:val="004B5C11"/>
    <w:rsid w:val="004B6E08"/>
    <w:rsid w:val="004B7EAB"/>
    <w:rsid w:val="004C3E4F"/>
    <w:rsid w:val="004C55AE"/>
    <w:rsid w:val="004C6F05"/>
    <w:rsid w:val="004C79DB"/>
    <w:rsid w:val="004D43AE"/>
    <w:rsid w:val="004D71C7"/>
    <w:rsid w:val="004E1349"/>
    <w:rsid w:val="004E3536"/>
    <w:rsid w:val="004E35DD"/>
    <w:rsid w:val="004E439D"/>
    <w:rsid w:val="004E43BA"/>
    <w:rsid w:val="004E56FD"/>
    <w:rsid w:val="004E6256"/>
    <w:rsid w:val="004E7919"/>
    <w:rsid w:val="004F1250"/>
    <w:rsid w:val="004F304B"/>
    <w:rsid w:val="004F5017"/>
    <w:rsid w:val="00502BED"/>
    <w:rsid w:val="00514C32"/>
    <w:rsid w:val="00520043"/>
    <w:rsid w:val="00530229"/>
    <w:rsid w:val="00530DAB"/>
    <w:rsid w:val="005347F1"/>
    <w:rsid w:val="00541D20"/>
    <w:rsid w:val="00541F55"/>
    <w:rsid w:val="0054323F"/>
    <w:rsid w:val="00543C9E"/>
    <w:rsid w:val="00545742"/>
    <w:rsid w:val="0054589F"/>
    <w:rsid w:val="00546165"/>
    <w:rsid w:val="0055733F"/>
    <w:rsid w:val="00565515"/>
    <w:rsid w:val="005741D4"/>
    <w:rsid w:val="005741FC"/>
    <w:rsid w:val="005759C7"/>
    <w:rsid w:val="0058081F"/>
    <w:rsid w:val="005825FD"/>
    <w:rsid w:val="0059034F"/>
    <w:rsid w:val="005910FD"/>
    <w:rsid w:val="00591FD3"/>
    <w:rsid w:val="005A21FF"/>
    <w:rsid w:val="005A3206"/>
    <w:rsid w:val="005A3F87"/>
    <w:rsid w:val="005A4705"/>
    <w:rsid w:val="005A4AFA"/>
    <w:rsid w:val="005A7043"/>
    <w:rsid w:val="005B452F"/>
    <w:rsid w:val="005B62D2"/>
    <w:rsid w:val="005B7E76"/>
    <w:rsid w:val="005C2958"/>
    <w:rsid w:val="005C2BFF"/>
    <w:rsid w:val="005D297C"/>
    <w:rsid w:val="005F375F"/>
    <w:rsid w:val="005F52A8"/>
    <w:rsid w:val="005F5A65"/>
    <w:rsid w:val="005F600A"/>
    <w:rsid w:val="005F7E6F"/>
    <w:rsid w:val="00600FCE"/>
    <w:rsid w:val="00604EB8"/>
    <w:rsid w:val="0060577D"/>
    <w:rsid w:val="00605D94"/>
    <w:rsid w:val="0060672A"/>
    <w:rsid w:val="00610928"/>
    <w:rsid w:val="0061157D"/>
    <w:rsid w:val="00612D7E"/>
    <w:rsid w:val="00620250"/>
    <w:rsid w:val="00623515"/>
    <w:rsid w:val="00632D74"/>
    <w:rsid w:val="00632F89"/>
    <w:rsid w:val="00634A4E"/>
    <w:rsid w:val="0063546D"/>
    <w:rsid w:val="00640D7F"/>
    <w:rsid w:val="00642A56"/>
    <w:rsid w:val="00645F5E"/>
    <w:rsid w:val="00656EDB"/>
    <w:rsid w:val="00664B8C"/>
    <w:rsid w:val="00667BF9"/>
    <w:rsid w:val="00673034"/>
    <w:rsid w:val="00681D56"/>
    <w:rsid w:val="006A09D3"/>
    <w:rsid w:val="006A1FDA"/>
    <w:rsid w:val="006A32EB"/>
    <w:rsid w:val="006A341F"/>
    <w:rsid w:val="006A3B52"/>
    <w:rsid w:val="006B0C06"/>
    <w:rsid w:val="006B39CC"/>
    <w:rsid w:val="006B4CB9"/>
    <w:rsid w:val="006B5106"/>
    <w:rsid w:val="006C1C58"/>
    <w:rsid w:val="006C27D1"/>
    <w:rsid w:val="006C3DD1"/>
    <w:rsid w:val="006C4ABB"/>
    <w:rsid w:val="006C5944"/>
    <w:rsid w:val="006D4736"/>
    <w:rsid w:val="006D5933"/>
    <w:rsid w:val="006D74FD"/>
    <w:rsid w:val="006E04BD"/>
    <w:rsid w:val="006E219B"/>
    <w:rsid w:val="006F7B98"/>
    <w:rsid w:val="00702546"/>
    <w:rsid w:val="00702AA5"/>
    <w:rsid w:val="00707573"/>
    <w:rsid w:val="007118C5"/>
    <w:rsid w:val="007148D2"/>
    <w:rsid w:val="00721043"/>
    <w:rsid w:val="00725B67"/>
    <w:rsid w:val="00730E83"/>
    <w:rsid w:val="00731872"/>
    <w:rsid w:val="00734C29"/>
    <w:rsid w:val="0073620E"/>
    <w:rsid w:val="00741F48"/>
    <w:rsid w:val="00746952"/>
    <w:rsid w:val="00754E24"/>
    <w:rsid w:val="0075623E"/>
    <w:rsid w:val="00756B39"/>
    <w:rsid w:val="0076007C"/>
    <w:rsid w:val="00770707"/>
    <w:rsid w:val="0078059B"/>
    <w:rsid w:val="00780F4F"/>
    <w:rsid w:val="007822D6"/>
    <w:rsid w:val="00782368"/>
    <w:rsid w:val="00784CDE"/>
    <w:rsid w:val="00787AAF"/>
    <w:rsid w:val="0079342F"/>
    <w:rsid w:val="0079363F"/>
    <w:rsid w:val="007A32A7"/>
    <w:rsid w:val="007A60A4"/>
    <w:rsid w:val="007B2A4C"/>
    <w:rsid w:val="007B45D6"/>
    <w:rsid w:val="007B5714"/>
    <w:rsid w:val="007B66BC"/>
    <w:rsid w:val="007C7468"/>
    <w:rsid w:val="007D164E"/>
    <w:rsid w:val="007D1886"/>
    <w:rsid w:val="007D1B41"/>
    <w:rsid w:val="007D235E"/>
    <w:rsid w:val="007D23B2"/>
    <w:rsid w:val="007D5ADC"/>
    <w:rsid w:val="007D685C"/>
    <w:rsid w:val="007E0EFE"/>
    <w:rsid w:val="007E152B"/>
    <w:rsid w:val="007E2F70"/>
    <w:rsid w:val="007E3483"/>
    <w:rsid w:val="007E4B51"/>
    <w:rsid w:val="007E4D7A"/>
    <w:rsid w:val="007E79A6"/>
    <w:rsid w:val="007F2696"/>
    <w:rsid w:val="00801F00"/>
    <w:rsid w:val="0080200B"/>
    <w:rsid w:val="00802282"/>
    <w:rsid w:val="0080593F"/>
    <w:rsid w:val="008140A3"/>
    <w:rsid w:val="0081621F"/>
    <w:rsid w:val="00820F91"/>
    <w:rsid w:val="0082314B"/>
    <w:rsid w:val="00823A1F"/>
    <w:rsid w:val="00827B25"/>
    <w:rsid w:val="00833CB9"/>
    <w:rsid w:val="00834E0C"/>
    <w:rsid w:val="00835F3C"/>
    <w:rsid w:val="00851759"/>
    <w:rsid w:val="00861BDF"/>
    <w:rsid w:val="00863DB5"/>
    <w:rsid w:val="00873058"/>
    <w:rsid w:val="00882DAD"/>
    <w:rsid w:val="00892B0A"/>
    <w:rsid w:val="008972E3"/>
    <w:rsid w:val="008A03F4"/>
    <w:rsid w:val="008A0AB3"/>
    <w:rsid w:val="008A289F"/>
    <w:rsid w:val="008A377A"/>
    <w:rsid w:val="008A62D1"/>
    <w:rsid w:val="008B04E2"/>
    <w:rsid w:val="008B6EF5"/>
    <w:rsid w:val="008C174D"/>
    <w:rsid w:val="008C2BD2"/>
    <w:rsid w:val="008C604D"/>
    <w:rsid w:val="008D1961"/>
    <w:rsid w:val="008D1A5C"/>
    <w:rsid w:val="008D1D9F"/>
    <w:rsid w:val="008D2D17"/>
    <w:rsid w:val="008D4517"/>
    <w:rsid w:val="008D6B9E"/>
    <w:rsid w:val="008E431E"/>
    <w:rsid w:val="008E469F"/>
    <w:rsid w:val="008E5E6B"/>
    <w:rsid w:val="008F15CD"/>
    <w:rsid w:val="008F200A"/>
    <w:rsid w:val="008F2E64"/>
    <w:rsid w:val="008F3C91"/>
    <w:rsid w:val="008F6B87"/>
    <w:rsid w:val="008F7BE0"/>
    <w:rsid w:val="00900801"/>
    <w:rsid w:val="009012CC"/>
    <w:rsid w:val="00902FE7"/>
    <w:rsid w:val="00903BDF"/>
    <w:rsid w:val="00906491"/>
    <w:rsid w:val="00924CD7"/>
    <w:rsid w:val="00934241"/>
    <w:rsid w:val="00940BAB"/>
    <w:rsid w:val="00945143"/>
    <w:rsid w:val="0095336F"/>
    <w:rsid w:val="0095366A"/>
    <w:rsid w:val="00962005"/>
    <w:rsid w:val="0096701C"/>
    <w:rsid w:val="00971EE5"/>
    <w:rsid w:val="0098469A"/>
    <w:rsid w:val="009862E6"/>
    <w:rsid w:val="0099685B"/>
    <w:rsid w:val="009A1737"/>
    <w:rsid w:val="009B2E1A"/>
    <w:rsid w:val="009B3BB8"/>
    <w:rsid w:val="009C25A0"/>
    <w:rsid w:val="009D2279"/>
    <w:rsid w:val="009D4AFF"/>
    <w:rsid w:val="009E03C4"/>
    <w:rsid w:val="009E0D38"/>
    <w:rsid w:val="009E688D"/>
    <w:rsid w:val="009F684E"/>
    <w:rsid w:val="00A01B9C"/>
    <w:rsid w:val="00A12072"/>
    <w:rsid w:val="00A13F0B"/>
    <w:rsid w:val="00A1654B"/>
    <w:rsid w:val="00A16F07"/>
    <w:rsid w:val="00A21AB9"/>
    <w:rsid w:val="00A23BBA"/>
    <w:rsid w:val="00A37650"/>
    <w:rsid w:val="00A402CF"/>
    <w:rsid w:val="00A508DA"/>
    <w:rsid w:val="00A53457"/>
    <w:rsid w:val="00A556A6"/>
    <w:rsid w:val="00A61342"/>
    <w:rsid w:val="00A74E5A"/>
    <w:rsid w:val="00A75197"/>
    <w:rsid w:val="00A83592"/>
    <w:rsid w:val="00A91821"/>
    <w:rsid w:val="00A9610C"/>
    <w:rsid w:val="00A97C89"/>
    <w:rsid w:val="00AA1980"/>
    <w:rsid w:val="00AA3116"/>
    <w:rsid w:val="00AA4B01"/>
    <w:rsid w:val="00AA7F18"/>
    <w:rsid w:val="00AB0236"/>
    <w:rsid w:val="00AB0A8F"/>
    <w:rsid w:val="00AB4C6D"/>
    <w:rsid w:val="00AC105E"/>
    <w:rsid w:val="00AC1E03"/>
    <w:rsid w:val="00AC1E74"/>
    <w:rsid w:val="00AC6E6D"/>
    <w:rsid w:val="00AD2A76"/>
    <w:rsid w:val="00AD2FF2"/>
    <w:rsid w:val="00AD4D83"/>
    <w:rsid w:val="00AF65DE"/>
    <w:rsid w:val="00AF7046"/>
    <w:rsid w:val="00B05953"/>
    <w:rsid w:val="00B07090"/>
    <w:rsid w:val="00B272A7"/>
    <w:rsid w:val="00B27661"/>
    <w:rsid w:val="00B33D3E"/>
    <w:rsid w:val="00B353D9"/>
    <w:rsid w:val="00B364B2"/>
    <w:rsid w:val="00B37ABC"/>
    <w:rsid w:val="00B41A8D"/>
    <w:rsid w:val="00B4541E"/>
    <w:rsid w:val="00B50069"/>
    <w:rsid w:val="00B522E8"/>
    <w:rsid w:val="00B5526C"/>
    <w:rsid w:val="00B60B7B"/>
    <w:rsid w:val="00B6179F"/>
    <w:rsid w:val="00B6614A"/>
    <w:rsid w:val="00B70212"/>
    <w:rsid w:val="00B86D20"/>
    <w:rsid w:val="00B8768A"/>
    <w:rsid w:val="00B87FC1"/>
    <w:rsid w:val="00B93183"/>
    <w:rsid w:val="00B95943"/>
    <w:rsid w:val="00BA11C2"/>
    <w:rsid w:val="00BA25BA"/>
    <w:rsid w:val="00BA7A3F"/>
    <w:rsid w:val="00BA7E36"/>
    <w:rsid w:val="00BB21D6"/>
    <w:rsid w:val="00BB66BE"/>
    <w:rsid w:val="00BC2A09"/>
    <w:rsid w:val="00BC3019"/>
    <w:rsid w:val="00BD0FF3"/>
    <w:rsid w:val="00BD4E60"/>
    <w:rsid w:val="00BD6510"/>
    <w:rsid w:val="00BD660D"/>
    <w:rsid w:val="00BE01CC"/>
    <w:rsid w:val="00BE300C"/>
    <w:rsid w:val="00BE3B03"/>
    <w:rsid w:val="00BF0CDB"/>
    <w:rsid w:val="00BF642C"/>
    <w:rsid w:val="00BF6BAE"/>
    <w:rsid w:val="00BF7C7B"/>
    <w:rsid w:val="00C00475"/>
    <w:rsid w:val="00C03837"/>
    <w:rsid w:val="00C05666"/>
    <w:rsid w:val="00C13176"/>
    <w:rsid w:val="00C1506A"/>
    <w:rsid w:val="00C2549E"/>
    <w:rsid w:val="00C25BA6"/>
    <w:rsid w:val="00C37DA6"/>
    <w:rsid w:val="00C428D2"/>
    <w:rsid w:val="00C50DFC"/>
    <w:rsid w:val="00C5263E"/>
    <w:rsid w:val="00C53190"/>
    <w:rsid w:val="00C54509"/>
    <w:rsid w:val="00C66392"/>
    <w:rsid w:val="00C67621"/>
    <w:rsid w:val="00C744BF"/>
    <w:rsid w:val="00C74D76"/>
    <w:rsid w:val="00C75D29"/>
    <w:rsid w:val="00C81A2A"/>
    <w:rsid w:val="00C973F8"/>
    <w:rsid w:val="00CA0372"/>
    <w:rsid w:val="00CA133B"/>
    <w:rsid w:val="00CA4741"/>
    <w:rsid w:val="00CB24FE"/>
    <w:rsid w:val="00CB2AD3"/>
    <w:rsid w:val="00CB5A8A"/>
    <w:rsid w:val="00CD5382"/>
    <w:rsid w:val="00CF3E5D"/>
    <w:rsid w:val="00CF5A4E"/>
    <w:rsid w:val="00CF5F50"/>
    <w:rsid w:val="00CF62FF"/>
    <w:rsid w:val="00D0619B"/>
    <w:rsid w:val="00D0747F"/>
    <w:rsid w:val="00D12B97"/>
    <w:rsid w:val="00D1391A"/>
    <w:rsid w:val="00D13E5B"/>
    <w:rsid w:val="00D14938"/>
    <w:rsid w:val="00D1753E"/>
    <w:rsid w:val="00D17FF7"/>
    <w:rsid w:val="00D201F9"/>
    <w:rsid w:val="00D213D4"/>
    <w:rsid w:val="00D21F1F"/>
    <w:rsid w:val="00D22ED4"/>
    <w:rsid w:val="00D23ECC"/>
    <w:rsid w:val="00D242DD"/>
    <w:rsid w:val="00D24AF4"/>
    <w:rsid w:val="00D311F5"/>
    <w:rsid w:val="00D33E64"/>
    <w:rsid w:val="00D35308"/>
    <w:rsid w:val="00D35AF3"/>
    <w:rsid w:val="00D403B1"/>
    <w:rsid w:val="00D50B58"/>
    <w:rsid w:val="00D539CF"/>
    <w:rsid w:val="00D61628"/>
    <w:rsid w:val="00D678E3"/>
    <w:rsid w:val="00D709A8"/>
    <w:rsid w:val="00D763EB"/>
    <w:rsid w:val="00D83A87"/>
    <w:rsid w:val="00D84230"/>
    <w:rsid w:val="00D8559B"/>
    <w:rsid w:val="00D90348"/>
    <w:rsid w:val="00D95F07"/>
    <w:rsid w:val="00D96C5B"/>
    <w:rsid w:val="00DA4060"/>
    <w:rsid w:val="00DA574F"/>
    <w:rsid w:val="00DA69DF"/>
    <w:rsid w:val="00DB45CB"/>
    <w:rsid w:val="00DB5CE0"/>
    <w:rsid w:val="00DB76B7"/>
    <w:rsid w:val="00DE39CE"/>
    <w:rsid w:val="00E04E3B"/>
    <w:rsid w:val="00E05579"/>
    <w:rsid w:val="00E05915"/>
    <w:rsid w:val="00E05A72"/>
    <w:rsid w:val="00E10EA2"/>
    <w:rsid w:val="00E16229"/>
    <w:rsid w:val="00E21F8A"/>
    <w:rsid w:val="00E23106"/>
    <w:rsid w:val="00E27202"/>
    <w:rsid w:val="00E4078E"/>
    <w:rsid w:val="00E51F17"/>
    <w:rsid w:val="00E54CFF"/>
    <w:rsid w:val="00E56489"/>
    <w:rsid w:val="00E65684"/>
    <w:rsid w:val="00E67D21"/>
    <w:rsid w:val="00E7316E"/>
    <w:rsid w:val="00E7375F"/>
    <w:rsid w:val="00E741C5"/>
    <w:rsid w:val="00E80AFA"/>
    <w:rsid w:val="00E82172"/>
    <w:rsid w:val="00E839D4"/>
    <w:rsid w:val="00E91C4F"/>
    <w:rsid w:val="00E92205"/>
    <w:rsid w:val="00E937B0"/>
    <w:rsid w:val="00E95B6B"/>
    <w:rsid w:val="00E96F93"/>
    <w:rsid w:val="00EA5DE9"/>
    <w:rsid w:val="00EB4CE7"/>
    <w:rsid w:val="00EC0AC6"/>
    <w:rsid w:val="00EC4B8F"/>
    <w:rsid w:val="00ED0878"/>
    <w:rsid w:val="00ED217F"/>
    <w:rsid w:val="00ED7D27"/>
    <w:rsid w:val="00EE204E"/>
    <w:rsid w:val="00EF4427"/>
    <w:rsid w:val="00EF6043"/>
    <w:rsid w:val="00F00735"/>
    <w:rsid w:val="00F023F1"/>
    <w:rsid w:val="00F067EA"/>
    <w:rsid w:val="00F0709A"/>
    <w:rsid w:val="00F12F55"/>
    <w:rsid w:val="00F169B2"/>
    <w:rsid w:val="00F21151"/>
    <w:rsid w:val="00F225BD"/>
    <w:rsid w:val="00F22AF4"/>
    <w:rsid w:val="00F26C43"/>
    <w:rsid w:val="00F36D62"/>
    <w:rsid w:val="00F4148B"/>
    <w:rsid w:val="00F5070E"/>
    <w:rsid w:val="00F50A9B"/>
    <w:rsid w:val="00F52614"/>
    <w:rsid w:val="00F54CA9"/>
    <w:rsid w:val="00F57707"/>
    <w:rsid w:val="00F61960"/>
    <w:rsid w:val="00F65E72"/>
    <w:rsid w:val="00F711D8"/>
    <w:rsid w:val="00F73884"/>
    <w:rsid w:val="00F739A7"/>
    <w:rsid w:val="00F7401E"/>
    <w:rsid w:val="00F83A6B"/>
    <w:rsid w:val="00F84A04"/>
    <w:rsid w:val="00F85271"/>
    <w:rsid w:val="00F863B9"/>
    <w:rsid w:val="00F91E24"/>
    <w:rsid w:val="00F9357E"/>
    <w:rsid w:val="00F942FC"/>
    <w:rsid w:val="00F97236"/>
    <w:rsid w:val="00FA485A"/>
    <w:rsid w:val="00FA788E"/>
    <w:rsid w:val="00FA78B6"/>
    <w:rsid w:val="00FB7320"/>
    <w:rsid w:val="00FC3EFA"/>
    <w:rsid w:val="00FC45FF"/>
    <w:rsid w:val="00FD0D1E"/>
    <w:rsid w:val="00FD5A87"/>
    <w:rsid w:val="00FE0779"/>
    <w:rsid w:val="00FE0E75"/>
    <w:rsid w:val="00FE19B9"/>
    <w:rsid w:val="00FE3FA9"/>
    <w:rsid w:val="00FE5090"/>
    <w:rsid w:val="00FF11A9"/>
    <w:rsid w:val="00FF2E75"/>
    <w:rsid w:val="00FF6616"/>
    <w:rsid w:val="00FF7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qFormat/>
    <w:rsid w:val="008F15CD"/>
    <w:pPr>
      <w:spacing w:before="240"/>
      <w:outlineLvl w:val="4"/>
    </w:pPr>
    <w:rPr>
      <w:rFonts w:ascii="Calibri" w:hAnsi="Calibri" w:cs="Calibri"/>
      <w:b/>
      <w:bCs/>
      <w:i/>
      <w:iCs/>
      <w:sz w:val="26"/>
      <w:szCs w:val="26"/>
    </w:rPr>
  </w:style>
  <w:style w:type="paragraph" w:styleId="6">
    <w:name w:val="heading 6"/>
    <w:basedOn w:val="a1"/>
    <w:next w:val="a1"/>
    <w:link w:val="60"/>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rsid w:val="008F15CD"/>
    <w:pPr>
      <w:numPr>
        <w:ilvl w:val="1"/>
        <w:numId w:val="2"/>
      </w:numPr>
    </w:pPr>
  </w:style>
  <w:style w:type="character" w:customStyle="1" w:styleId="a5">
    <w:name w:val="Основной текст с отступом Знак"/>
    <w:basedOn w:val="a2"/>
    <w:link w:val="a"/>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rsid w:val="008F15CD"/>
    <w:rPr>
      <w:sz w:val="20"/>
      <w:szCs w:val="20"/>
    </w:rPr>
  </w:style>
  <w:style w:type="character" w:customStyle="1" w:styleId="af5">
    <w:name w:val="Текст сноски Знак"/>
    <w:basedOn w:val="a2"/>
    <w:link w:val="af4"/>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7"/>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7"/>
      </w:numPr>
      <w:spacing w:after="0"/>
    </w:pPr>
    <w:rPr>
      <w:sz w:val="28"/>
      <w:szCs w:val="28"/>
    </w:rPr>
  </w:style>
  <w:style w:type="paragraph" w:customStyle="1" w:styleId="20">
    <w:name w:val="Пункт_2"/>
    <w:basedOn w:val="a1"/>
    <w:uiPriority w:val="99"/>
    <w:rsid w:val="008F15CD"/>
    <w:pPr>
      <w:numPr>
        <w:ilvl w:val="1"/>
        <w:numId w:val="7"/>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4"/>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customStyle="1" w:styleId="99">
    <w:name w:val="Стиль99"/>
    <w:basedOn w:val="a2"/>
    <w:uiPriority w:val="1"/>
    <w:rsid w:val="0095336F"/>
    <w:rPr>
      <w:sz w:val="24"/>
    </w:rPr>
  </w:style>
  <w:style w:type="table" w:customStyle="1" w:styleId="1c">
    <w:name w:val="Сетка таблицы1"/>
    <w:basedOn w:val="a3"/>
    <w:next w:val="affffd"/>
    <w:rsid w:val="0095366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1"/>
    <w:rsid w:val="0095366A"/>
    <w:pPr>
      <w:widowControl w:val="0"/>
      <w:suppressAutoHyphens/>
      <w:spacing w:after="0"/>
    </w:pPr>
    <w:rPr>
      <w:rFonts w:ascii="Arial" w:hAnsi="Arial"/>
      <w:sz w:val="14"/>
      <w:szCs w:val="20"/>
      <w:lang w:eastAsia="ar-SA"/>
    </w:rPr>
  </w:style>
  <w:style w:type="paragraph" w:customStyle="1" w:styleId="211">
    <w:name w:val="Основной текст с отступом 21"/>
    <w:basedOn w:val="a1"/>
    <w:rsid w:val="0095366A"/>
    <w:pPr>
      <w:widowControl w:val="0"/>
      <w:shd w:val="clear" w:color="auto" w:fill="FFFFFF"/>
      <w:tabs>
        <w:tab w:val="left" w:pos="0"/>
      </w:tabs>
      <w:suppressAutoHyphens/>
      <w:autoSpaceDE w:val="0"/>
      <w:spacing w:after="0" w:line="250" w:lineRule="exact"/>
      <w:ind w:firstLine="142"/>
    </w:pPr>
    <w:rPr>
      <w:color w:val="000000"/>
      <w:sz w:val="16"/>
      <w:szCs w:val="20"/>
      <w:lang w:eastAsia="ar-SA"/>
    </w:rPr>
  </w:style>
  <w:style w:type="paragraph" w:customStyle="1" w:styleId="311">
    <w:name w:val="Основной текст с отступом 31"/>
    <w:basedOn w:val="a1"/>
    <w:rsid w:val="0095366A"/>
    <w:pPr>
      <w:widowControl w:val="0"/>
      <w:shd w:val="clear" w:color="auto" w:fill="FFFFFF"/>
      <w:tabs>
        <w:tab w:val="left" w:pos="0"/>
      </w:tabs>
      <w:suppressAutoHyphens/>
      <w:autoSpaceDE w:val="0"/>
      <w:spacing w:after="0"/>
      <w:ind w:right="-61" w:firstLine="142"/>
    </w:pPr>
    <w:rPr>
      <w:color w:val="000000"/>
      <w:sz w:val="16"/>
      <w:szCs w:val="20"/>
      <w:lang w:eastAsia="ar-SA"/>
    </w:rPr>
  </w:style>
  <w:style w:type="character" w:customStyle="1" w:styleId="1d">
    <w:name w:val="Знак примечания1"/>
    <w:rsid w:val="0095366A"/>
    <w:rPr>
      <w:sz w:val="16"/>
      <w:szCs w:val="16"/>
    </w:rPr>
  </w:style>
  <w:style w:type="paragraph" w:customStyle="1" w:styleId="afffff7">
    <w:name w:val="Стиль"/>
    <w:rsid w:val="00934241"/>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2f">
    <w:name w:val="Основной текст (2)_"/>
    <w:basedOn w:val="a2"/>
    <w:rsid w:val="00934241"/>
    <w:rPr>
      <w:rFonts w:ascii="Times New Roman" w:hAnsi="Times New Roman" w:cs="Times New Roman"/>
      <w:u w:val="none"/>
    </w:rPr>
  </w:style>
  <w:style w:type="character" w:customStyle="1" w:styleId="72">
    <w:name w:val="Основной текст (7)_"/>
    <w:basedOn w:val="a2"/>
    <w:rsid w:val="00C37DA6"/>
    <w:rPr>
      <w:rFonts w:ascii="Times New Roman" w:hAnsi="Times New Roman" w:cs="Times New Roman"/>
      <w:sz w:val="18"/>
      <w:szCs w:val="18"/>
      <w:u w:val="none"/>
    </w:rPr>
  </w:style>
  <w:style w:type="paragraph" w:customStyle="1" w:styleId="212">
    <w:name w:val="Основной текст (2)1"/>
    <w:basedOn w:val="a1"/>
    <w:rsid w:val="009862E6"/>
    <w:pPr>
      <w:widowControl w:val="0"/>
      <w:shd w:val="clear" w:color="auto" w:fill="FFFFFF"/>
      <w:spacing w:after="300" w:line="278" w:lineRule="exact"/>
      <w:jc w:val="left"/>
    </w:pPr>
    <w:rPr>
      <w:rFonts w:eastAsia="Microsoft Sans Serif"/>
    </w:rPr>
  </w:style>
  <w:style w:type="character" w:customStyle="1" w:styleId="FontStyle20">
    <w:name w:val="Font Style20"/>
    <w:rsid w:val="00741F48"/>
    <w:rPr>
      <w:rFonts w:ascii="Times New Roman" w:hAnsi="Times New Roman" w:cs="Times New Roman" w:hint="default"/>
      <w:sz w:val="24"/>
      <w:szCs w:val="24"/>
    </w:rPr>
  </w:style>
  <w:style w:type="paragraph" w:customStyle="1" w:styleId="1e">
    <w:name w:val="Приветствие1"/>
    <w:basedOn w:val="a1"/>
    <w:next w:val="a1"/>
    <w:rsid w:val="00F26C43"/>
    <w:pPr>
      <w:suppressAutoHyphens/>
      <w:spacing w:after="0"/>
      <w:jc w:val="left"/>
    </w:pPr>
    <w:rPr>
      <w:lang w:eastAsia="ar-SA"/>
    </w:rPr>
  </w:style>
  <w:style w:type="character" w:customStyle="1" w:styleId="FontStyle26">
    <w:name w:val="Font Style26"/>
    <w:rsid w:val="00BE3B03"/>
    <w:rPr>
      <w:rFonts w:ascii="Times New Roman" w:hAnsi="Times New Roman" w:cs="Times New Roman"/>
      <w:color w:val="000000"/>
      <w:sz w:val="24"/>
      <w:szCs w:val="24"/>
    </w:rPr>
  </w:style>
  <w:style w:type="paragraph" w:customStyle="1" w:styleId="Style10">
    <w:name w:val="Style10"/>
    <w:basedOn w:val="a1"/>
    <w:rsid w:val="00CB24FE"/>
    <w:pPr>
      <w:widowControl w:val="0"/>
      <w:autoSpaceDE w:val="0"/>
      <w:autoSpaceDN w:val="0"/>
      <w:adjustRightInd w:val="0"/>
      <w:spacing w:after="0" w:line="232" w:lineRule="exact"/>
      <w:ind w:hanging="432"/>
      <w:jc w:val="left"/>
    </w:pPr>
    <w:rPr>
      <w:sz w:val="20"/>
    </w:rPr>
  </w:style>
  <w:style w:type="character" w:customStyle="1" w:styleId="FontStyle21">
    <w:name w:val="Font Style21"/>
    <w:rsid w:val="00CB24FE"/>
    <w:rPr>
      <w:rFonts w:ascii="Times New Roman" w:hAnsi="Times New Roman" w:cs="Times New Roman"/>
      <w:i/>
      <w:iCs/>
      <w:color w:val="000000"/>
      <w:spacing w:val="-30"/>
      <w:sz w:val="30"/>
      <w:szCs w:val="30"/>
    </w:rPr>
  </w:style>
  <w:style w:type="paragraph" w:customStyle="1" w:styleId="afffff8">
    <w:name w:val="Знак Знак Знак Знак Знак Знак"/>
    <w:basedOn w:val="a1"/>
    <w:next w:val="11"/>
    <w:rsid w:val="006C5944"/>
    <w:pPr>
      <w:suppressAutoHyphens/>
      <w:spacing w:after="160" w:line="240" w:lineRule="exact"/>
    </w:pPr>
    <w:rPr>
      <w:rFonts w:ascii="Verdana" w:hAnsi="Verdana"/>
      <w:sz w:val="20"/>
      <w:szCs w:val="20"/>
      <w:lang w:val="en-US" w:eastAsia="ar-SA"/>
    </w:rPr>
  </w:style>
  <w:style w:type="paragraph" w:customStyle="1" w:styleId="Style8">
    <w:name w:val="Style8"/>
    <w:basedOn w:val="a1"/>
    <w:rsid w:val="005347F1"/>
    <w:pPr>
      <w:widowControl w:val="0"/>
      <w:autoSpaceDE w:val="0"/>
      <w:autoSpaceDN w:val="0"/>
      <w:adjustRightInd w:val="0"/>
      <w:spacing w:after="0"/>
      <w:jc w:val="left"/>
    </w:pPr>
    <w:rPr>
      <w:sz w:val="20"/>
    </w:rPr>
  </w:style>
  <w:style w:type="paragraph" w:customStyle="1" w:styleId="afffff9">
    <w:name w:val="Стадия_кр"/>
    <w:basedOn w:val="a1"/>
    <w:next w:val="a1"/>
    <w:rsid w:val="005347F1"/>
    <w:pPr>
      <w:suppressAutoHyphens/>
      <w:spacing w:after="0"/>
      <w:jc w:val="center"/>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qFormat/>
    <w:rsid w:val="008F15CD"/>
    <w:pPr>
      <w:spacing w:before="240"/>
      <w:outlineLvl w:val="4"/>
    </w:pPr>
    <w:rPr>
      <w:rFonts w:ascii="Calibri" w:hAnsi="Calibri" w:cs="Calibri"/>
      <w:b/>
      <w:bCs/>
      <w:i/>
      <w:iCs/>
      <w:sz w:val="26"/>
      <w:szCs w:val="26"/>
    </w:rPr>
  </w:style>
  <w:style w:type="paragraph" w:styleId="6">
    <w:name w:val="heading 6"/>
    <w:basedOn w:val="a1"/>
    <w:next w:val="a1"/>
    <w:link w:val="60"/>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rsid w:val="008F15CD"/>
    <w:pPr>
      <w:numPr>
        <w:ilvl w:val="1"/>
        <w:numId w:val="2"/>
      </w:numPr>
    </w:pPr>
  </w:style>
  <w:style w:type="character" w:customStyle="1" w:styleId="a5">
    <w:name w:val="Основной текст с отступом Знак"/>
    <w:basedOn w:val="a2"/>
    <w:link w:val="a"/>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uiPriority w:val="99"/>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uiPriority w:val="99"/>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7"/>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7"/>
      </w:numPr>
      <w:spacing w:after="0"/>
    </w:pPr>
    <w:rPr>
      <w:sz w:val="28"/>
      <w:szCs w:val="28"/>
    </w:rPr>
  </w:style>
  <w:style w:type="paragraph" w:customStyle="1" w:styleId="20">
    <w:name w:val="Пункт_2"/>
    <w:basedOn w:val="a1"/>
    <w:uiPriority w:val="99"/>
    <w:rsid w:val="008F15CD"/>
    <w:pPr>
      <w:numPr>
        <w:ilvl w:val="1"/>
        <w:numId w:val="7"/>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4"/>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customStyle="1" w:styleId="99">
    <w:name w:val="Стиль99"/>
    <w:basedOn w:val="a2"/>
    <w:uiPriority w:val="1"/>
    <w:rsid w:val="0095336F"/>
    <w:rPr>
      <w:sz w:val="24"/>
    </w:rPr>
  </w:style>
  <w:style w:type="table" w:customStyle="1" w:styleId="1c">
    <w:name w:val="Сетка таблицы1"/>
    <w:basedOn w:val="a3"/>
    <w:next w:val="affffd"/>
    <w:rsid w:val="0095366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1"/>
    <w:rsid w:val="0095366A"/>
    <w:pPr>
      <w:widowControl w:val="0"/>
      <w:suppressAutoHyphens/>
      <w:spacing w:after="0"/>
    </w:pPr>
    <w:rPr>
      <w:rFonts w:ascii="Arial" w:hAnsi="Arial"/>
      <w:sz w:val="14"/>
      <w:szCs w:val="20"/>
      <w:lang w:eastAsia="ar-SA"/>
    </w:rPr>
  </w:style>
  <w:style w:type="paragraph" w:customStyle="1" w:styleId="211">
    <w:name w:val="Основной текст с отступом 21"/>
    <w:basedOn w:val="a1"/>
    <w:rsid w:val="0095366A"/>
    <w:pPr>
      <w:widowControl w:val="0"/>
      <w:shd w:val="clear" w:color="auto" w:fill="FFFFFF"/>
      <w:tabs>
        <w:tab w:val="left" w:pos="0"/>
      </w:tabs>
      <w:suppressAutoHyphens/>
      <w:autoSpaceDE w:val="0"/>
      <w:spacing w:after="0" w:line="250" w:lineRule="exact"/>
      <w:ind w:firstLine="142"/>
    </w:pPr>
    <w:rPr>
      <w:color w:val="000000"/>
      <w:sz w:val="16"/>
      <w:szCs w:val="20"/>
      <w:lang w:eastAsia="ar-SA"/>
    </w:rPr>
  </w:style>
  <w:style w:type="paragraph" w:customStyle="1" w:styleId="311">
    <w:name w:val="Основной текст с отступом 31"/>
    <w:basedOn w:val="a1"/>
    <w:rsid w:val="0095366A"/>
    <w:pPr>
      <w:widowControl w:val="0"/>
      <w:shd w:val="clear" w:color="auto" w:fill="FFFFFF"/>
      <w:tabs>
        <w:tab w:val="left" w:pos="0"/>
      </w:tabs>
      <w:suppressAutoHyphens/>
      <w:autoSpaceDE w:val="0"/>
      <w:spacing w:after="0"/>
      <w:ind w:right="-61" w:firstLine="142"/>
    </w:pPr>
    <w:rPr>
      <w:color w:val="000000"/>
      <w:sz w:val="16"/>
      <w:szCs w:val="20"/>
      <w:lang w:eastAsia="ar-SA"/>
    </w:rPr>
  </w:style>
  <w:style w:type="character" w:customStyle="1" w:styleId="1d">
    <w:name w:val="Знак примечания1"/>
    <w:rsid w:val="0095366A"/>
    <w:rPr>
      <w:sz w:val="16"/>
      <w:szCs w:val="16"/>
    </w:rPr>
  </w:style>
</w:styles>
</file>

<file path=word/webSettings.xml><?xml version="1.0" encoding="utf-8"?>
<w:webSettings xmlns:r="http://schemas.openxmlformats.org/officeDocument/2006/relationships" xmlns:w="http://schemas.openxmlformats.org/wordprocessingml/2006/main">
  <w:divs>
    <w:div w:id="28531841">
      <w:bodyDiv w:val="1"/>
      <w:marLeft w:val="0"/>
      <w:marRight w:val="0"/>
      <w:marTop w:val="0"/>
      <w:marBottom w:val="0"/>
      <w:divBdr>
        <w:top w:val="none" w:sz="0" w:space="0" w:color="auto"/>
        <w:left w:val="none" w:sz="0" w:space="0" w:color="auto"/>
        <w:bottom w:val="none" w:sz="0" w:space="0" w:color="auto"/>
        <w:right w:val="none" w:sz="0" w:space="0" w:color="auto"/>
      </w:divBdr>
    </w:div>
    <w:div w:id="37096052">
      <w:bodyDiv w:val="1"/>
      <w:marLeft w:val="0"/>
      <w:marRight w:val="0"/>
      <w:marTop w:val="0"/>
      <w:marBottom w:val="0"/>
      <w:divBdr>
        <w:top w:val="none" w:sz="0" w:space="0" w:color="auto"/>
        <w:left w:val="none" w:sz="0" w:space="0" w:color="auto"/>
        <w:bottom w:val="none" w:sz="0" w:space="0" w:color="auto"/>
        <w:right w:val="none" w:sz="0" w:space="0" w:color="auto"/>
      </w:divBdr>
    </w:div>
    <w:div w:id="41175202">
      <w:bodyDiv w:val="1"/>
      <w:marLeft w:val="0"/>
      <w:marRight w:val="0"/>
      <w:marTop w:val="0"/>
      <w:marBottom w:val="0"/>
      <w:divBdr>
        <w:top w:val="none" w:sz="0" w:space="0" w:color="auto"/>
        <w:left w:val="none" w:sz="0" w:space="0" w:color="auto"/>
        <w:bottom w:val="none" w:sz="0" w:space="0" w:color="auto"/>
        <w:right w:val="none" w:sz="0" w:space="0" w:color="auto"/>
      </w:divBdr>
    </w:div>
    <w:div w:id="160849484">
      <w:bodyDiv w:val="1"/>
      <w:marLeft w:val="0"/>
      <w:marRight w:val="0"/>
      <w:marTop w:val="0"/>
      <w:marBottom w:val="0"/>
      <w:divBdr>
        <w:top w:val="none" w:sz="0" w:space="0" w:color="auto"/>
        <w:left w:val="none" w:sz="0" w:space="0" w:color="auto"/>
        <w:bottom w:val="none" w:sz="0" w:space="0" w:color="auto"/>
        <w:right w:val="none" w:sz="0" w:space="0" w:color="auto"/>
      </w:divBdr>
    </w:div>
    <w:div w:id="197817820">
      <w:bodyDiv w:val="1"/>
      <w:marLeft w:val="0"/>
      <w:marRight w:val="0"/>
      <w:marTop w:val="0"/>
      <w:marBottom w:val="0"/>
      <w:divBdr>
        <w:top w:val="none" w:sz="0" w:space="0" w:color="auto"/>
        <w:left w:val="none" w:sz="0" w:space="0" w:color="auto"/>
        <w:bottom w:val="none" w:sz="0" w:space="0" w:color="auto"/>
        <w:right w:val="none" w:sz="0" w:space="0" w:color="auto"/>
      </w:divBdr>
    </w:div>
    <w:div w:id="264702062">
      <w:bodyDiv w:val="1"/>
      <w:marLeft w:val="0"/>
      <w:marRight w:val="0"/>
      <w:marTop w:val="0"/>
      <w:marBottom w:val="0"/>
      <w:divBdr>
        <w:top w:val="none" w:sz="0" w:space="0" w:color="auto"/>
        <w:left w:val="none" w:sz="0" w:space="0" w:color="auto"/>
        <w:bottom w:val="none" w:sz="0" w:space="0" w:color="auto"/>
        <w:right w:val="none" w:sz="0" w:space="0" w:color="auto"/>
      </w:divBdr>
    </w:div>
    <w:div w:id="320155538">
      <w:bodyDiv w:val="1"/>
      <w:marLeft w:val="0"/>
      <w:marRight w:val="0"/>
      <w:marTop w:val="0"/>
      <w:marBottom w:val="0"/>
      <w:divBdr>
        <w:top w:val="none" w:sz="0" w:space="0" w:color="auto"/>
        <w:left w:val="none" w:sz="0" w:space="0" w:color="auto"/>
        <w:bottom w:val="none" w:sz="0" w:space="0" w:color="auto"/>
        <w:right w:val="none" w:sz="0" w:space="0" w:color="auto"/>
      </w:divBdr>
    </w:div>
    <w:div w:id="344522910">
      <w:bodyDiv w:val="1"/>
      <w:marLeft w:val="0"/>
      <w:marRight w:val="0"/>
      <w:marTop w:val="0"/>
      <w:marBottom w:val="0"/>
      <w:divBdr>
        <w:top w:val="none" w:sz="0" w:space="0" w:color="auto"/>
        <w:left w:val="none" w:sz="0" w:space="0" w:color="auto"/>
        <w:bottom w:val="none" w:sz="0" w:space="0" w:color="auto"/>
        <w:right w:val="none" w:sz="0" w:space="0" w:color="auto"/>
      </w:divBdr>
    </w:div>
    <w:div w:id="379289187">
      <w:bodyDiv w:val="1"/>
      <w:marLeft w:val="0"/>
      <w:marRight w:val="0"/>
      <w:marTop w:val="0"/>
      <w:marBottom w:val="0"/>
      <w:divBdr>
        <w:top w:val="none" w:sz="0" w:space="0" w:color="auto"/>
        <w:left w:val="none" w:sz="0" w:space="0" w:color="auto"/>
        <w:bottom w:val="none" w:sz="0" w:space="0" w:color="auto"/>
        <w:right w:val="none" w:sz="0" w:space="0" w:color="auto"/>
      </w:divBdr>
    </w:div>
    <w:div w:id="435562364">
      <w:bodyDiv w:val="1"/>
      <w:marLeft w:val="0"/>
      <w:marRight w:val="0"/>
      <w:marTop w:val="0"/>
      <w:marBottom w:val="0"/>
      <w:divBdr>
        <w:top w:val="none" w:sz="0" w:space="0" w:color="auto"/>
        <w:left w:val="none" w:sz="0" w:space="0" w:color="auto"/>
        <w:bottom w:val="none" w:sz="0" w:space="0" w:color="auto"/>
        <w:right w:val="none" w:sz="0" w:space="0" w:color="auto"/>
      </w:divBdr>
    </w:div>
    <w:div w:id="491411487">
      <w:bodyDiv w:val="1"/>
      <w:marLeft w:val="0"/>
      <w:marRight w:val="0"/>
      <w:marTop w:val="0"/>
      <w:marBottom w:val="0"/>
      <w:divBdr>
        <w:top w:val="none" w:sz="0" w:space="0" w:color="auto"/>
        <w:left w:val="none" w:sz="0" w:space="0" w:color="auto"/>
        <w:bottom w:val="none" w:sz="0" w:space="0" w:color="auto"/>
        <w:right w:val="none" w:sz="0" w:space="0" w:color="auto"/>
      </w:divBdr>
    </w:div>
    <w:div w:id="494616934">
      <w:bodyDiv w:val="1"/>
      <w:marLeft w:val="0"/>
      <w:marRight w:val="0"/>
      <w:marTop w:val="0"/>
      <w:marBottom w:val="0"/>
      <w:divBdr>
        <w:top w:val="none" w:sz="0" w:space="0" w:color="auto"/>
        <w:left w:val="none" w:sz="0" w:space="0" w:color="auto"/>
        <w:bottom w:val="none" w:sz="0" w:space="0" w:color="auto"/>
        <w:right w:val="none" w:sz="0" w:space="0" w:color="auto"/>
      </w:divBdr>
    </w:div>
    <w:div w:id="573972984">
      <w:bodyDiv w:val="1"/>
      <w:marLeft w:val="0"/>
      <w:marRight w:val="0"/>
      <w:marTop w:val="0"/>
      <w:marBottom w:val="0"/>
      <w:divBdr>
        <w:top w:val="none" w:sz="0" w:space="0" w:color="auto"/>
        <w:left w:val="none" w:sz="0" w:space="0" w:color="auto"/>
        <w:bottom w:val="none" w:sz="0" w:space="0" w:color="auto"/>
        <w:right w:val="none" w:sz="0" w:space="0" w:color="auto"/>
      </w:divBdr>
    </w:div>
    <w:div w:id="705713592">
      <w:bodyDiv w:val="1"/>
      <w:marLeft w:val="0"/>
      <w:marRight w:val="0"/>
      <w:marTop w:val="0"/>
      <w:marBottom w:val="0"/>
      <w:divBdr>
        <w:top w:val="none" w:sz="0" w:space="0" w:color="auto"/>
        <w:left w:val="none" w:sz="0" w:space="0" w:color="auto"/>
        <w:bottom w:val="none" w:sz="0" w:space="0" w:color="auto"/>
        <w:right w:val="none" w:sz="0" w:space="0" w:color="auto"/>
      </w:divBdr>
    </w:div>
    <w:div w:id="711350398">
      <w:bodyDiv w:val="1"/>
      <w:marLeft w:val="0"/>
      <w:marRight w:val="0"/>
      <w:marTop w:val="0"/>
      <w:marBottom w:val="0"/>
      <w:divBdr>
        <w:top w:val="none" w:sz="0" w:space="0" w:color="auto"/>
        <w:left w:val="none" w:sz="0" w:space="0" w:color="auto"/>
        <w:bottom w:val="none" w:sz="0" w:space="0" w:color="auto"/>
        <w:right w:val="none" w:sz="0" w:space="0" w:color="auto"/>
      </w:divBdr>
    </w:div>
    <w:div w:id="762528059">
      <w:bodyDiv w:val="1"/>
      <w:marLeft w:val="0"/>
      <w:marRight w:val="0"/>
      <w:marTop w:val="0"/>
      <w:marBottom w:val="0"/>
      <w:divBdr>
        <w:top w:val="none" w:sz="0" w:space="0" w:color="auto"/>
        <w:left w:val="none" w:sz="0" w:space="0" w:color="auto"/>
        <w:bottom w:val="none" w:sz="0" w:space="0" w:color="auto"/>
        <w:right w:val="none" w:sz="0" w:space="0" w:color="auto"/>
      </w:divBdr>
    </w:div>
    <w:div w:id="799418638">
      <w:bodyDiv w:val="1"/>
      <w:marLeft w:val="0"/>
      <w:marRight w:val="0"/>
      <w:marTop w:val="0"/>
      <w:marBottom w:val="0"/>
      <w:divBdr>
        <w:top w:val="none" w:sz="0" w:space="0" w:color="auto"/>
        <w:left w:val="none" w:sz="0" w:space="0" w:color="auto"/>
        <w:bottom w:val="none" w:sz="0" w:space="0" w:color="auto"/>
        <w:right w:val="none" w:sz="0" w:space="0" w:color="auto"/>
      </w:divBdr>
    </w:div>
    <w:div w:id="890655038">
      <w:bodyDiv w:val="1"/>
      <w:marLeft w:val="0"/>
      <w:marRight w:val="0"/>
      <w:marTop w:val="0"/>
      <w:marBottom w:val="0"/>
      <w:divBdr>
        <w:top w:val="none" w:sz="0" w:space="0" w:color="auto"/>
        <w:left w:val="none" w:sz="0" w:space="0" w:color="auto"/>
        <w:bottom w:val="none" w:sz="0" w:space="0" w:color="auto"/>
        <w:right w:val="none" w:sz="0" w:space="0" w:color="auto"/>
      </w:divBdr>
    </w:div>
    <w:div w:id="953095854">
      <w:bodyDiv w:val="1"/>
      <w:marLeft w:val="0"/>
      <w:marRight w:val="0"/>
      <w:marTop w:val="0"/>
      <w:marBottom w:val="0"/>
      <w:divBdr>
        <w:top w:val="none" w:sz="0" w:space="0" w:color="auto"/>
        <w:left w:val="none" w:sz="0" w:space="0" w:color="auto"/>
        <w:bottom w:val="none" w:sz="0" w:space="0" w:color="auto"/>
        <w:right w:val="none" w:sz="0" w:space="0" w:color="auto"/>
      </w:divBdr>
    </w:div>
    <w:div w:id="1316910286">
      <w:bodyDiv w:val="1"/>
      <w:marLeft w:val="0"/>
      <w:marRight w:val="0"/>
      <w:marTop w:val="0"/>
      <w:marBottom w:val="0"/>
      <w:divBdr>
        <w:top w:val="none" w:sz="0" w:space="0" w:color="auto"/>
        <w:left w:val="none" w:sz="0" w:space="0" w:color="auto"/>
        <w:bottom w:val="none" w:sz="0" w:space="0" w:color="auto"/>
        <w:right w:val="none" w:sz="0" w:space="0" w:color="auto"/>
      </w:divBdr>
    </w:div>
    <w:div w:id="1361666613">
      <w:bodyDiv w:val="1"/>
      <w:marLeft w:val="0"/>
      <w:marRight w:val="0"/>
      <w:marTop w:val="0"/>
      <w:marBottom w:val="0"/>
      <w:divBdr>
        <w:top w:val="none" w:sz="0" w:space="0" w:color="auto"/>
        <w:left w:val="none" w:sz="0" w:space="0" w:color="auto"/>
        <w:bottom w:val="none" w:sz="0" w:space="0" w:color="auto"/>
        <w:right w:val="none" w:sz="0" w:space="0" w:color="auto"/>
      </w:divBdr>
    </w:div>
    <w:div w:id="1594700751">
      <w:bodyDiv w:val="1"/>
      <w:marLeft w:val="0"/>
      <w:marRight w:val="0"/>
      <w:marTop w:val="0"/>
      <w:marBottom w:val="0"/>
      <w:divBdr>
        <w:top w:val="none" w:sz="0" w:space="0" w:color="auto"/>
        <w:left w:val="none" w:sz="0" w:space="0" w:color="auto"/>
        <w:bottom w:val="none" w:sz="0" w:space="0" w:color="auto"/>
        <w:right w:val="none" w:sz="0" w:space="0" w:color="auto"/>
      </w:divBdr>
    </w:div>
    <w:div w:id="1602377256">
      <w:bodyDiv w:val="1"/>
      <w:marLeft w:val="0"/>
      <w:marRight w:val="0"/>
      <w:marTop w:val="0"/>
      <w:marBottom w:val="0"/>
      <w:divBdr>
        <w:top w:val="none" w:sz="0" w:space="0" w:color="auto"/>
        <w:left w:val="none" w:sz="0" w:space="0" w:color="auto"/>
        <w:bottom w:val="none" w:sz="0" w:space="0" w:color="auto"/>
        <w:right w:val="none" w:sz="0" w:space="0" w:color="auto"/>
      </w:divBdr>
    </w:div>
    <w:div w:id="1621499314">
      <w:bodyDiv w:val="1"/>
      <w:marLeft w:val="0"/>
      <w:marRight w:val="0"/>
      <w:marTop w:val="0"/>
      <w:marBottom w:val="0"/>
      <w:divBdr>
        <w:top w:val="none" w:sz="0" w:space="0" w:color="auto"/>
        <w:left w:val="none" w:sz="0" w:space="0" w:color="auto"/>
        <w:bottom w:val="none" w:sz="0" w:space="0" w:color="auto"/>
        <w:right w:val="none" w:sz="0" w:space="0" w:color="auto"/>
      </w:divBdr>
    </w:div>
    <w:div w:id="1694070746">
      <w:bodyDiv w:val="1"/>
      <w:marLeft w:val="0"/>
      <w:marRight w:val="0"/>
      <w:marTop w:val="0"/>
      <w:marBottom w:val="0"/>
      <w:divBdr>
        <w:top w:val="none" w:sz="0" w:space="0" w:color="auto"/>
        <w:left w:val="none" w:sz="0" w:space="0" w:color="auto"/>
        <w:bottom w:val="none" w:sz="0" w:space="0" w:color="auto"/>
        <w:right w:val="none" w:sz="0" w:space="0" w:color="auto"/>
      </w:divBdr>
    </w:div>
    <w:div w:id="1710252611">
      <w:bodyDiv w:val="1"/>
      <w:marLeft w:val="0"/>
      <w:marRight w:val="0"/>
      <w:marTop w:val="0"/>
      <w:marBottom w:val="0"/>
      <w:divBdr>
        <w:top w:val="none" w:sz="0" w:space="0" w:color="auto"/>
        <w:left w:val="none" w:sz="0" w:space="0" w:color="auto"/>
        <w:bottom w:val="none" w:sz="0" w:space="0" w:color="auto"/>
        <w:right w:val="none" w:sz="0" w:space="0" w:color="auto"/>
      </w:divBdr>
    </w:div>
    <w:div w:id="1749302286">
      <w:bodyDiv w:val="1"/>
      <w:marLeft w:val="0"/>
      <w:marRight w:val="0"/>
      <w:marTop w:val="0"/>
      <w:marBottom w:val="0"/>
      <w:divBdr>
        <w:top w:val="none" w:sz="0" w:space="0" w:color="auto"/>
        <w:left w:val="none" w:sz="0" w:space="0" w:color="auto"/>
        <w:bottom w:val="none" w:sz="0" w:space="0" w:color="auto"/>
        <w:right w:val="none" w:sz="0" w:space="0" w:color="auto"/>
      </w:divBdr>
    </w:div>
    <w:div w:id="1847555443">
      <w:bodyDiv w:val="1"/>
      <w:marLeft w:val="0"/>
      <w:marRight w:val="0"/>
      <w:marTop w:val="0"/>
      <w:marBottom w:val="0"/>
      <w:divBdr>
        <w:top w:val="none" w:sz="0" w:space="0" w:color="auto"/>
        <w:left w:val="none" w:sz="0" w:space="0" w:color="auto"/>
        <w:bottom w:val="none" w:sz="0" w:space="0" w:color="auto"/>
        <w:right w:val="none" w:sz="0" w:space="0" w:color="auto"/>
      </w:divBdr>
    </w:div>
    <w:div w:id="1889104592">
      <w:bodyDiv w:val="1"/>
      <w:marLeft w:val="0"/>
      <w:marRight w:val="0"/>
      <w:marTop w:val="0"/>
      <w:marBottom w:val="0"/>
      <w:divBdr>
        <w:top w:val="none" w:sz="0" w:space="0" w:color="auto"/>
        <w:left w:val="none" w:sz="0" w:space="0" w:color="auto"/>
        <w:bottom w:val="none" w:sz="0" w:space="0" w:color="auto"/>
        <w:right w:val="none" w:sz="0" w:space="0" w:color="auto"/>
      </w:divBdr>
    </w:div>
    <w:div w:id="1965690206">
      <w:bodyDiv w:val="1"/>
      <w:marLeft w:val="0"/>
      <w:marRight w:val="0"/>
      <w:marTop w:val="0"/>
      <w:marBottom w:val="0"/>
      <w:divBdr>
        <w:top w:val="none" w:sz="0" w:space="0" w:color="auto"/>
        <w:left w:val="none" w:sz="0" w:space="0" w:color="auto"/>
        <w:bottom w:val="none" w:sz="0" w:space="0" w:color="auto"/>
        <w:right w:val="none" w:sz="0" w:space="0" w:color="auto"/>
      </w:divBdr>
    </w:div>
    <w:div w:id="20879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64/" TargetMode="External"/><Relationship Id="rId13" Type="http://schemas.openxmlformats.org/officeDocument/2006/relationships/hyperlink" Target="http://www.consultant.ru/document/cons_doc_LAW_5142/03edc46b2ef855fddfaaa3d77dac1d071ef3dba1/" TargetMode="External"/><Relationship Id="rId18"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6" Type="http://schemas.openxmlformats.org/officeDocument/2006/relationships/hyperlink" Target="http://fssprus.ru/" TargetMode="External"/><Relationship Id="rId3" Type="http://schemas.openxmlformats.org/officeDocument/2006/relationships/styles" Target="styles.xml"/><Relationship Id="rId21" Type="http://schemas.openxmlformats.org/officeDocument/2006/relationships/hyperlink" Target="http://www.consultant.ru/document/cons_doc_LAW_5142/03edc46b2ef855fddfaaa3d77dac1d071ef3dba1/" TargetMode="External"/><Relationship Id="rId7" Type="http://schemas.openxmlformats.org/officeDocument/2006/relationships/endnotes" Target="endnotes.xml"/><Relationship Id="rId12" Type="http://schemas.openxmlformats.org/officeDocument/2006/relationships/hyperlink" Target="http://zakupki.gov.ru/epz/dishonestsupplier/quicksearch/search.html" TargetMode="External"/><Relationship Id="rId17"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5" Type="http://schemas.openxmlformats.org/officeDocument/2006/relationships/hyperlink" Target="https://rosseti.roseltorg.ru" TargetMode="External"/><Relationship Id="rId2" Type="http://schemas.openxmlformats.org/officeDocument/2006/relationships/numbering" Target="numbering.xml"/><Relationship Id="rId16"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0"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clause/public/order-clause/info/documents.html?clauseId=5494&amp;clauseInfoId=423399&amp;versioned=&amp;activeTab=1" TargetMode="External"/><Relationship Id="rId24" Type="http://schemas.openxmlformats.org/officeDocument/2006/relationships/hyperlink" Target="mailto:i.p.dolmatov@pskovenergoage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3" Type="http://schemas.openxmlformats.org/officeDocument/2006/relationships/hyperlink" Target="mailto:i.yu.bedrickij@pskovenergoagent.ru" TargetMode="External"/><Relationship Id="rId28"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10" Type="http://schemas.openxmlformats.org/officeDocument/2006/relationships/hyperlink" Target="http://www.consultant.ru/document/cons_doc_LAW_5142/" TargetMode="External"/><Relationship Id="rId19"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223/clause/public/order-clause/info/documents.html?clauseId=5494&amp;clauseInfoId=423399&amp;versioned=&amp;activeTab=1" TargetMode="External"/><Relationship Id="rId14" Type="http://schemas.openxmlformats.org/officeDocument/2006/relationships/hyperlink" Target="file:///\\bs02s05.nw.mrsksevzap.ru\&#1055;&#1088;&#1086;&#1095;&#1080;&#1077;\1%20&#1058;&#1080;&#1087;&#1086;&#1074;&#1099;&#1077;%20&#1076;&#1086;&#1082;&#1091;&#1084;&#1077;&#1085;&#1090;&#1072;&#1094;&#1080;&#1080;%202019\&#1052;&#1057;&#1055;\&#1047;&#1050;%20&#1055;&#1086;&#1089;&#1090;&#1072;&#1074;&#1082;&#1072;%20&#1088;&#1086;&#1089;&#1077;&#1083;&#1090;&#1086;&#1088;&#1075;.docx" TargetMode="External"/><Relationship Id="rId22"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7"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30" Type="http://schemas.openxmlformats.org/officeDocument/2006/relationships/hyperlink" Target="http://www.mrsksevzap.ru/aboutcorruptionpolicy"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B124-2ED6-49B1-9D02-FC926273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71</Pages>
  <Words>28084</Words>
  <Characters>160083</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Лунюшин Дмитрий Андреевич</dc:creator>
  <cp:lastModifiedBy>enuser</cp:lastModifiedBy>
  <cp:revision>5</cp:revision>
  <cp:lastPrinted>2020-11-23T12:00:00Z</cp:lastPrinted>
  <dcterms:created xsi:type="dcterms:W3CDTF">2020-11-23T11:03:00Z</dcterms:created>
  <dcterms:modified xsi:type="dcterms:W3CDTF">2020-11-23T12:01:00Z</dcterms:modified>
</cp:coreProperties>
</file>